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07F6" w:rsidRPr="00DD07F6" w:rsidRDefault="00B76939" w:rsidP="00DD07F6">
      <w:pPr>
        <w:suppressAutoHyphens w:val="0"/>
        <w:overflowPunct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3260" cy="783590"/>
            <wp:effectExtent l="0" t="0" r="2540" b="0"/>
            <wp:docPr id="2" name="Рисунок 1" descr="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7F6" w:rsidRPr="00DD07F6" w:rsidRDefault="00DD07F6" w:rsidP="00DD07F6">
      <w:pPr>
        <w:suppressAutoHyphens w:val="0"/>
        <w:overflowPunct/>
        <w:jc w:val="center"/>
        <w:rPr>
          <w:lang w:eastAsia="ru-RU"/>
        </w:rPr>
      </w:pPr>
    </w:p>
    <w:p w:rsidR="00DD07F6" w:rsidRPr="00DD07F6" w:rsidRDefault="00DD07F6" w:rsidP="00DD07F6">
      <w:pPr>
        <w:keepNext/>
        <w:tabs>
          <w:tab w:val="left" w:pos="3210"/>
        </w:tabs>
        <w:suppressAutoHyphens w:val="0"/>
        <w:overflowPunct/>
        <w:jc w:val="center"/>
        <w:outlineLvl w:val="2"/>
        <w:rPr>
          <w:b/>
          <w:bCs/>
          <w:sz w:val="48"/>
          <w:lang w:eastAsia="ru-RU"/>
        </w:rPr>
      </w:pPr>
      <w:r w:rsidRPr="00DD07F6">
        <w:rPr>
          <w:b/>
          <w:bCs/>
          <w:sz w:val="48"/>
          <w:lang w:eastAsia="ru-RU"/>
        </w:rPr>
        <w:t>ДУМА ГОРОДА ПОКАЧИ</w:t>
      </w:r>
    </w:p>
    <w:p w:rsidR="00DD07F6" w:rsidRPr="00DD07F6" w:rsidRDefault="00DD07F6" w:rsidP="00DD07F6">
      <w:pPr>
        <w:suppressAutoHyphens w:val="0"/>
        <w:overflowPunct/>
        <w:jc w:val="center"/>
        <w:rPr>
          <w:b/>
          <w:sz w:val="32"/>
          <w:szCs w:val="32"/>
          <w:lang w:eastAsia="ru-RU"/>
        </w:rPr>
      </w:pPr>
      <w:r w:rsidRPr="00DD07F6">
        <w:rPr>
          <w:b/>
          <w:sz w:val="32"/>
          <w:szCs w:val="32"/>
          <w:lang w:eastAsia="ru-RU"/>
        </w:rPr>
        <w:t>Ханты-Мансийский автономный округ – Югра</w:t>
      </w:r>
    </w:p>
    <w:p w:rsidR="00DD07F6" w:rsidRPr="00DD07F6" w:rsidRDefault="00DD07F6" w:rsidP="00DD07F6">
      <w:pPr>
        <w:suppressAutoHyphens w:val="0"/>
        <w:overflowPunct/>
        <w:jc w:val="center"/>
        <w:rPr>
          <w:b/>
          <w:sz w:val="32"/>
          <w:szCs w:val="32"/>
          <w:lang w:eastAsia="ru-RU"/>
        </w:rPr>
      </w:pPr>
    </w:p>
    <w:p w:rsidR="00DD07F6" w:rsidRPr="00DD07F6" w:rsidRDefault="00DD07F6" w:rsidP="00DD07F6">
      <w:pPr>
        <w:keepNext/>
        <w:suppressAutoHyphens w:val="0"/>
        <w:overflowPunct/>
        <w:jc w:val="center"/>
        <w:outlineLvl w:val="3"/>
        <w:rPr>
          <w:b/>
          <w:bCs/>
          <w:sz w:val="36"/>
          <w:szCs w:val="36"/>
          <w:lang w:eastAsia="ru-RU"/>
        </w:rPr>
      </w:pPr>
      <w:r w:rsidRPr="00DD07F6">
        <w:rPr>
          <w:b/>
          <w:bCs/>
          <w:sz w:val="36"/>
          <w:szCs w:val="36"/>
          <w:lang w:eastAsia="ru-RU"/>
        </w:rPr>
        <w:t>РЕШЕНИЕ</w:t>
      </w:r>
    </w:p>
    <w:p w:rsidR="00B2474B" w:rsidRDefault="008451E5" w:rsidP="008451E5">
      <w:pPr>
        <w:keepNext/>
        <w:suppressAutoHyphens w:val="0"/>
        <w:overflowPunct/>
        <w:outlineLvl w:val="3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от  23.05.2014 </w:t>
      </w:r>
      <w:r w:rsidR="00DD07F6" w:rsidRPr="00DD07F6">
        <w:rPr>
          <w:b/>
          <w:bCs/>
          <w:iCs/>
          <w:sz w:val="28"/>
          <w:szCs w:val="28"/>
          <w:lang w:eastAsia="ru-RU"/>
        </w:rPr>
        <w:t xml:space="preserve">                                                              </w:t>
      </w:r>
      <w:r w:rsidR="001B2DCF">
        <w:rPr>
          <w:b/>
          <w:bCs/>
          <w:iCs/>
          <w:sz w:val="28"/>
          <w:szCs w:val="28"/>
          <w:lang w:eastAsia="ru-RU"/>
        </w:rPr>
        <w:t xml:space="preserve">  </w:t>
      </w:r>
      <w:r>
        <w:rPr>
          <w:b/>
          <w:bCs/>
          <w:iCs/>
          <w:sz w:val="28"/>
          <w:szCs w:val="28"/>
          <w:lang w:eastAsia="ru-RU"/>
        </w:rPr>
        <w:t xml:space="preserve">                     №  46</w:t>
      </w:r>
    </w:p>
    <w:p w:rsidR="008451E5" w:rsidRPr="008F7C43" w:rsidRDefault="008451E5" w:rsidP="008451E5">
      <w:pPr>
        <w:keepNext/>
        <w:suppressAutoHyphens w:val="0"/>
        <w:overflowPunct/>
        <w:outlineLvl w:val="3"/>
        <w:rPr>
          <w:sz w:val="26"/>
          <w:szCs w:val="26"/>
        </w:rPr>
      </w:pPr>
    </w:p>
    <w:p w:rsidR="00AB244A" w:rsidRPr="00A02EB1" w:rsidRDefault="00871441">
      <w:pPr>
        <w:pStyle w:val="2"/>
        <w:numPr>
          <w:ilvl w:val="1"/>
          <w:numId w:val="2"/>
        </w:numPr>
        <w:tabs>
          <w:tab w:val="left" w:pos="0"/>
        </w:tabs>
        <w:rPr>
          <w:sz w:val="27"/>
          <w:szCs w:val="27"/>
        </w:rPr>
      </w:pPr>
      <w:r w:rsidRPr="00A02EB1">
        <w:rPr>
          <w:sz w:val="27"/>
          <w:szCs w:val="27"/>
        </w:rPr>
        <w:t xml:space="preserve">О </w:t>
      </w:r>
      <w:r w:rsidR="00F93A80" w:rsidRPr="00A02EB1">
        <w:rPr>
          <w:sz w:val="27"/>
          <w:szCs w:val="27"/>
        </w:rPr>
        <w:t xml:space="preserve">внесении изменений в решение </w:t>
      </w:r>
    </w:p>
    <w:p w:rsidR="00AB244A" w:rsidRPr="00A02EB1" w:rsidRDefault="00F93A80" w:rsidP="00AB244A">
      <w:pPr>
        <w:pStyle w:val="2"/>
        <w:numPr>
          <w:ilvl w:val="1"/>
          <w:numId w:val="2"/>
        </w:numPr>
        <w:tabs>
          <w:tab w:val="left" w:pos="0"/>
        </w:tabs>
        <w:rPr>
          <w:sz w:val="27"/>
          <w:szCs w:val="27"/>
        </w:rPr>
      </w:pPr>
      <w:r w:rsidRPr="00A02EB1">
        <w:rPr>
          <w:sz w:val="27"/>
          <w:szCs w:val="27"/>
        </w:rPr>
        <w:t>Думы города</w:t>
      </w:r>
      <w:r w:rsidR="00AB244A" w:rsidRPr="00A02EB1">
        <w:rPr>
          <w:sz w:val="27"/>
          <w:szCs w:val="27"/>
        </w:rPr>
        <w:t xml:space="preserve"> </w:t>
      </w:r>
      <w:r w:rsidR="009E648F" w:rsidRPr="00A02EB1">
        <w:rPr>
          <w:sz w:val="27"/>
          <w:szCs w:val="27"/>
        </w:rPr>
        <w:t xml:space="preserve">Покачи </w:t>
      </w:r>
      <w:r w:rsidRPr="00A02EB1">
        <w:rPr>
          <w:sz w:val="27"/>
          <w:szCs w:val="27"/>
        </w:rPr>
        <w:t>от</w:t>
      </w:r>
      <w:r w:rsidR="00AB244A" w:rsidRPr="00A02EB1">
        <w:rPr>
          <w:sz w:val="27"/>
          <w:szCs w:val="27"/>
        </w:rPr>
        <w:t xml:space="preserve"> </w:t>
      </w:r>
      <w:r w:rsidR="0042267B" w:rsidRPr="00A02EB1">
        <w:rPr>
          <w:sz w:val="27"/>
          <w:szCs w:val="27"/>
        </w:rPr>
        <w:t>29.11.2013</w:t>
      </w:r>
      <w:r w:rsidR="00234B4E">
        <w:rPr>
          <w:sz w:val="27"/>
          <w:szCs w:val="27"/>
        </w:rPr>
        <w:t xml:space="preserve"> №</w:t>
      </w:r>
      <w:r w:rsidR="0042267B" w:rsidRPr="00A02EB1">
        <w:rPr>
          <w:sz w:val="27"/>
          <w:szCs w:val="27"/>
        </w:rPr>
        <w:t>135</w:t>
      </w:r>
      <w:r w:rsidRPr="00A02EB1">
        <w:rPr>
          <w:sz w:val="27"/>
          <w:szCs w:val="27"/>
        </w:rPr>
        <w:t xml:space="preserve"> </w:t>
      </w:r>
    </w:p>
    <w:p w:rsidR="00AB244A" w:rsidRPr="00A02EB1" w:rsidRDefault="00F93A80" w:rsidP="00AB244A">
      <w:pPr>
        <w:pStyle w:val="2"/>
        <w:numPr>
          <w:ilvl w:val="1"/>
          <w:numId w:val="2"/>
        </w:numPr>
        <w:tabs>
          <w:tab w:val="left" w:pos="0"/>
        </w:tabs>
        <w:rPr>
          <w:sz w:val="27"/>
          <w:szCs w:val="27"/>
        </w:rPr>
      </w:pPr>
      <w:r w:rsidRPr="00A02EB1">
        <w:rPr>
          <w:sz w:val="27"/>
          <w:szCs w:val="27"/>
        </w:rPr>
        <w:t xml:space="preserve">«О </w:t>
      </w:r>
      <w:r w:rsidR="00871441" w:rsidRPr="00A02EB1">
        <w:rPr>
          <w:sz w:val="27"/>
          <w:szCs w:val="27"/>
        </w:rPr>
        <w:t>бюджете города Покачи</w:t>
      </w:r>
      <w:r w:rsidR="00AB244A" w:rsidRPr="00A02EB1">
        <w:rPr>
          <w:sz w:val="27"/>
          <w:szCs w:val="27"/>
        </w:rPr>
        <w:t xml:space="preserve"> </w:t>
      </w:r>
      <w:r w:rsidR="00871441" w:rsidRPr="00A02EB1">
        <w:rPr>
          <w:sz w:val="27"/>
          <w:szCs w:val="27"/>
        </w:rPr>
        <w:t>на 201</w:t>
      </w:r>
      <w:r w:rsidR="0042267B" w:rsidRPr="00A02EB1">
        <w:rPr>
          <w:sz w:val="27"/>
          <w:szCs w:val="27"/>
        </w:rPr>
        <w:t>4</w:t>
      </w:r>
      <w:r w:rsidR="00871441" w:rsidRPr="00A02EB1">
        <w:rPr>
          <w:sz w:val="27"/>
          <w:szCs w:val="27"/>
        </w:rPr>
        <w:t xml:space="preserve"> год</w:t>
      </w:r>
      <w:r w:rsidR="00AB244A" w:rsidRPr="00A02EB1">
        <w:rPr>
          <w:sz w:val="27"/>
          <w:szCs w:val="27"/>
        </w:rPr>
        <w:t xml:space="preserve"> </w:t>
      </w:r>
    </w:p>
    <w:p w:rsidR="00871441" w:rsidRPr="00A02EB1" w:rsidRDefault="00AB244A" w:rsidP="00AB244A">
      <w:pPr>
        <w:pStyle w:val="2"/>
        <w:numPr>
          <w:ilvl w:val="1"/>
          <w:numId w:val="2"/>
        </w:numPr>
        <w:tabs>
          <w:tab w:val="left" w:pos="0"/>
        </w:tabs>
        <w:rPr>
          <w:sz w:val="27"/>
          <w:szCs w:val="27"/>
        </w:rPr>
      </w:pPr>
      <w:r w:rsidRPr="00A02EB1">
        <w:rPr>
          <w:sz w:val="27"/>
          <w:szCs w:val="27"/>
        </w:rPr>
        <w:t>и плановый период 201</w:t>
      </w:r>
      <w:r w:rsidR="0042267B" w:rsidRPr="00A02EB1">
        <w:rPr>
          <w:sz w:val="27"/>
          <w:szCs w:val="27"/>
        </w:rPr>
        <w:t>5</w:t>
      </w:r>
      <w:r w:rsidRPr="00A02EB1">
        <w:rPr>
          <w:sz w:val="27"/>
          <w:szCs w:val="27"/>
        </w:rPr>
        <w:t xml:space="preserve"> и 201</w:t>
      </w:r>
      <w:r w:rsidR="0042267B" w:rsidRPr="00A02EB1">
        <w:rPr>
          <w:sz w:val="27"/>
          <w:szCs w:val="27"/>
        </w:rPr>
        <w:t>6</w:t>
      </w:r>
      <w:r w:rsidRPr="00A02EB1">
        <w:rPr>
          <w:sz w:val="27"/>
          <w:szCs w:val="27"/>
        </w:rPr>
        <w:t xml:space="preserve"> годов»</w:t>
      </w:r>
      <w:r w:rsidR="00367FE3" w:rsidRPr="00A02EB1">
        <w:rPr>
          <w:sz w:val="27"/>
          <w:szCs w:val="27"/>
        </w:rPr>
        <w:t xml:space="preserve"> </w:t>
      </w:r>
    </w:p>
    <w:p w:rsidR="008E32E5" w:rsidRPr="00A02EB1" w:rsidRDefault="008E32E5" w:rsidP="008E32E5">
      <w:pPr>
        <w:pStyle w:val="2"/>
        <w:numPr>
          <w:ilvl w:val="1"/>
          <w:numId w:val="2"/>
        </w:numPr>
        <w:tabs>
          <w:tab w:val="left" w:pos="0"/>
        </w:tabs>
        <w:rPr>
          <w:sz w:val="27"/>
          <w:szCs w:val="27"/>
        </w:rPr>
      </w:pPr>
      <w:r w:rsidRPr="00A02EB1">
        <w:rPr>
          <w:sz w:val="27"/>
          <w:szCs w:val="27"/>
        </w:rPr>
        <w:t>(с изменениями на 2</w:t>
      </w:r>
      <w:r w:rsidR="00634436" w:rsidRPr="00A02EB1">
        <w:rPr>
          <w:sz w:val="27"/>
          <w:szCs w:val="27"/>
        </w:rPr>
        <w:t>5</w:t>
      </w:r>
      <w:r w:rsidRPr="00A02EB1">
        <w:rPr>
          <w:sz w:val="27"/>
          <w:szCs w:val="27"/>
        </w:rPr>
        <w:t>.0</w:t>
      </w:r>
      <w:r w:rsidR="00634436" w:rsidRPr="00A02EB1">
        <w:rPr>
          <w:sz w:val="27"/>
          <w:szCs w:val="27"/>
        </w:rPr>
        <w:t>3</w:t>
      </w:r>
      <w:r w:rsidRPr="00A02EB1">
        <w:rPr>
          <w:sz w:val="27"/>
          <w:szCs w:val="27"/>
        </w:rPr>
        <w:t>.2014)</w:t>
      </w:r>
    </w:p>
    <w:p w:rsidR="00871441" w:rsidRPr="00A02EB1" w:rsidRDefault="00871441">
      <w:pPr>
        <w:ind w:firstLine="1080"/>
        <w:jc w:val="both"/>
        <w:rPr>
          <w:sz w:val="27"/>
          <w:szCs w:val="27"/>
        </w:rPr>
      </w:pPr>
    </w:p>
    <w:p w:rsidR="001B2DCF" w:rsidRPr="00A02EB1" w:rsidRDefault="001B2DCF" w:rsidP="0042267B">
      <w:pPr>
        <w:suppressAutoHyphens w:val="0"/>
        <w:overflowPunct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347A1" w:rsidRPr="00A02EB1" w:rsidRDefault="000F1645" w:rsidP="0042267B">
      <w:pPr>
        <w:suppressAutoHyphens w:val="0"/>
        <w:overflowPunct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02EB1">
        <w:rPr>
          <w:sz w:val="27"/>
          <w:szCs w:val="27"/>
        </w:rPr>
        <w:tab/>
      </w:r>
      <w:proofErr w:type="gramStart"/>
      <w:r w:rsidR="007347A1" w:rsidRPr="00A02EB1">
        <w:rPr>
          <w:sz w:val="27"/>
          <w:szCs w:val="27"/>
        </w:rPr>
        <w:t>В соответствии с Бюджетным кодексом Российской Федерации,</w:t>
      </w:r>
      <w:r w:rsidR="00EC3890" w:rsidRPr="00A02EB1">
        <w:rPr>
          <w:sz w:val="27"/>
          <w:szCs w:val="27"/>
        </w:rPr>
        <w:t xml:space="preserve"> </w:t>
      </w:r>
      <w:r w:rsidR="00567CCC" w:rsidRPr="00A02EB1">
        <w:rPr>
          <w:sz w:val="27"/>
          <w:szCs w:val="27"/>
        </w:rPr>
        <w:t xml:space="preserve">распоряжением Правительства Ханты – Мансийского автономного округа – Югры от 18.04.2014 № 192-п «О предоставлении бюджетам городских округов и муниципальных районов Ханты – Мансийского автономного округа – Югры дотаций на обеспечение сбалансированности местных бюджетов», </w:t>
      </w:r>
      <w:r w:rsidR="00EC3890" w:rsidRPr="00A02EB1">
        <w:rPr>
          <w:sz w:val="27"/>
          <w:szCs w:val="27"/>
        </w:rPr>
        <w:t>на основании приказов</w:t>
      </w:r>
      <w:r w:rsidR="00ED4618" w:rsidRPr="00A02EB1">
        <w:rPr>
          <w:sz w:val="27"/>
          <w:szCs w:val="27"/>
        </w:rPr>
        <w:t xml:space="preserve"> Департамента финансов Ханты – Мансийского автономного округа - Югры от 05.12.2008 № 227/1-о «Об утверждении Порядка составления и ведения сводной бюджетной росписи бюджета</w:t>
      </w:r>
      <w:proofErr w:type="gramEnd"/>
      <w:r w:rsidR="00ED4618" w:rsidRPr="00A02EB1">
        <w:rPr>
          <w:sz w:val="27"/>
          <w:szCs w:val="27"/>
        </w:rPr>
        <w:t xml:space="preserve"> </w:t>
      </w:r>
      <w:proofErr w:type="gramStart"/>
      <w:r w:rsidR="00ED4618" w:rsidRPr="00A02EB1">
        <w:rPr>
          <w:sz w:val="27"/>
          <w:szCs w:val="27"/>
        </w:rPr>
        <w:t>автономного округа и бюджетных росписей главных распорядителей средств бюджета автономного округа (главных администраторов источников финансирования дефицита бюджета автономного округа)» (в редакции от 13.12.2012) и</w:t>
      </w:r>
      <w:r w:rsidR="007347A1" w:rsidRPr="00A02EB1">
        <w:rPr>
          <w:sz w:val="27"/>
          <w:szCs w:val="27"/>
        </w:rPr>
        <w:t xml:space="preserve"> </w:t>
      </w:r>
      <w:r w:rsidR="0042267B" w:rsidRPr="00A02EB1">
        <w:rPr>
          <w:sz w:val="27"/>
          <w:szCs w:val="27"/>
          <w:lang w:eastAsia="ru-RU"/>
        </w:rPr>
        <w:t>от 26.11.2013 № 20-нп «О Порядке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</w:t>
      </w:r>
      <w:proofErr w:type="gramEnd"/>
      <w:r w:rsidR="0042267B" w:rsidRPr="00A02EB1">
        <w:rPr>
          <w:sz w:val="27"/>
          <w:szCs w:val="27"/>
          <w:lang w:eastAsia="ru-RU"/>
        </w:rPr>
        <w:t xml:space="preserve"> округа - Югры муниципальным районам и городским округам Ханты-Мансийского автономного округа - Югры, на 2014 - 2016 годы»</w:t>
      </w:r>
      <w:r w:rsidR="0052749A" w:rsidRPr="00A02EB1">
        <w:rPr>
          <w:sz w:val="27"/>
          <w:szCs w:val="27"/>
        </w:rPr>
        <w:t xml:space="preserve">, </w:t>
      </w:r>
      <w:r w:rsidR="00B753D6" w:rsidRPr="00A02EB1">
        <w:rPr>
          <w:sz w:val="27"/>
          <w:szCs w:val="27"/>
        </w:rPr>
        <w:t xml:space="preserve">пункта 1 статьи 19 </w:t>
      </w:r>
      <w:r w:rsidR="0052749A" w:rsidRPr="00A02EB1">
        <w:rPr>
          <w:sz w:val="27"/>
          <w:szCs w:val="27"/>
        </w:rPr>
        <w:t>Устав</w:t>
      </w:r>
      <w:r w:rsidR="00B753D6" w:rsidRPr="00A02EB1">
        <w:rPr>
          <w:sz w:val="27"/>
          <w:szCs w:val="27"/>
        </w:rPr>
        <w:t>а</w:t>
      </w:r>
      <w:r w:rsidR="007347A1" w:rsidRPr="00A02EB1">
        <w:rPr>
          <w:sz w:val="27"/>
          <w:szCs w:val="27"/>
        </w:rPr>
        <w:t xml:space="preserve"> города Покачи</w:t>
      </w:r>
      <w:r w:rsidR="00BC31E6" w:rsidRPr="00A02EB1">
        <w:rPr>
          <w:sz w:val="27"/>
          <w:szCs w:val="27"/>
        </w:rPr>
        <w:t>,</w:t>
      </w:r>
      <w:r w:rsidR="007347A1" w:rsidRPr="00A02EB1">
        <w:rPr>
          <w:sz w:val="27"/>
          <w:szCs w:val="27"/>
        </w:rPr>
        <w:t xml:space="preserve"> Дума города</w:t>
      </w:r>
    </w:p>
    <w:p w:rsidR="00871441" w:rsidRPr="00A02EB1" w:rsidRDefault="00871441">
      <w:pPr>
        <w:ind w:firstLine="709"/>
        <w:jc w:val="both"/>
        <w:rPr>
          <w:b/>
          <w:sz w:val="27"/>
          <w:szCs w:val="27"/>
        </w:rPr>
      </w:pPr>
    </w:p>
    <w:p w:rsidR="00871441" w:rsidRPr="00A02EB1" w:rsidRDefault="00871441">
      <w:pPr>
        <w:ind w:firstLine="709"/>
        <w:jc w:val="center"/>
        <w:rPr>
          <w:b/>
          <w:sz w:val="27"/>
          <w:szCs w:val="27"/>
        </w:rPr>
      </w:pPr>
      <w:r w:rsidRPr="00A02EB1">
        <w:rPr>
          <w:b/>
          <w:sz w:val="27"/>
          <w:szCs w:val="27"/>
        </w:rPr>
        <w:t>РЕШИЛА:</w:t>
      </w:r>
    </w:p>
    <w:p w:rsidR="00B2474B" w:rsidRPr="00A02EB1" w:rsidRDefault="00B2474B" w:rsidP="001B2DCF">
      <w:pPr>
        <w:jc w:val="both"/>
        <w:rPr>
          <w:sz w:val="27"/>
          <w:szCs w:val="27"/>
        </w:rPr>
      </w:pPr>
    </w:p>
    <w:p w:rsidR="00B2474B" w:rsidRPr="00A02EB1" w:rsidRDefault="00871441" w:rsidP="00B2474B">
      <w:pPr>
        <w:ind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 xml:space="preserve">1. </w:t>
      </w:r>
      <w:r w:rsidR="00F93A80" w:rsidRPr="00A02EB1">
        <w:rPr>
          <w:sz w:val="27"/>
          <w:szCs w:val="27"/>
        </w:rPr>
        <w:t>В</w:t>
      </w:r>
      <w:r w:rsidR="00AF0A57" w:rsidRPr="00A02EB1">
        <w:rPr>
          <w:sz w:val="27"/>
          <w:szCs w:val="27"/>
        </w:rPr>
        <w:t>нести в решение Думы города</w:t>
      </w:r>
      <w:r w:rsidR="00694A87" w:rsidRPr="00A02EB1">
        <w:rPr>
          <w:sz w:val="27"/>
          <w:szCs w:val="27"/>
        </w:rPr>
        <w:t xml:space="preserve"> Покачи</w:t>
      </w:r>
      <w:r w:rsidR="00AB244A" w:rsidRPr="00A02EB1">
        <w:rPr>
          <w:sz w:val="27"/>
          <w:szCs w:val="27"/>
        </w:rPr>
        <w:t xml:space="preserve"> от </w:t>
      </w:r>
      <w:r w:rsidR="0042267B" w:rsidRPr="00A02EB1">
        <w:rPr>
          <w:sz w:val="27"/>
          <w:szCs w:val="27"/>
        </w:rPr>
        <w:t>29.11.2013</w:t>
      </w:r>
      <w:r w:rsidR="00234B4E">
        <w:rPr>
          <w:sz w:val="27"/>
          <w:szCs w:val="27"/>
        </w:rPr>
        <w:t xml:space="preserve"> №</w:t>
      </w:r>
      <w:r w:rsidR="00AB244A" w:rsidRPr="00A02EB1">
        <w:rPr>
          <w:sz w:val="27"/>
          <w:szCs w:val="27"/>
        </w:rPr>
        <w:t>1</w:t>
      </w:r>
      <w:r w:rsidR="0042267B" w:rsidRPr="00A02EB1">
        <w:rPr>
          <w:sz w:val="27"/>
          <w:szCs w:val="27"/>
        </w:rPr>
        <w:t>35</w:t>
      </w:r>
      <w:r w:rsidR="00B2474B" w:rsidRPr="00A02EB1">
        <w:rPr>
          <w:sz w:val="27"/>
          <w:szCs w:val="27"/>
        </w:rPr>
        <w:t xml:space="preserve"> «О бюджете    </w:t>
      </w:r>
      <w:r w:rsidR="00F93A80" w:rsidRPr="00A02EB1">
        <w:rPr>
          <w:sz w:val="27"/>
          <w:szCs w:val="27"/>
        </w:rPr>
        <w:t xml:space="preserve">города </w:t>
      </w:r>
      <w:r w:rsidR="00B2474B" w:rsidRPr="00A02EB1">
        <w:rPr>
          <w:sz w:val="27"/>
          <w:szCs w:val="27"/>
        </w:rPr>
        <w:t xml:space="preserve">   </w:t>
      </w:r>
      <w:r w:rsidR="00F93A80" w:rsidRPr="00A02EB1">
        <w:rPr>
          <w:sz w:val="27"/>
          <w:szCs w:val="27"/>
        </w:rPr>
        <w:t xml:space="preserve">Покачи </w:t>
      </w:r>
      <w:r w:rsidR="00B2474B" w:rsidRPr="00A02EB1">
        <w:rPr>
          <w:sz w:val="27"/>
          <w:szCs w:val="27"/>
        </w:rPr>
        <w:t xml:space="preserve"> </w:t>
      </w:r>
      <w:r w:rsidR="00F93A80" w:rsidRPr="00A02EB1">
        <w:rPr>
          <w:sz w:val="27"/>
          <w:szCs w:val="27"/>
        </w:rPr>
        <w:t>на</w:t>
      </w:r>
      <w:r w:rsidR="00B2474B" w:rsidRPr="00A02EB1">
        <w:rPr>
          <w:sz w:val="27"/>
          <w:szCs w:val="27"/>
        </w:rPr>
        <w:t xml:space="preserve"> </w:t>
      </w:r>
      <w:r w:rsidR="00F93A80" w:rsidRPr="00A02EB1">
        <w:rPr>
          <w:sz w:val="27"/>
          <w:szCs w:val="27"/>
        </w:rPr>
        <w:t xml:space="preserve"> 201</w:t>
      </w:r>
      <w:r w:rsidR="0042267B" w:rsidRPr="00A02EB1">
        <w:rPr>
          <w:sz w:val="27"/>
          <w:szCs w:val="27"/>
        </w:rPr>
        <w:t>4</w:t>
      </w:r>
      <w:r w:rsidR="00F93A80" w:rsidRPr="00A02EB1">
        <w:rPr>
          <w:sz w:val="27"/>
          <w:szCs w:val="27"/>
        </w:rPr>
        <w:t xml:space="preserve"> год</w:t>
      </w:r>
      <w:r w:rsidR="00AB244A" w:rsidRPr="00A02EB1">
        <w:rPr>
          <w:sz w:val="27"/>
          <w:szCs w:val="27"/>
        </w:rPr>
        <w:t xml:space="preserve"> и плановый период 201</w:t>
      </w:r>
      <w:r w:rsidR="0042267B" w:rsidRPr="00A02EB1">
        <w:rPr>
          <w:sz w:val="27"/>
          <w:szCs w:val="27"/>
        </w:rPr>
        <w:t>5</w:t>
      </w:r>
      <w:r w:rsidR="00AB244A" w:rsidRPr="00A02EB1">
        <w:rPr>
          <w:sz w:val="27"/>
          <w:szCs w:val="27"/>
        </w:rPr>
        <w:t xml:space="preserve"> и 201</w:t>
      </w:r>
      <w:r w:rsidR="0042267B" w:rsidRPr="00A02EB1">
        <w:rPr>
          <w:sz w:val="27"/>
          <w:szCs w:val="27"/>
        </w:rPr>
        <w:t>6</w:t>
      </w:r>
      <w:r w:rsidR="00AB244A" w:rsidRPr="00A02EB1">
        <w:rPr>
          <w:sz w:val="27"/>
          <w:szCs w:val="27"/>
        </w:rPr>
        <w:t xml:space="preserve"> </w:t>
      </w:r>
    </w:p>
    <w:p w:rsidR="00871441" w:rsidRPr="00A02EB1" w:rsidRDefault="00AB244A" w:rsidP="00B2474B">
      <w:pPr>
        <w:jc w:val="both"/>
        <w:rPr>
          <w:sz w:val="27"/>
          <w:szCs w:val="27"/>
        </w:rPr>
      </w:pPr>
      <w:r w:rsidRPr="00A02EB1">
        <w:rPr>
          <w:sz w:val="27"/>
          <w:szCs w:val="27"/>
        </w:rPr>
        <w:t>годов</w:t>
      </w:r>
      <w:r w:rsidR="00F93A80" w:rsidRPr="00A02EB1">
        <w:rPr>
          <w:sz w:val="27"/>
          <w:szCs w:val="27"/>
        </w:rPr>
        <w:t>»</w:t>
      </w:r>
      <w:r w:rsidR="00942BDE" w:rsidRPr="00A02EB1">
        <w:rPr>
          <w:b/>
          <w:bCs/>
          <w:sz w:val="27"/>
          <w:szCs w:val="27"/>
        </w:rPr>
        <w:t xml:space="preserve"> </w:t>
      </w:r>
      <w:r w:rsidR="00A17EEE" w:rsidRPr="00A02EB1">
        <w:rPr>
          <w:sz w:val="27"/>
          <w:szCs w:val="27"/>
        </w:rPr>
        <w:t xml:space="preserve">(газета «Покачевский вестник» от </w:t>
      </w:r>
      <w:r w:rsidR="0075510D" w:rsidRPr="00A02EB1">
        <w:rPr>
          <w:sz w:val="27"/>
          <w:szCs w:val="27"/>
        </w:rPr>
        <w:t xml:space="preserve"> 06.12.2013 №49</w:t>
      </w:r>
      <w:r w:rsidR="008E32E5" w:rsidRPr="00A02EB1">
        <w:rPr>
          <w:sz w:val="27"/>
          <w:szCs w:val="27"/>
        </w:rPr>
        <w:t>, от 28.02.2014 №9</w:t>
      </w:r>
      <w:r w:rsidR="00234B4E">
        <w:rPr>
          <w:sz w:val="27"/>
          <w:szCs w:val="27"/>
        </w:rPr>
        <w:t>, от 28.03.2014 №</w:t>
      </w:r>
      <w:r w:rsidR="00634436" w:rsidRPr="00A02EB1">
        <w:rPr>
          <w:sz w:val="27"/>
          <w:szCs w:val="27"/>
        </w:rPr>
        <w:t>13</w:t>
      </w:r>
      <w:r w:rsidR="00DA16E9" w:rsidRPr="00A02EB1">
        <w:rPr>
          <w:sz w:val="27"/>
          <w:szCs w:val="27"/>
        </w:rPr>
        <w:t>)</w:t>
      </w:r>
      <w:r w:rsidR="00871441" w:rsidRPr="00A02EB1">
        <w:rPr>
          <w:sz w:val="27"/>
          <w:szCs w:val="27"/>
        </w:rPr>
        <w:t xml:space="preserve"> </w:t>
      </w:r>
      <w:r w:rsidR="001B2DCF" w:rsidRPr="00A02EB1">
        <w:rPr>
          <w:sz w:val="27"/>
          <w:szCs w:val="27"/>
        </w:rPr>
        <w:t>следующие изменения:</w:t>
      </w:r>
    </w:p>
    <w:p w:rsidR="00585388" w:rsidRPr="00A02EB1" w:rsidRDefault="00E41B0B" w:rsidP="00BE1AA7">
      <w:pPr>
        <w:ind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>1)</w:t>
      </w:r>
      <w:r w:rsidR="00871441" w:rsidRPr="00A02EB1">
        <w:rPr>
          <w:sz w:val="27"/>
          <w:szCs w:val="27"/>
        </w:rPr>
        <w:t xml:space="preserve"> </w:t>
      </w:r>
      <w:r w:rsidR="001B2DCF" w:rsidRPr="00A02EB1">
        <w:rPr>
          <w:sz w:val="27"/>
          <w:szCs w:val="27"/>
        </w:rPr>
        <w:t>в</w:t>
      </w:r>
      <w:r w:rsidR="008F603C" w:rsidRPr="00A02EB1">
        <w:rPr>
          <w:sz w:val="27"/>
          <w:szCs w:val="27"/>
        </w:rPr>
        <w:t xml:space="preserve"> </w:t>
      </w:r>
      <w:r w:rsidR="009E4323" w:rsidRPr="00A02EB1">
        <w:rPr>
          <w:sz w:val="27"/>
          <w:szCs w:val="27"/>
        </w:rPr>
        <w:t>пункте</w:t>
      </w:r>
      <w:r w:rsidR="002F6476" w:rsidRPr="00A02EB1">
        <w:rPr>
          <w:sz w:val="27"/>
          <w:szCs w:val="27"/>
        </w:rPr>
        <w:t xml:space="preserve"> 1</w:t>
      </w:r>
      <w:r w:rsidR="00370878" w:rsidRPr="00A02EB1">
        <w:rPr>
          <w:sz w:val="27"/>
          <w:szCs w:val="27"/>
        </w:rPr>
        <w:t xml:space="preserve"> части 1</w:t>
      </w:r>
      <w:r w:rsidR="00F77243" w:rsidRPr="00A02EB1">
        <w:rPr>
          <w:sz w:val="27"/>
          <w:szCs w:val="27"/>
        </w:rPr>
        <w:t xml:space="preserve"> </w:t>
      </w:r>
      <w:r w:rsidR="008F603C" w:rsidRPr="00A02EB1">
        <w:rPr>
          <w:sz w:val="27"/>
          <w:szCs w:val="27"/>
        </w:rPr>
        <w:t xml:space="preserve">слова </w:t>
      </w:r>
      <w:r w:rsidR="00DF6DD2" w:rsidRPr="00A02EB1">
        <w:rPr>
          <w:sz w:val="27"/>
          <w:szCs w:val="27"/>
        </w:rPr>
        <w:t xml:space="preserve">«в сумме 1 миллиард </w:t>
      </w:r>
      <w:r w:rsidR="00DF6DD2" w:rsidRPr="00A02EB1">
        <w:rPr>
          <w:bCs/>
          <w:sz w:val="27"/>
          <w:szCs w:val="27"/>
        </w:rPr>
        <w:t xml:space="preserve">006 миллионов  654 тысячи 678 рублей 18 </w:t>
      </w:r>
      <w:r w:rsidR="00DF6DD2" w:rsidRPr="00A02EB1">
        <w:rPr>
          <w:sz w:val="27"/>
          <w:szCs w:val="27"/>
        </w:rPr>
        <w:t xml:space="preserve"> копеек»</w:t>
      </w:r>
      <w:r w:rsidR="00865AE9" w:rsidRPr="00A02EB1">
        <w:rPr>
          <w:sz w:val="27"/>
          <w:szCs w:val="27"/>
        </w:rPr>
        <w:t xml:space="preserve"> заменить словами </w:t>
      </w:r>
      <w:r w:rsidR="006B4C49" w:rsidRPr="00A02EB1">
        <w:rPr>
          <w:sz w:val="27"/>
          <w:szCs w:val="27"/>
        </w:rPr>
        <w:t xml:space="preserve">«в сумме </w:t>
      </w:r>
      <w:r w:rsidR="00F77243" w:rsidRPr="00A02EB1">
        <w:rPr>
          <w:sz w:val="27"/>
          <w:szCs w:val="27"/>
        </w:rPr>
        <w:t xml:space="preserve">1 миллиард </w:t>
      </w:r>
      <w:r w:rsidR="00DF6DD2" w:rsidRPr="00A02EB1">
        <w:rPr>
          <w:bCs/>
          <w:sz w:val="27"/>
          <w:szCs w:val="27"/>
        </w:rPr>
        <w:t>104</w:t>
      </w:r>
      <w:r w:rsidR="006B4C49" w:rsidRPr="00A02EB1">
        <w:rPr>
          <w:bCs/>
          <w:sz w:val="27"/>
          <w:szCs w:val="27"/>
        </w:rPr>
        <w:t xml:space="preserve"> миллион</w:t>
      </w:r>
      <w:r w:rsidR="00DF6DD2" w:rsidRPr="00A02EB1">
        <w:rPr>
          <w:bCs/>
          <w:sz w:val="27"/>
          <w:szCs w:val="27"/>
        </w:rPr>
        <w:t>а</w:t>
      </w:r>
      <w:r w:rsidR="006B4C49" w:rsidRPr="00A02EB1">
        <w:rPr>
          <w:bCs/>
          <w:sz w:val="27"/>
          <w:szCs w:val="27"/>
        </w:rPr>
        <w:t xml:space="preserve">  </w:t>
      </w:r>
      <w:r w:rsidR="00DF6DD2" w:rsidRPr="00A02EB1">
        <w:rPr>
          <w:bCs/>
          <w:sz w:val="27"/>
          <w:szCs w:val="27"/>
        </w:rPr>
        <w:t>879</w:t>
      </w:r>
      <w:r w:rsidR="006B4C49" w:rsidRPr="00A02EB1">
        <w:rPr>
          <w:bCs/>
          <w:sz w:val="27"/>
          <w:szCs w:val="27"/>
        </w:rPr>
        <w:t xml:space="preserve"> тысяч </w:t>
      </w:r>
      <w:r w:rsidR="00DF6DD2" w:rsidRPr="00A02EB1">
        <w:rPr>
          <w:bCs/>
          <w:sz w:val="27"/>
          <w:szCs w:val="27"/>
        </w:rPr>
        <w:t>522</w:t>
      </w:r>
      <w:r w:rsidR="006B4C49" w:rsidRPr="00A02EB1">
        <w:rPr>
          <w:bCs/>
          <w:sz w:val="27"/>
          <w:szCs w:val="27"/>
        </w:rPr>
        <w:t xml:space="preserve"> рубл</w:t>
      </w:r>
      <w:r w:rsidR="00DF6DD2" w:rsidRPr="00A02EB1">
        <w:rPr>
          <w:bCs/>
          <w:sz w:val="27"/>
          <w:szCs w:val="27"/>
        </w:rPr>
        <w:t>я</w:t>
      </w:r>
      <w:r w:rsidR="006B4C49" w:rsidRPr="00A02EB1">
        <w:rPr>
          <w:bCs/>
          <w:sz w:val="27"/>
          <w:szCs w:val="27"/>
        </w:rPr>
        <w:t xml:space="preserve"> </w:t>
      </w:r>
      <w:r w:rsidR="00DF6DD2" w:rsidRPr="00A02EB1">
        <w:rPr>
          <w:bCs/>
          <w:sz w:val="27"/>
          <w:szCs w:val="27"/>
        </w:rPr>
        <w:t>04</w:t>
      </w:r>
      <w:r w:rsidR="006B4C49" w:rsidRPr="00A02EB1">
        <w:rPr>
          <w:bCs/>
          <w:sz w:val="27"/>
          <w:szCs w:val="27"/>
        </w:rPr>
        <w:t xml:space="preserve"> </w:t>
      </w:r>
      <w:r w:rsidR="006B4C49" w:rsidRPr="00A02EB1">
        <w:rPr>
          <w:sz w:val="27"/>
          <w:szCs w:val="27"/>
        </w:rPr>
        <w:t xml:space="preserve"> копе</w:t>
      </w:r>
      <w:r w:rsidR="00DF6DD2" w:rsidRPr="00A02EB1">
        <w:rPr>
          <w:sz w:val="27"/>
          <w:szCs w:val="27"/>
        </w:rPr>
        <w:t>йки</w:t>
      </w:r>
      <w:r w:rsidR="006B4C49" w:rsidRPr="00A02EB1">
        <w:rPr>
          <w:sz w:val="27"/>
          <w:szCs w:val="27"/>
        </w:rPr>
        <w:t>»</w:t>
      </w:r>
      <w:r w:rsidR="001B2DCF" w:rsidRPr="00A02EB1">
        <w:rPr>
          <w:sz w:val="27"/>
          <w:szCs w:val="27"/>
        </w:rPr>
        <w:t>;</w:t>
      </w:r>
    </w:p>
    <w:p w:rsidR="00871441" w:rsidRPr="00A02EB1" w:rsidRDefault="00E41B0B" w:rsidP="00007BFF">
      <w:pPr>
        <w:ind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lastRenderedPageBreak/>
        <w:t>2)</w:t>
      </w:r>
      <w:r w:rsidR="00871441" w:rsidRPr="00A02EB1">
        <w:rPr>
          <w:sz w:val="27"/>
          <w:szCs w:val="27"/>
        </w:rPr>
        <w:t xml:space="preserve"> </w:t>
      </w:r>
      <w:r w:rsidR="001B2DCF" w:rsidRPr="00A02EB1">
        <w:rPr>
          <w:sz w:val="27"/>
          <w:szCs w:val="27"/>
        </w:rPr>
        <w:t>в</w:t>
      </w:r>
      <w:r w:rsidR="002129CD" w:rsidRPr="00A02EB1">
        <w:rPr>
          <w:sz w:val="27"/>
          <w:szCs w:val="27"/>
        </w:rPr>
        <w:t xml:space="preserve"> </w:t>
      </w:r>
      <w:r w:rsidR="00370878" w:rsidRPr="00A02EB1">
        <w:rPr>
          <w:sz w:val="27"/>
          <w:szCs w:val="27"/>
        </w:rPr>
        <w:t xml:space="preserve">пункте 2 </w:t>
      </w:r>
      <w:r w:rsidR="0080324C" w:rsidRPr="00A02EB1">
        <w:rPr>
          <w:sz w:val="27"/>
          <w:szCs w:val="27"/>
        </w:rPr>
        <w:t>части</w:t>
      </w:r>
      <w:r w:rsidR="00A11317" w:rsidRPr="00A02EB1">
        <w:rPr>
          <w:sz w:val="27"/>
          <w:szCs w:val="27"/>
        </w:rPr>
        <w:t xml:space="preserve"> </w:t>
      </w:r>
      <w:r w:rsidR="0080324C" w:rsidRPr="00A02EB1">
        <w:rPr>
          <w:sz w:val="27"/>
          <w:szCs w:val="27"/>
        </w:rPr>
        <w:t>1</w:t>
      </w:r>
      <w:r w:rsidR="00A11317" w:rsidRPr="00A02EB1">
        <w:rPr>
          <w:sz w:val="27"/>
          <w:szCs w:val="27"/>
        </w:rPr>
        <w:t xml:space="preserve"> </w:t>
      </w:r>
      <w:r w:rsidR="00585388" w:rsidRPr="00A02EB1">
        <w:rPr>
          <w:sz w:val="27"/>
          <w:szCs w:val="27"/>
        </w:rPr>
        <w:t xml:space="preserve">слова </w:t>
      </w:r>
      <w:r w:rsidR="00B95291" w:rsidRPr="00A02EB1">
        <w:rPr>
          <w:sz w:val="27"/>
          <w:szCs w:val="27"/>
        </w:rPr>
        <w:t xml:space="preserve">«в сумме 1 </w:t>
      </w:r>
      <w:r w:rsidR="00B95291" w:rsidRPr="00A02EB1">
        <w:rPr>
          <w:bCs/>
          <w:sz w:val="27"/>
          <w:szCs w:val="27"/>
        </w:rPr>
        <w:t>миллиард</w:t>
      </w:r>
      <w:r w:rsidR="00B95291" w:rsidRPr="00A02EB1">
        <w:rPr>
          <w:sz w:val="27"/>
          <w:szCs w:val="27"/>
        </w:rPr>
        <w:t xml:space="preserve">  087 миллионов 071 тысяча 166 рублей 10 копеек»</w:t>
      </w:r>
      <w:r w:rsidR="00562FE3" w:rsidRPr="00A02EB1">
        <w:rPr>
          <w:sz w:val="27"/>
          <w:szCs w:val="27"/>
        </w:rPr>
        <w:t xml:space="preserve"> </w:t>
      </w:r>
      <w:r w:rsidR="00874738" w:rsidRPr="00A02EB1">
        <w:rPr>
          <w:sz w:val="27"/>
          <w:szCs w:val="27"/>
        </w:rPr>
        <w:t xml:space="preserve">заменить словами </w:t>
      </w:r>
      <w:r w:rsidR="006B4C49" w:rsidRPr="00A02EB1">
        <w:rPr>
          <w:sz w:val="27"/>
          <w:szCs w:val="27"/>
        </w:rPr>
        <w:t xml:space="preserve">«в сумме 1 </w:t>
      </w:r>
      <w:r w:rsidR="006B4C49" w:rsidRPr="00A02EB1">
        <w:rPr>
          <w:bCs/>
          <w:sz w:val="27"/>
          <w:szCs w:val="27"/>
        </w:rPr>
        <w:t>миллиард</w:t>
      </w:r>
      <w:r w:rsidR="006B4C49" w:rsidRPr="00A02EB1">
        <w:rPr>
          <w:sz w:val="27"/>
          <w:szCs w:val="27"/>
        </w:rPr>
        <w:t xml:space="preserve">  </w:t>
      </w:r>
      <w:r w:rsidR="00B95291" w:rsidRPr="00A02EB1">
        <w:rPr>
          <w:sz w:val="27"/>
          <w:szCs w:val="27"/>
        </w:rPr>
        <w:t>185</w:t>
      </w:r>
      <w:r w:rsidR="006B4C49" w:rsidRPr="00A02EB1">
        <w:rPr>
          <w:sz w:val="27"/>
          <w:szCs w:val="27"/>
        </w:rPr>
        <w:t xml:space="preserve"> миллионов </w:t>
      </w:r>
      <w:r w:rsidR="00B95291" w:rsidRPr="00A02EB1">
        <w:rPr>
          <w:sz w:val="27"/>
          <w:szCs w:val="27"/>
        </w:rPr>
        <w:t>296</w:t>
      </w:r>
      <w:r w:rsidR="006B4C49" w:rsidRPr="00A02EB1">
        <w:rPr>
          <w:sz w:val="27"/>
          <w:szCs w:val="27"/>
        </w:rPr>
        <w:t xml:space="preserve"> тысяч </w:t>
      </w:r>
      <w:r w:rsidR="00B95291" w:rsidRPr="00A02EB1">
        <w:rPr>
          <w:sz w:val="27"/>
          <w:szCs w:val="27"/>
        </w:rPr>
        <w:t>009</w:t>
      </w:r>
      <w:r w:rsidR="006B4C49" w:rsidRPr="00A02EB1">
        <w:rPr>
          <w:sz w:val="27"/>
          <w:szCs w:val="27"/>
        </w:rPr>
        <w:t xml:space="preserve"> рублей </w:t>
      </w:r>
      <w:r w:rsidR="00B95291" w:rsidRPr="00A02EB1">
        <w:rPr>
          <w:sz w:val="27"/>
          <w:szCs w:val="27"/>
        </w:rPr>
        <w:t>96</w:t>
      </w:r>
      <w:r w:rsidR="006B4C49" w:rsidRPr="00A02EB1">
        <w:rPr>
          <w:sz w:val="27"/>
          <w:szCs w:val="27"/>
        </w:rPr>
        <w:t xml:space="preserve"> копеек»</w:t>
      </w:r>
      <w:r w:rsidR="00672185" w:rsidRPr="00A02EB1">
        <w:rPr>
          <w:sz w:val="27"/>
          <w:szCs w:val="27"/>
        </w:rPr>
        <w:t>;</w:t>
      </w:r>
    </w:p>
    <w:p w:rsidR="00007982" w:rsidRPr="00A02EB1" w:rsidRDefault="007A5F33" w:rsidP="00007BFF">
      <w:pPr>
        <w:ind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 xml:space="preserve">3) в </w:t>
      </w:r>
      <w:r w:rsidR="00007982" w:rsidRPr="00A02EB1">
        <w:rPr>
          <w:sz w:val="27"/>
          <w:szCs w:val="27"/>
        </w:rPr>
        <w:t xml:space="preserve">части 23 слова </w:t>
      </w:r>
      <w:r w:rsidR="00FA1B9E" w:rsidRPr="00A02EB1">
        <w:rPr>
          <w:sz w:val="27"/>
          <w:szCs w:val="27"/>
        </w:rPr>
        <w:t>«в размере 42 миллионов 230 тысяч 726 рублей 79 копеек»</w:t>
      </w:r>
      <w:r w:rsidR="00007982" w:rsidRPr="00A02EB1">
        <w:rPr>
          <w:sz w:val="27"/>
          <w:szCs w:val="27"/>
        </w:rPr>
        <w:t xml:space="preserve"> заменить словами «в размере 4</w:t>
      </w:r>
      <w:r w:rsidR="00FA1B9E" w:rsidRPr="00A02EB1">
        <w:rPr>
          <w:sz w:val="27"/>
          <w:szCs w:val="27"/>
        </w:rPr>
        <w:t>5</w:t>
      </w:r>
      <w:r w:rsidR="00007982" w:rsidRPr="00A02EB1">
        <w:rPr>
          <w:sz w:val="27"/>
          <w:szCs w:val="27"/>
        </w:rPr>
        <w:t xml:space="preserve"> миллионов </w:t>
      </w:r>
      <w:r w:rsidR="00FA1B9E" w:rsidRPr="00A02EB1">
        <w:rPr>
          <w:sz w:val="27"/>
          <w:szCs w:val="27"/>
        </w:rPr>
        <w:t>7</w:t>
      </w:r>
      <w:r w:rsidR="00672185" w:rsidRPr="00A02EB1">
        <w:rPr>
          <w:sz w:val="27"/>
          <w:szCs w:val="27"/>
        </w:rPr>
        <w:t>30 тысяч 726 рублей 79 копеек»;</w:t>
      </w:r>
    </w:p>
    <w:p w:rsidR="00A07ED4" w:rsidRPr="00A02EB1" w:rsidRDefault="00007982" w:rsidP="00A07ED4">
      <w:pPr>
        <w:ind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>4</w:t>
      </w:r>
      <w:r w:rsidR="00B500A2" w:rsidRPr="00A02EB1">
        <w:rPr>
          <w:sz w:val="27"/>
          <w:szCs w:val="27"/>
        </w:rPr>
        <w:t xml:space="preserve">) </w:t>
      </w:r>
      <w:r w:rsidR="007A5F33" w:rsidRPr="00A02EB1">
        <w:rPr>
          <w:sz w:val="27"/>
          <w:szCs w:val="27"/>
        </w:rPr>
        <w:t>ч</w:t>
      </w:r>
      <w:r w:rsidR="00F77243" w:rsidRPr="00A02EB1">
        <w:rPr>
          <w:sz w:val="27"/>
          <w:szCs w:val="27"/>
        </w:rPr>
        <w:t xml:space="preserve">асть </w:t>
      </w:r>
      <w:r w:rsidR="00A07ED4" w:rsidRPr="00A02EB1">
        <w:rPr>
          <w:sz w:val="27"/>
          <w:szCs w:val="27"/>
        </w:rPr>
        <w:t>2</w:t>
      </w:r>
      <w:r w:rsidR="00B4671D" w:rsidRPr="00A02EB1">
        <w:rPr>
          <w:sz w:val="27"/>
          <w:szCs w:val="27"/>
        </w:rPr>
        <w:t>4</w:t>
      </w:r>
      <w:r w:rsidR="00F21231" w:rsidRPr="00A02EB1">
        <w:rPr>
          <w:sz w:val="27"/>
          <w:szCs w:val="27"/>
        </w:rPr>
        <w:t xml:space="preserve"> </w:t>
      </w:r>
      <w:r w:rsidR="00F77243" w:rsidRPr="00A02EB1">
        <w:rPr>
          <w:sz w:val="27"/>
          <w:szCs w:val="27"/>
        </w:rPr>
        <w:t>изложить в следующей редакции:</w:t>
      </w:r>
    </w:p>
    <w:p w:rsidR="009A29A9" w:rsidRPr="00A02EB1" w:rsidRDefault="009A29A9" w:rsidP="009A29A9">
      <w:pPr>
        <w:ind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 xml:space="preserve">«24. Установить, что в целях обеспечения потребностей населения города Покачи в составе расходов бюджета города Покачи в 2014 году предусмотрены средства на выплату субсидий, в порядке, установленном администрацией города Покачи,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услуг: </w:t>
      </w:r>
    </w:p>
    <w:p w:rsidR="009A29A9" w:rsidRPr="00A02EB1" w:rsidRDefault="009A29A9" w:rsidP="009A29A9">
      <w:pPr>
        <w:autoSpaceDE w:val="0"/>
        <w:ind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 xml:space="preserve">1) по подразделу «Транспорт» в сумме 15 миллионов 055 тысяч 493 рубля 08 копеек для возмещения недополученных доходов при предоставлении рейсовых пассажирских перевозок населению в границах города Покачи; </w:t>
      </w:r>
    </w:p>
    <w:p w:rsidR="009A29A9" w:rsidRPr="00A02EB1" w:rsidRDefault="009A29A9" w:rsidP="009A29A9">
      <w:pPr>
        <w:suppressAutoHyphens w:val="0"/>
        <w:overflowPunct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  <w:lang w:eastAsia="ru-RU"/>
        </w:rPr>
      </w:pPr>
      <w:r w:rsidRPr="00A02EB1">
        <w:rPr>
          <w:sz w:val="27"/>
          <w:szCs w:val="27"/>
        </w:rPr>
        <w:t xml:space="preserve">2) по подразделу «Жилищное хозяйство» в сумме 20 миллионов </w:t>
      </w:r>
      <w:r w:rsidR="007F3B0B" w:rsidRPr="00A02EB1">
        <w:rPr>
          <w:sz w:val="27"/>
          <w:szCs w:val="27"/>
        </w:rPr>
        <w:t>473</w:t>
      </w:r>
      <w:r w:rsidRPr="00A02EB1">
        <w:rPr>
          <w:sz w:val="27"/>
          <w:szCs w:val="27"/>
        </w:rPr>
        <w:t xml:space="preserve"> тысяч</w:t>
      </w:r>
      <w:r w:rsidR="007F3B0B" w:rsidRPr="00A02EB1">
        <w:rPr>
          <w:sz w:val="27"/>
          <w:szCs w:val="27"/>
        </w:rPr>
        <w:t>и</w:t>
      </w:r>
      <w:r w:rsidRPr="00A02EB1">
        <w:rPr>
          <w:sz w:val="27"/>
          <w:szCs w:val="27"/>
        </w:rPr>
        <w:t xml:space="preserve"> </w:t>
      </w:r>
      <w:r w:rsidR="007F3B0B" w:rsidRPr="00A02EB1">
        <w:rPr>
          <w:sz w:val="27"/>
          <w:szCs w:val="27"/>
        </w:rPr>
        <w:t>484</w:t>
      </w:r>
      <w:r w:rsidRPr="00A02EB1">
        <w:rPr>
          <w:sz w:val="27"/>
          <w:szCs w:val="27"/>
        </w:rPr>
        <w:t xml:space="preserve"> рубл</w:t>
      </w:r>
      <w:r w:rsidR="007F3B0B" w:rsidRPr="00A02EB1">
        <w:rPr>
          <w:sz w:val="27"/>
          <w:szCs w:val="27"/>
        </w:rPr>
        <w:t>я</w:t>
      </w:r>
      <w:r w:rsidRPr="00A02EB1">
        <w:rPr>
          <w:sz w:val="27"/>
          <w:szCs w:val="27"/>
        </w:rPr>
        <w:t xml:space="preserve"> </w:t>
      </w:r>
      <w:r w:rsidR="007F3B0B" w:rsidRPr="00A02EB1">
        <w:rPr>
          <w:sz w:val="27"/>
          <w:szCs w:val="27"/>
        </w:rPr>
        <w:t>33</w:t>
      </w:r>
      <w:r w:rsidRPr="00A02EB1">
        <w:rPr>
          <w:sz w:val="27"/>
          <w:szCs w:val="27"/>
        </w:rPr>
        <w:t xml:space="preserve"> копе</w:t>
      </w:r>
      <w:r w:rsidR="007F3B0B" w:rsidRPr="00A02EB1">
        <w:rPr>
          <w:sz w:val="27"/>
          <w:szCs w:val="27"/>
        </w:rPr>
        <w:t>йки</w:t>
      </w:r>
      <w:r w:rsidRPr="00A02EB1">
        <w:rPr>
          <w:sz w:val="27"/>
          <w:szCs w:val="27"/>
        </w:rPr>
        <w:t xml:space="preserve"> для проведения капитального ремонта</w:t>
      </w:r>
      <w:r w:rsidRPr="00A02EB1">
        <w:rPr>
          <w:sz w:val="27"/>
          <w:szCs w:val="27"/>
          <w:lang w:eastAsia="ru-RU"/>
        </w:rPr>
        <w:t xml:space="preserve"> многоквартирных домов города Покачи;</w:t>
      </w:r>
    </w:p>
    <w:p w:rsidR="009A29A9" w:rsidRPr="00A02EB1" w:rsidRDefault="009A29A9" w:rsidP="009A29A9">
      <w:pPr>
        <w:autoSpaceDE w:val="0"/>
        <w:ind w:left="-15"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>3) по подразделу «Сельское хозяйство и рыболовство» в  сумме 518 тысяч 900 рублей 00 копеек в целях создания условий развития сельского хозяйства, заготовки и переработки дикоросов;</w:t>
      </w:r>
    </w:p>
    <w:p w:rsidR="006E6730" w:rsidRPr="00A02EB1" w:rsidRDefault="009A29A9" w:rsidP="009A29A9">
      <w:pPr>
        <w:autoSpaceDE w:val="0"/>
        <w:ind w:left="-15"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 xml:space="preserve">4) по подразделу «Другие вопросы в области национальной экономики» в сумме </w:t>
      </w:r>
      <w:r w:rsidR="00A40186" w:rsidRPr="00A02EB1">
        <w:rPr>
          <w:sz w:val="27"/>
          <w:szCs w:val="27"/>
        </w:rPr>
        <w:t>2 миллиона 140</w:t>
      </w:r>
      <w:r w:rsidRPr="00A02EB1">
        <w:rPr>
          <w:sz w:val="27"/>
          <w:szCs w:val="27"/>
        </w:rPr>
        <w:t xml:space="preserve"> тысяч </w:t>
      </w:r>
      <w:r w:rsidR="00A40186" w:rsidRPr="00A02EB1">
        <w:rPr>
          <w:sz w:val="27"/>
          <w:szCs w:val="27"/>
        </w:rPr>
        <w:t>494</w:t>
      </w:r>
      <w:r w:rsidRPr="00A02EB1">
        <w:rPr>
          <w:sz w:val="27"/>
          <w:szCs w:val="27"/>
        </w:rPr>
        <w:t xml:space="preserve"> рубля 68 копеек в целях поддержки и развития малого и среднего предпринимательства и развития приоритетных направлений деятельности в этой области;</w:t>
      </w:r>
      <w:r w:rsidR="00567CCC" w:rsidRPr="00A02EB1">
        <w:rPr>
          <w:sz w:val="27"/>
          <w:szCs w:val="27"/>
        </w:rPr>
        <w:t xml:space="preserve"> </w:t>
      </w:r>
    </w:p>
    <w:p w:rsidR="009A29A9" w:rsidRPr="00A02EB1" w:rsidRDefault="009A29A9" w:rsidP="009A29A9">
      <w:pPr>
        <w:autoSpaceDE w:val="0"/>
        <w:ind w:left="-15"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>5) по подразделу «Коммунальное хозяйство» в сумме 272 тысячи 000 рублей 00 копеек на возмещение расходов специализированной службе по вопросам похоронного дела, оказывающей услуги по погребению;</w:t>
      </w:r>
    </w:p>
    <w:p w:rsidR="009A29A9" w:rsidRPr="00A02EB1" w:rsidRDefault="009A29A9" w:rsidP="009A29A9">
      <w:pPr>
        <w:autoSpaceDE w:val="0"/>
        <w:ind w:left="-15"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>6) по подразделу «Коммунальное хозяйство» в сумме 5 миллионов 055 тысяч 500 руб</w:t>
      </w:r>
      <w:r w:rsidR="00567CCC" w:rsidRPr="00A02EB1">
        <w:rPr>
          <w:sz w:val="27"/>
          <w:szCs w:val="27"/>
        </w:rPr>
        <w:t xml:space="preserve">лей 00 копеек на восстановление, замену, реконструкцию и модернизацию оборудования </w:t>
      </w:r>
      <w:r w:rsidRPr="00A02EB1">
        <w:rPr>
          <w:sz w:val="27"/>
          <w:szCs w:val="27"/>
        </w:rPr>
        <w:t xml:space="preserve">электросетевого комплекса </w:t>
      </w:r>
      <w:r w:rsidR="00567CCC" w:rsidRPr="00A02EB1">
        <w:rPr>
          <w:sz w:val="27"/>
          <w:szCs w:val="27"/>
        </w:rPr>
        <w:t xml:space="preserve">города Покачи </w:t>
      </w:r>
      <w:r w:rsidRPr="00A02EB1">
        <w:rPr>
          <w:sz w:val="27"/>
          <w:szCs w:val="27"/>
        </w:rPr>
        <w:t xml:space="preserve">в рамках </w:t>
      </w:r>
      <w:proofErr w:type="gramStart"/>
      <w:r w:rsidRPr="00A02EB1">
        <w:rPr>
          <w:sz w:val="27"/>
          <w:szCs w:val="27"/>
        </w:rPr>
        <w:t>Программы</w:t>
      </w:r>
      <w:r w:rsidR="00672185" w:rsidRPr="00A02EB1">
        <w:rPr>
          <w:sz w:val="27"/>
          <w:szCs w:val="27"/>
        </w:rPr>
        <w:t xml:space="preserve"> </w:t>
      </w:r>
      <w:r w:rsidRPr="00A02EB1">
        <w:rPr>
          <w:sz w:val="27"/>
          <w:szCs w:val="27"/>
        </w:rPr>
        <w:t xml:space="preserve"> комплексного развития </w:t>
      </w:r>
      <w:r w:rsidR="00567CCC" w:rsidRPr="00A02EB1">
        <w:rPr>
          <w:sz w:val="27"/>
          <w:szCs w:val="27"/>
        </w:rPr>
        <w:t xml:space="preserve">систем </w:t>
      </w:r>
      <w:r w:rsidRPr="00A02EB1">
        <w:rPr>
          <w:sz w:val="27"/>
          <w:szCs w:val="27"/>
        </w:rPr>
        <w:t>коммунальной инфраструктуры города</w:t>
      </w:r>
      <w:proofErr w:type="gramEnd"/>
      <w:r w:rsidRPr="00A02EB1">
        <w:rPr>
          <w:sz w:val="27"/>
          <w:szCs w:val="27"/>
        </w:rPr>
        <w:t xml:space="preserve"> Покачи на 201</w:t>
      </w:r>
      <w:r w:rsidR="00567CCC" w:rsidRPr="00A02EB1">
        <w:rPr>
          <w:sz w:val="27"/>
          <w:szCs w:val="27"/>
        </w:rPr>
        <w:t>1</w:t>
      </w:r>
      <w:r w:rsidRPr="00A02EB1">
        <w:rPr>
          <w:sz w:val="27"/>
          <w:szCs w:val="27"/>
        </w:rPr>
        <w:t>-2015 годы</w:t>
      </w:r>
      <w:r w:rsidR="00800761" w:rsidRPr="00A02EB1">
        <w:rPr>
          <w:sz w:val="27"/>
          <w:szCs w:val="27"/>
        </w:rPr>
        <w:t>;</w:t>
      </w:r>
    </w:p>
    <w:p w:rsidR="00B2474B" w:rsidRPr="00A02EB1" w:rsidRDefault="00800761" w:rsidP="007A5F33">
      <w:pPr>
        <w:autoSpaceDE w:val="0"/>
        <w:ind w:left="-15"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 xml:space="preserve">7) по подразделу «Коммунальное хозяйство» в сумме 735 тысяч 051 рубль 61 копейка на реконструкцию, модернизацию и капитальный </w:t>
      </w:r>
    </w:p>
    <w:p w:rsidR="00800761" w:rsidRPr="00A02EB1" w:rsidRDefault="00800761" w:rsidP="00B2474B">
      <w:pPr>
        <w:autoSpaceDE w:val="0"/>
        <w:ind w:left="-15"/>
        <w:jc w:val="both"/>
        <w:rPr>
          <w:sz w:val="27"/>
          <w:szCs w:val="27"/>
        </w:rPr>
      </w:pPr>
      <w:r w:rsidRPr="00A02EB1">
        <w:rPr>
          <w:sz w:val="27"/>
          <w:szCs w:val="27"/>
        </w:rPr>
        <w:t xml:space="preserve">ремонт систем теплоснабжения, водоснабжения и водоотведения </w:t>
      </w:r>
      <w:proofErr w:type="gramStart"/>
      <w:r w:rsidRPr="00A02EB1">
        <w:rPr>
          <w:sz w:val="27"/>
          <w:szCs w:val="27"/>
        </w:rPr>
        <w:t>для</w:t>
      </w:r>
      <w:proofErr w:type="gramEnd"/>
      <w:r w:rsidRPr="00A02EB1">
        <w:rPr>
          <w:sz w:val="27"/>
          <w:szCs w:val="27"/>
        </w:rPr>
        <w:t xml:space="preserve"> подготовки к осенне-зи</w:t>
      </w:r>
      <w:r w:rsidR="007A5F33" w:rsidRPr="00A02EB1">
        <w:rPr>
          <w:sz w:val="27"/>
          <w:szCs w:val="27"/>
        </w:rPr>
        <w:t>мнему периоду в городе Покачи</w:t>
      </w:r>
      <w:proofErr w:type="gramStart"/>
      <w:r w:rsidR="007A5F33" w:rsidRPr="00A02EB1">
        <w:rPr>
          <w:sz w:val="27"/>
          <w:szCs w:val="27"/>
        </w:rPr>
        <w:t>.»;</w:t>
      </w:r>
      <w:proofErr w:type="gramEnd"/>
    </w:p>
    <w:p w:rsidR="00B4671D" w:rsidRPr="00A02EB1" w:rsidRDefault="00007982" w:rsidP="00007BFF">
      <w:pPr>
        <w:ind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>5</w:t>
      </w:r>
      <w:r w:rsidR="00B4671D" w:rsidRPr="00A02EB1">
        <w:rPr>
          <w:sz w:val="27"/>
          <w:szCs w:val="27"/>
        </w:rPr>
        <w:t xml:space="preserve">) </w:t>
      </w:r>
      <w:r w:rsidR="00D02D75" w:rsidRPr="00A02EB1">
        <w:rPr>
          <w:sz w:val="27"/>
          <w:szCs w:val="27"/>
        </w:rPr>
        <w:t>п</w:t>
      </w:r>
      <w:r w:rsidR="000E76B4" w:rsidRPr="00A02EB1">
        <w:rPr>
          <w:sz w:val="27"/>
          <w:szCs w:val="27"/>
        </w:rPr>
        <w:t>ункт 1 ч</w:t>
      </w:r>
      <w:r w:rsidR="00B4671D" w:rsidRPr="00A02EB1">
        <w:rPr>
          <w:sz w:val="27"/>
          <w:szCs w:val="27"/>
        </w:rPr>
        <w:t>аст</w:t>
      </w:r>
      <w:r w:rsidR="000E76B4" w:rsidRPr="00A02EB1">
        <w:rPr>
          <w:sz w:val="27"/>
          <w:szCs w:val="27"/>
        </w:rPr>
        <w:t>и</w:t>
      </w:r>
      <w:r w:rsidR="00B4671D" w:rsidRPr="00A02EB1">
        <w:rPr>
          <w:sz w:val="27"/>
          <w:szCs w:val="27"/>
        </w:rPr>
        <w:t xml:space="preserve"> 28 изложить в следующей редакции:</w:t>
      </w:r>
    </w:p>
    <w:p w:rsidR="00B4671D" w:rsidRPr="00A02EB1" w:rsidRDefault="00B4671D" w:rsidP="00B4671D">
      <w:pPr>
        <w:pStyle w:val="a9"/>
        <w:ind w:firstLine="709"/>
        <w:rPr>
          <w:sz w:val="27"/>
          <w:szCs w:val="27"/>
        </w:rPr>
      </w:pPr>
      <w:r w:rsidRPr="00A02EB1">
        <w:rPr>
          <w:sz w:val="27"/>
          <w:szCs w:val="27"/>
        </w:rPr>
        <w:t xml:space="preserve">«1) объем бюджетных инвестиций, </w:t>
      </w:r>
      <w:r w:rsidRPr="00A02EB1">
        <w:rPr>
          <w:sz w:val="27"/>
          <w:szCs w:val="27"/>
          <w:lang w:eastAsia="ru-RU"/>
        </w:rPr>
        <w:t>осуществляемых</w:t>
      </w:r>
      <w:r w:rsidRPr="00A02EB1">
        <w:rPr>
          <w:sz w:val="27"/>
          <w:szCs w:val="27"/>
        </w:rPr>
        <w:t xml:space="preserve"> в форме  </w:t>
      </w:r>
      <w:r w:rsidRPr="00A02EB1">
        <w:rPr>
          <w:sz w:val="27"/>
          <w:szCs w:val="27"/>
          <w:lang w:eastAsia="ru-RU"/>
        </w:rPr>
        <w:t xml:space="preserve">капитальных вложений </w:t>
      </w:r>
      <w:r w:rsidRPr="00A02EB1">
        <w:rPr>
          <w:sz w:val="27"/>
          <w:szCs w:val="27"/>
        </w:rPr>
        <w:t xml:space="preserve">в объекты капитального строительства муниципальной собственности города Покачи в размере </w:t>
      </w:r>
      <w:r w:rsidR="00511FB8" w:rsidRPr="00A02EB1">
        <w:rPr>
          <w:sz w:val="27"/>
          <w:szCs w:val="27"/>
        </w:rPr>
        <w:t>80</w:t>
      </w:r>
      <w:r w:rsidRPr="00A02EB1">
        <w:rPr>
          <w:sz w:val="27"/>
          <w:szCs w:val="27"/>
        </w:rPr>
        <w:t xml:space="preserve"> миллион</w:t>
      </w:r>
      <w:r w:rsidR="00007982" w:rsidRPr="00A02EB1">
        <w:rPr>
          <w:sz w:val="27"/>
          <w:szCs w:val="27"/>
        </w:rPr>
        <w:t>ов</w:t>
      </w:r>
      <w:r w:rsidRPr="00A02EB1">
        <w:rPr>
          <w:sz w:val="27"/>
          <w:szCs w:val="27"/>
        </w:rPr>
        <w:t xml:space="preserve"> </w:t>
      </w:r>
      <w:r w:rsidR="00511FB8" w:rsidRPr="00A02EB1">
        <w:rPr>
          <w:sz w:val="27"/>
          <w:szCs w:val="27"/>
        </w:rPr>
        <w:t>748</w:t>
      </w:r>
      <w:r w:rsidRPr="00A02EB1">
        <w:rPr>
          <w:sz w:val="27"/>
          <w:szCs w:val="27"/>
        </w:rPr>
        <w:t xml:space="preserve"> тысяч</w:t>
      </w:r>
      <w:r w:rsidR="00D03EEC" w:rsidRPr="00A02EB1">
        <w:rPr>
          <w:sz w:val="27"/>
          <w:szCs w:val="27"/>
        </w:rPr>
        <w:t xml:space="preserve"> </w:t>
      </w:r>
      <w:r w:rsidR="00511FB8" w:rsidRPr="00A02EB1">
        <w:rPr>
          <w:sz w:val="27"/>
          <w:szCs w:val="27"/>
        </w:rPr>
        <w:t>245</w:t>
      </w:r>
      <w:r w:rsidRPr="00A02EB1">
        <w:rPr>
          <w:sz w:val="27"/>
          <w:szCs w:val="27"/>
        </w:rPr>
        <w:t xml:space="preserve"> рублей </w:t>
      </w:r>
      <w:r w:rsidR="00D03EEC" w:rsidRPr="00A02EB1">
        <w:rPr>
          <w:sz w:val="27"/>
          <w:szCs w:val="27"/>
        </w:rPr>
        <w:t>7</w:t>
      </w:r>
      <w:r w:rsidR="00511FB8" w:rsidRPr="00A02EB1">
        <w:rPr>
          <w:sz w:val="27"/>
          <w:szCs w:val="27"/>
        </w:rPr>
        <w:t>4</w:t>
      </w:r>
      <w:r w:rsidRPr="00A02EB1">
        <w:rPr>
          <w:sz w:val="27"/>
          <w:szCs w:val="27"/>
        </w:rPr>
        <w:t xml:space="preserve"> копе</w:t>
      </w:r>
      <w:r w:rsidR="00511FB8" w:rsidRPr="00A02EB1">
        <w:rPr>
          <w:sz w:val="27"/>
          <w:szCs w:val="27"/>
        </w:rPr>
        <w:t>йки</w:t>
      </w:r>
      <w:r w:rsidR="00D02D75" w:rsidRPr="00A02EB1">
        <w:rPr>
          <w:sz w:val="27"/>
          <w:szCs w:val="27"/>
        </w:rPr>
        <w:t xml:space="preserve"> на 2014 год</w:t>
      </w:r>
      <w:proofErr w:type="gramStart"/>
      <w:r w:rsidR="00FD67D9" w:rsidRPr="00A02EB1">
        <w:rPr>
          <w:sz w:val="27"/>
          <w:szCs w:val="27"/>
        </w:rPr>
        <w:t>;»</w:t>
      </w:r>
      <w:proofErr w:type="gramEnd"/>
      <w:r w:rsidR="00FD67D9" w:rsidRPr="00A02EB1">
        <w:rPr>
          <w:sz w:val="27"/>
          <w:szCs w:val="27"/>
        </w:rPr>
        <w:t>;</w:t>
      </w:r>
    </w:p>
    <w:p w:rsidR="00B4671D" w:rsidRPr="00A02EB1" w:rsidRDefault="00007982" w:rsidP="00B4671D">
      <w:pPr>
        <w:pStyle w:val="a9"/>
        <w:ind w:firstLine="709"/>
        <w:rPr>
          <w:sz w:val="27"/>
          <w:szCs w:val="27"/>
        </w:rPr>
      </w:pPr>
      <w:r w:rsidRPr="00A02EB1">
        <w:rPr>
          <w:sz w:val="27"/>
          <w:szCs w:val="27"/>
        </w:rPr>
        <w:t>6</w:t>
      </w:r>
      <w:r w:rsidR="00B4671D" w:rsidRPr="00A02EB1">
        <w:rPr>
          <w:sz w:val="27"/>
          <w:szCs w:val="27"/>
        </w:rPr>
        <w:t>) приложение 1 «</w:t>
      </w:r>
      <w:r w:rsidR="00526388" w:rsidRPr="00A02EB1">
        <w:rPr>
          <w:sz w:val="27"/>
          <w:szCs w:val="27"/>
        </w:rPr>
        <w:t>Доходы бюджета города Покачи на 2014 год</w:t>
      </w:r>
      <w:r w:rsidR="00B4671D" w:rsidRPr="00A02EB1">
        <w:rPr>
          <w:sz w:val="27"/>
          <w:szCs w:val="27"/>
        </w:rPr>
        <w:t>» изложить в новой редакции</w:t>
      </w:r>
      <w:r w:rsidR="00526388" w:rsidRPr="00A02EB1">
        <w:rPr>
          <w:sz w:val="27"/>
          <w:szCs w:val="27"/>
        </w:rPr>
        <w:t>,</w:t>
      </w:r>
      <w:r w:rsidR="00B4671D" w:rsidRPr="00A02EB1">
        <w:rPr>
          <w:sz w:val="27"/>
          <w:szCs w:val="27"/>
        </w:rPr>
        <w:t xml:space="preserve"> согласно прил</w:t>
      </w:r>
      <w:r w:rsidR="00FD67D9" w:rsidRPr="00A02EB1">
        <w:rPr>
          <w:sz w:val="27"/>
          <w:szCs w:val="27"/>
        </w:rPr>
        <w:t>ожению 1 к настоящему решению;</w:t>
      </w:r>
    </w:p>
    <w:p w:rsidR="00A657B9" w:rsidRPr="00A02EB1" w:rsidRDefault="00A657B9" w:rsidP="00B4671D">
      <w:pPr>
        <w:pStyle w:val="a9"/>
        <w:ind w:firstLine="709"/>
        <w:rPr>
          <w:sz w:val="27"/>
          <w:szCs w:val="27"/>
        </w:rPr>
      </w:pPr>
      <w:r w:rsidRPr="00A02EB1">
        <w:rPr>
          <w:sz w:val="27"/>
          <w:szCs w:val="27"/>
        </w:rPr>
        <w:lastRenderedPageBreak/>
        <w:t>7) приложение 1.1 «Доходы бюджета города Покачи на 2015 и 2016 годы» изложить в новой редакции, согласно прил</w:t>
      </w:r>
      <w:r w:rsidR="00FD67D9" w:rsidRPr="00A02EB1">
        <w:rPr>
          <w:sz w:val="27"/>
          <w:szCs w:val="27"/>
        </w:rPr>
        <w:t>ожению 1.1 к настоящему решению;</w:t>
      </w:r>
    </w:p>
    <w:p w:rsidR="00315AC1" w:rsidRPr="00A02EB1" w:rsidRDefault="00D64FD5" w:rsidP="00007BFF">
      <w:pPr>
        <w:ind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>8</w:t>
      </w:r>
      <w:r w:rsidR="00E41B0B" w:rsidRPr="00A02EB1">
        <w:rPr>
          <w:sz w:val="27"/>
          <w:szCs w:val="27"/>
        </w:rPr>
        <w:t xml:space="preserve">) </w:t>
      </w:r>
      <w:r w:rsidR="007D46C8" w:rsidRPr="00A02EB1">
        <w:rPr>
          <w:sz w:val="27"/>
          <w:szCs w:val="27"/>
        </w:rPr>
        <w:t>приложение 2 «</w:t>
      </w:r>
      <w:r w:rsidR="00526388" w:rsidRPr="00A02EB1">
        <w:rPr>
          <w:sz w:val="27"/>
          <w:szCs w:val="27"/>
        </w:rPr>
        <w:t>Расходы бюджета города Покачи на 2014 год</w:t>
      </w:r>
      <w:r w:rsidR="007D46C8" w:rsidRPr="00A02EB1">
        <w:rPr>
          <w:sz w:val="27"/>
          <w:szCs w:val="27"/>
        </w:rPr>
        <w:t>» изложить в новой редакции</w:t>
      </w:r>
      <w:r w:rsidR="00526388" w:rsidRPr="00A02EB1">
        <w:rPr>
          <w:sz w:val="27"/>
          <w:szCs w:val="27"/>
        </w:rPr>
        <w:t>,</w:t>
      </w:r>
      <w:r w:rsidR="007D46C8" w:rsidRPr="00A02EB1">
        <w:rPr>
          <w:sz w:val="27"/>
          <w:szCs w:val="27"/>
        </w:rPr>
        <w:t xml:space="preserve"> согласно приложению </w:t>
      </w:r>
      <w:r w:rsidR="00824E05" w:rsidRPr="00A02EB1">
        <w:rPr>
          <w:sz w:val="27"/>
          <w:szCs w:val="27"/>
        </w:rPr>
        <w:t>2</w:t>
      </w:r>
      <w:r w:rsidR="000F3F0C" w:rsidRPr="00A02EB1">
        <w:rPr>
          <w:sz w:val="27"/>
          <w:szCs w:val="27"/>
        </w:rPr>
        <w:t xml:space="preserve"> </w:t>
      </w:r>
      <w:r w:rsidR="00694A87" w:rsidRPr="00A02EB1">
        <w:rPr>
          <w:sz w:val="27"/>
          <w:szCs w:val="27"/>
        </w:rPr>
        <w:t>к настоящему р</w:t>
      </w:r>
      <w:r w:rsidR="007D46C8" w:rsidRPr="00A02EB1">
        <w:rPr>
          <w:sz w:val="27"/>
          <w:szCs w:val="27"/>
        </w:rPr>
        <w:t>ешению</w:t>
      </w:r>
      <w:r w:rsidR="00FD67D9" w:rsidRPr="00A02EB1">
        <w:rPr>
          <w:sz w:val="27"/>
          <w:szCs w:val="27"/>
        </w:rPr>
        <w:t>;</w:t>
      </w:r>
    </w:p>
    <w:p w:rsidR="00A657B9" w:rsidRPr="00A02EB1" w:rsidRDefault="00D64FD5" w:rsidP="00A657B9">
      <w:pPr>
        <w:ind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>9</w:t>
      </w:r>
      <w:r w:rsidR="00A657B9" w:rsidRPr="00A02EB1">
        <w:rPr>
          <w:sz w:val="27"/>
          <w:szCs w:val="27"/>
        </w:rPr>
        <w:t>) приложение 2.1 «Расходы бюджета города Покачи на 2015 и 2016 годы» изложить в новой редакции, согласно прил</w:t>
      </w:r>
      <w:r w:rsidR="00FD67D9" w:rsidRPr="00A02EB1">
        <w:rPr>
          <w:sz w:val="27"/>
          <w:szCs w:val="27"/>
        </w:rPr>
        <w:t>ожению 2.1 к настоящему решению;</w:t>
      </w:r>
    </w:p>
    <w:p w:rsidR="00526388" w:rsidRPr="00A02EB1" w:rsidRDefault="00D64FD5" w:rsidP="00771CA1">
      <w:pPr>
        <w:ind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>10</w:t>
      </w:r>
      <w:r w:rsidR="00771CA1" w:rsidRPr="00A02EB1">
        <w:rPr>
          <w:sz w:val="27"/>
          <w:szCs w:val="27"/>
        </w:rPr>
        <w:t xml:space="preserve">) </w:t>
      </w:r>
      <w:r w:rsidR="00526388" w:rsidRPr="00A02EB1">
        <w:rPr>
          <w:sz w:val="27"/>
          <w:szCs w:val="27"/>
        </w:rPr>
        <w:t>приложение 3 «Ведомственная структура расходов бюджета города Покачи на 2014 год» изложить в новой редакции, согласно пр</w:t>
      </w:r>
      <w:r w:rsidR="00FD67D9" w:rsidRPr="00A02EB1">
        <w:rPr>
          <w:sz w:val="27"/>
          <w:szCs w:val="27"/>
        </w:rPr>
        <w:t>иложению 3 к настоящему решению;</w:t>
      </w:r>
    </w:p>
    <w:p w:rsidR="00A657B9" w:rsidRPr="00A02EB1" w:rsidRDefault="00D64FD5" w:rsidP="00A657B9">
      <w:pPr>
        <w:ind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>11</w:t>
      </w:r>
      <w:r w:rsidR="00A657B9" w:rsidRPr="00A02EB1">
        <w:rPr>
          <w:sz w:val="27"/>
          <w:szCs w:val="27"/>
        </w:rPr>
        <w:t>) приложение 3.1 «Ведомственная структура расходов бюджета города Покачи на 2015 и 2016 годы» изложить в новой редакции, согласно приложению 3.1 к настоящему реше</w:t>
      </w:r>
      <w:r w:rsidR="00FD67D9" w:rsidRPr="00A02EB1">
        <w:rPr>
          <w:sz w:val="27"/>
          <w:szCs w:val="27"/>
        </w:rPr>
        <w:t>нию;</w:t>
      </w:r>
    </w:p>
    <w:p w:rsidR="00526388" w:rsidRPr="00A02EB1" w:rsidRDefault="00D64FD5" w:rsidP="00771CA1">
      <w:pPr>
        <w:ind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>12</w:t>
      </w:r>
      <w:r w:rsidR="00F53DE7" w:rsidRPr="00A02EB1">
        <w:rPr>
          <w:sz w:val="27"/>
          <w:szCs w:val="27"/>
        </w:rPr>
        <w:t xml:space="preserve">) приложение </w:t>
      </w:r>
      <w:r w:rsidR="0031351B">
        <w:rPr>
          <w:sz w:val="27"/>
          <w:szCs w:val="27"/>
        </w:rPr>
        <w:t>9</w:t>
      </w:r>
      <w:r w:rsidR="00F53DE7" w:rsidRPr="00A02EB1">
        <w:rPr>
          <w:sz w:val="27"/>
          <w:szCs w:val="27"/>
        </w:rPr>
        <w:t xml:space="preserve"> «Объем финансирования программ города Покачи на 2014 год» изложить в новой редакции, согласно приложению </w:t>
      </w:r>
      <w:r w:rsidR="00007982" w:rsidRPr="00A02EB1">
        <w:rPr>
          <w:sz w:val="27"/>
          <w:szCs w:val="27"/>
        </w:rPr>
        <w:t>4</w:t>
      </w:r>
      <w:r w:rsidR="00FD67D9" w:rsidRPr="00A02EB1">
        <w:rPr>
          <w:sz w:val="27"/>
          <w:szCs w:val="27"/>
        </w:rPr>
        <w:t xml:space="preserve">  к настоящему решению;</w:t>
      </w:r>
    </w:p>
    <w:p w:rsidR="00D64FD5" w:rsidRPr="00A02EB1" w:rsidRDefault="0031351B" w:rsidP="00771CA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13) приложение 9</w:t>
      </w:r>
      <w:r w:rsidR="00D64FD5" w:rsidRPr="00A02EB1">
        <w:rPr>
          <w:sz w:val="27"/>
          <w:szCs w:val="27"/>
        </w:rPr>
        <w:t>.1 «Объем финансирования программ города Покачи на 2015-2016 годы» изложить в новой редакции, согласно прило</w:t>
      </w:r>
      <w:r w:rsidR="00FD67D9" w:rsidRPr="00A02EB1">
        <w:rPr>
          <w:sz w:val="27"/>
          <w:szCs w:val="27"/>
        </w:rPr>
        <w:t>жению 4.1  к настоящему решению;</w:t>
      </w:r>
    </w:p>
    <w:p w:rsidR="00676E13" w:rsidRPr="00A02EB1" w:rsidRDefault="00D64FD5" w:rsidP="00771CA1">
      <w:pPr>
        <w:ind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>14</w:t>
      </w:r>
      <w:r w:rsidR="00676E13" w:rsidRPr="00A02EB1">
        <w:rPr>
          <w:sz w:val="27"/>
          <w:szCs w:val="27"/>
        </w:rPr>
        <w:t xml:space="preserve">) приложение </w:t>
      </w:r>
      <w:r w:rsidR="0031351B">
        <w:rPr>
          <w:sz w:val="27"/>
          <w:szCs w:val="27"/>
        </w:rPr>
        <w:t>12</w:t>
      </w:r>
      <w:bookmarkStart w:id="0" w:name="_GoBack"/>
      <w:bookmarkEnd w:id="0"/>
      <w:r w:rsidR="00676E13" w:rsidRPr="00A02EB1">
        <w:rPr>
          <w:sz w:val="27"/>
          <w:szCs w:val="27"/>
        </w:rPr>
        <w:t xml:space="preserve"> «Объем бюджетных инвестиций в форме капитальных вложений в объекты капитального строительства на 2014 год» изложить в новой редакции, согласно приложению </w:t>
      </w:r>
      <w:r w:rsidR="00F13ACC" w:rsidRPr="00A02EB1">
        <w:rPr>
          <w:sz w:val="27"/>
          <w:szCs w:val="27"/>
        </w:rPr>
        <w:t>5</w:t>
      </w:r>
      <w:r w:rsidR="00FD67D9" w:rsidRPr="00A02EB1">
        <w:rPr>
          <w:sz w:val="27"/>
          <w:szCs w:val="27"/>
        </w:rPr>
        <w:t xml:space="preserve">  к настоящему решению;</w:t>
      </w:r>
    </w:p>
    <w:p w:rsidR="00F13ACC" w:rsidRPr="00A02EB1" w:rsidRDefault="00D64FD5" w:rsidP="00F13ACC">
      <w:pPr>
        <w:ind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>15</w:t>
      </w:r>
      <w:r w:rsidR="00F13ACC" w:rsidRPr="00A02EB1">
        <w:rPr>
          <w:sz w:val="27"/>
          <w:szCs w:val="27"/>
        </w:rPr>
        <w:t>) приложение 10 «Объем межбюджетных трансфертов, получаемых из других бюджетов на 2014 год» изложить в новой редакции, согласно при</w:t>
      </w:r>
      <w:r w:rsidR="00FD67D9" w:rsidRPr="00A02EB1">
        <w:rPr>
          <w:sz w:val="27"/>
          <w:szCs w:val="27"/>
        </w:rPr>
        <w:t>ложению 6  к настоящему решению;</w:t>
      </w:r>
    </w:p>
    <w:p w:rsidR="00D64FD5" w:rsidRPr="00A02EB1" w:rsidRDefault="00D64FD5" w:rsidP="00F13ACC">
      <w:pPr>
        <w:ind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>16) приложение 10.1 «Объем межбюджетных трансфертов, получаемых из других бюджетов на 2015 и 2016 годы» изложить в новой редакции, согласно приложению 6.1  к настоящему решению.</w:t>
      </w:r>
    </w:p>
    <w:p w:rsidR="00142AA0" w:rsidRPr="00A02EB1" w:rsidRDefault="00142AA0" w:rsidP="00B537AF">
      <w:pPr>
        <w:ind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 xml:space="preserve">2. </w:t>
      </w:r>
      <w:r w:rsidR="00B86124">
        <w:rPr>
          <w:sz w:val="27"/>
          <w:szCs w:val="27"/>
        </w:rPr>
        <w:t xml:space="preserve"> Настоящее р</w:t>
      </w:r>
      <w:r w:rsidRPr="00A02EB1">
        <w:rPr>
          <w:sz w:val="27"/>
          <w:szCs w:val="27"/>
        </w:rPr>
        <w:t>ешение вступает в силу со дня его подписания.</w:t>
      </w:r>
    </w:p>
    <w:p w:rsidR="00B2474B" w:rsidRPr="00A02EB1" w:rsidRDefault="00142AA0" w:rsidP="00FD67D9">
      <w:pPr>
        <w:ind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>3</w:t>
      </w:r>
      <w:r w:rsidR="00871441" w:rsidRPr="00A02EB1">
        <w:rPr>
          <w:sz w:val="27"/>
          <w:szCs w:val="27"/>
        </w:rPr>
        <w:t xml:space="preserve">. </w:t>
      </w:r>
      <w:r w:rsidR="00B753D6" w:rsidRPr="00785201">
        <w:rPr>
          <w:sz w:val="27"/>
          <w:szCs w:val="27"/>
        </w:rPr>
        <w:t>Обнародовать</w:t>
      </w:r>
      <w:r w:rsidR="00317169" w:rsidRPr="00785201">
        <w:rPr>
          <w:sz w:val="27"/>
          <w:szCs w:val="27"/>
        </w:rPr>
        <w:t xml:space="preserve"> настоящее</w:t>
      </w:r>
      <w:r w:rsidR="00317169" w:rsidRPr="00A02EB1">
        <w:rPr>
          <w:sz w:val="27"/>
          <w:szCs w:val="27"/>
        </w:rPr>
        <w:t xml:space="preserve"> решение путем  его размещения на специальном стенде в читальном зале городской библиотеки в срок</w:t>
      </w:r>
      <w:r w:rsidR="00803028" w:rsidRPr="00A02EB1">
        <w:rPr>
          <w:sz w:val="27"/>
          <w:szCs w:val="27"/>
        </w:rPr>
        <w:t>,</w:t>
      </w:r>
      <w:r w:rsidR="00317169" w:rsidRPr="00A02EB1">
        <w:rPr>
          <w:sz w:val="27"/>
          <w:szCs w:val="27"/>
        </w:rPr>
        <w:t xml:space="preserve"> не позднее </w:t>
      </w:r>
      <w:r w:rsidR="00785201">
        <w:rPr>
          <w:sz w:val="27"/>
          <w:szCs w:val="27"/>
        </w:rPr>
        <w:t>трех</w:t>
      </w:r>
      <w:r w:rsidR="00317169" w:rsidRPr="00A02EB1">
        <w:rPr>
          <w:sz w:val="27"/>
          <w:szCs w:val="27"/>
        </w:rPr>
        <w:t xml:space="preserve"> рабочих дней после его подписания в установленном порядке.</w:t>
      </w:r>
    </w:p>
    <w:p w:rsidR="00FD67D9" w:rsidRPr="00A02EB1" w:rsidRDefault="00167E8B" w:rsidP="00A02EB1">
      <w:pPr>
        <w:ind w:firstLine="709"/>
        <w:jc w:val="both"/>
        <w:rPr>
          <w:sz w:val="27"/>
          <w:szCs w:val="27"/>
        </w:rPr>
      </w:pPr>
      <w:r w:rsidRPr="00A02EB1">
        <w:rPr>
          <w:sz w:val="27"/>
          <w:szCs w:val="27"/>
        </w:rPr>
        <w:t>4</w:t>
      </w:r>
      <w:r w:rsidR="00CA0EA2">
        <w:rPr>
          <w:sz w:val="27"/>
          <w:szCs w:val="27"/>
        </w:rPr>
        <w:t xml:space="preserve">. </w:t>
      </w:r>
      <w:proofErr w:type="gramStart"/>
      <w:r w:rsidR="00CA0EA2">
        <w:rPr>
          <w:sz w:val="27"/>
          <w:szCs w:val="27"/>
        </w:rPr>
        <w:t>Контроль за</w:t>
      </w:r>
      <w:proofErr w:type="gramEnd"/>
      <w:r w:rsidR="00CA0EA2">
        <w:rPr>
          <w:sz w:val="27"/>
          <w:szCs w:val="27"/>
        </w:rPr>
        <w:t xml:space="preserve"> вы</w:t>
      </w:r>
      <w:r w:rsidR="00871441" w:rsidRPr="00A02EB1">
        <w:rPr>
          <w:sz w:val="27"/>
          <w:szCs w:val="27"/>
        </w:rPr>
        <w:t>полнением решения возложить на постоянную комиссию Думы города по бюджету</w:t>
      </w:r>
      <w:r w:rsidR="00744D0C" w:rsidRPr="00A02EB1">
        <w:rPr>
          <w:sz w:val="27"/>
          <w:szCs w:val="27"/>
        </w:rPr>
        <w:t xml:space="preserve">, налогам и финансовым вопросам </w:t>
      </w:r>
      <w:r w:rsidR="00871441" w:rsidRPr="00A02EB1">
        <w:rPr>
          <w:sz w:val="27"/>
          <w:szCs w:val="27"/>
        </w:rPr>
        <w:t xml:space="preserve"> (</w:t>
      </w:r>
      <w:r w:rsidR="0031573C" w:rsidRPr="00A02EB1">
        <w:rPr>
          <w:sz w:val="27"/>
          <w:szCs w:val="27"/>
        </w:rPr>
        <w:t xml:space="preserve">председатель </w:t>
      </w:r>
      <w:r w:rsidR="003C177F" w:rsidRPr="00A02EB1">
        <w:rPr>
          <w:sz w:val="27"/>
          <w:szCs w:val="27"/>
        </w:rPr>
        <w:t>Л.Н. Мананкова</w:t>
      </w:r>
      <w:r w:rsidR="00871441" w:rsidRPr="00A02EB1">
        <w:rPr>
          <w:sz w:val="27"/>
          <w:szCs w:val="27"/>
        </w:rPr>
        <w:t>).</w:t>
      </w:r>
    </w:p>
    <w:p w:rsidR="00A02EB1" w:rsidRPr="00A02EB1" w:rsidRDefault="00A02EB1" w:rsidP="00A02EB1">
      <w:pPr>
        <w:ind w:firstLine="709"/>
        <w:jc w:val="both"/>
        <w:rPr>
          <w:sz w:val="27"/>
          <w:szCs w:val="27"/>
        </w:rPr>
      </w:pPr>
    </w:p>
    <w:p w:rsidR="00A02EB1" w:rsidRPr="00A02EB1" w:rsidRDefault="00A02EB1" w:rsidP="00A02EB1">
      <w:pPr>
        <w:ind w:firstLine="709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4784"/>
      </w:tblGrid>
      <w:tr w:rsidR="00FD67D9" w:rsidRPr="00A02EB1" w:rsidTr="009761BA">
        <w:tc>
          <w:tcPr>
            <w:tcW w:w="4219" w:type="dxa"/>
          </w:tcPr>
          <w:p w:rsidR="00FD67D9" w:rsidRPr="00A02EB1" w:rsidRDefault="00FD67D9" w:rsidP="009761BA">
            <w:pPr>
              <w:suppressAutoHyphens w:val="0"/>
              <w:overflowPunct/>
              <w:jc w:val="both"/>
              <w:rPr>
                <w:b/>
                <w:sz w:val="27"/>
                <w:szCs w:val="27"/>
                <w:lang w:eastAsia="ru-RU"/>
              </w:rPr>
            </w:pPr>
            <w:r w:rsidRPr="00A02EB1">
              <w:rPr>
                <w:b/>
                <w:sz w:val="27"/>
                <w:szCs w:val="27"/>
                <w:lang w:eastAsia="ru-RU"/>
              </w:rPr>
              <w:t xml:space="preserve">Глава города Покачи </w:t>
            </w:r>
          </w:p>
          <w:p w:rsidR="00FD67D9" w:rsidRPr="00A02EB1" w:rsidRDefault="00A02EB1" w:rsidP="009761BA">
            <w:pPr>
              <w:suppressAutoHyphens w:val="0"/>
              <w:overflowPunct/>
              <w:jc w:val="both"/>
              <w:rPr>
                <w:b/>
                <w:sz w:val="27"/>
                <w:szCs w:val="27"/>
                <w:lang w:eastAsia="ru-RU"/>
              </w:rPr>
            </w:pPr>
            <w:r w:rsidRPr="00A02EB1">
              <w:rPr>
                <w:b/>
                <w:sz w:val="27"/>
                <w:szCs w:val="27"/>
                <w:lang w:eastAsia="ru-RU"/>
              </w:rPr>
              <w:t xml:space="preserve">Р.З. Халиуллин </w:t>
            </w:r>
          </w:p>
          <w:p w:rsidR="00A02EB1" w:rsidRPr="00A02EB1" w:rsidRDefault="00A02EB1" w:rsidP="009761BA">
            <w:pPr>
              <w:suppressAutoHyphens w:val="0"/>
              <w:overflowPunct/>
              <w:jc w:val="both"/>
              <w:rPr>
                <w:b/>
                <w:sz w:val="27"/>
                <w:szCs w:val="27"/>
                <w:lang w:eastAsia="ru-RU"/>
              </w:rPr>
            </w:pPr>
          </w:p>
          <w:p w:rsidR="00FD67D9" w:rsidRPr="00A02EB1" w:rsidRDefault="00FD67D9" w:rsidP="009761BA">
            <w:pPr>
              <w:suppressAutoHyphens w:val="0"/>
              <w:overflowPunct/>
              <w:jc w:val="both"/>
              <w:rPr>
                <w:sz w:val="27"/>
                <w:szCs w:val="27"/>
                <w:lang w:eastAsia="ru-RU"/>
              </w:rPr>
            </w:pPr>
            <w:r w:rsidRPr="00A02EB1">
              <w:rPr>
                <w:sz w:val="27"/>
                <w:szCs w:val="27"/>
                <w:lang w:eastAsia="ru-RU"/>
              </w:rPr>
              <w:t>___________________</w:t>
            </w:r>
          </w:p>
        </w:tc>
        <w:tc>
          <w:tcPr>
            <w:tcW w:w="4784" w:type="dxa"/>
          </w:tcPr>
          <w:p w:rsidR="00FD67D9" w:rsidRPr="00A02EB1" w:rsidRDefault="00FD67D9" w:rsidP="009761BA">
            <w:pPr>
              <w:suppressAutoHyphens w:val="0"/>
              <w:overflowPunct/>
              <w:rPr>
                <w:b/>
                <w:bCs/>
                <w:sz w:val="27"/>
                <w:szCs w:val="27"/>
                <w:lang w:eastAsia="ru-RU"/>
              </w:rPr>
            </w:pPr>
            <w:r w:rsidRPr="00A02EB1">
              <w:rPr>
                <w:b/>
                <w:bCs/>
                <w:sz w:val="27"/>
                <w:szCs w:val="27"/>
                <w:lang w:eastAsia="ru-RU"/>
              </w:rPr>
              <w:t>Председатель Думы города Покачи</w:t>
            </w:r>
          </w:p>
          <w:p w:rsidR="00FD67D9" w:rsidRPr="00A02EB1" w:rsidRDefault="00FD67D9" w:rsidP="009761BA">
            <w:pPr>
              <w:suppressAutoHyphens w:val="0"/>
              <w:overflowPunct/>
              <w:jc w:val="both"/>
              <w:rPr>
                <w:b/>
                <w:bCs/>
                <w:sz w:val="27"/>
                <w:szCs w:val="27"/>
                <w:lang w:eastAsia="ru-RU"/>
              </w:rPr>
            </w:pPr>
            <w:r w:rsidRPr="00A02EB1">
              <w:rPr>
                <w:b/>
                <w:bCs/>
                <w:sz w:val="27"/>
                <w:szCs w:val="27"/>
                <w:lang w:eastAsia="ru-RU"/>
              </w:rPr>
              <w:t xml:space="preserve">Н.В. Борисова </w:t>
            </w:r>
          </w:p>
          <w:p w:rsidR="00FD67D9" w:rsidRPr="00A02EB1" w:rsidRDefault="00FD67D9" w:rsidP="009761BA">
            <w:pPr>
              <w:suppressAutoHyphens w:val="0"/>
              <w:overflowPunct/>
              <w:jc w:val="both"/>
              <w:rPr>
                <w:b/>
                <w:bCs/>
                <w:sz w:val="27"/>
                <w:szCs w:val="27"/>
                <w:lang w:eastAsia="ru-RU"/>
              </w:rPr>
            </w:pPr>
          </w:p>
          <w:p w:rsidR="00FD67D9" w:rsidRPr="00A02EB1" w:rsidRDefault="00FD67D9" w:rsidP="009761BA">
            <w:pPr>
              <w:suppressAutoHyphens w:val="0"/>
              <w:overflowPunct/>
              <w:jc w:val="both"/>
              <w:rPr>
                <w:sz w:val="27"/>
                <w:szCs w:val="27"/>
                <w:lang w:eastAsia="ru-RU"/>
              </w:rPr>
            </w:pPr>
            <w:r w:rsidRPr="00A02EB1">
              <w:rPr>
                <w:b/>
                <w:bCs/>
                <w:sz w:val="27"/>
                <w:szCs w:val="27"/>
                <w:lang w:eastAsia="ru-RU"/>
              </w:rPr>
              <w:t>________________________________</w:t>
            </w:r>
          </w:p>
        </w:tc>
      </w:tr>
    </w:tbl>
    <w:p w:rsidR="00B1701F" w:rsidRPr="00B1701F" w:rsidRDefault="00B1701F" w:rsidP="00B1701F">
      <w:pPr>
        <w:rPr>
          <w:sz w:val="28"/>
          <w:szCs w:val="28"/>
        </w:rPr>
      </w:pPr>
    </w:p>
    <w:sectPr w:rsidR="00B1701F" w:rsidRPr="00B1701F" w:rsidSect="00A02EB1">
      <w:footerReference w:type="default" r:id="rId11"/>
      <w:footnotePr>
        <w:pos w:val="beneathText"/>
      </w:footnotePr>
      <w:pgSz w:w="11905" w:h="16837"/>
      <w:pgMar w:top="567" w:right="1134" w:bottom="1134" w:left="1985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03" w:rsidRDefault="00C03603">
      <w:r>
        <w:separator/>
      </w:r>
    </w:p>
  </w:endnote>
  <w:endnote w:type="continuationSeparator" w:id="0">
    <w:p w:rsidR="00C03603" w:rsidRDefault="00C0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6F" w:rsidRDefault="00B76939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8EEA22E" wp14:editId="55D0AAE8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62230" cy="160655"/>
              <wp:effectExtent l="0" t="635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6F" w:rsidRDefault="009E5F6F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4.9pt;height:12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D+iAIAABo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" stroked="f">
              <v:fill opacity="0"/>
              <v:textbox inset="0,0,0,0">
                <w:txbxContent>
                  <w:p w:rsidR="009E5F6F" w:rsidRDefault="009E5F6F">
                    <w:pPr>
                      <w:pStyle w:val="a8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03" w:rsidRDefault="00C03603">
      <w:r>
        <w:separator/>
      </w:r>
    </w:p>
  </w:footnote>
  <w:footnote w:type="continuationSeparator" w:id="0">
    <w:p w:rsidR="00C03603" w:rsidRDefault="00C0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43913DE"/>
    <w:multiLevelType w:val="hybridMultilevel"/>
    <w:tmpl w:val="8A240F0E"/>
    <w:lvl w:ilvl="0" w:tplc="0FEC47B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1"/>
    <w:rsid w:val="00007982"/>
    <w:rsid w:val="00007BFF"/>
    <w:rsid w:val="000112AD"/>
    <w:rsid w:val="00014BDC"/>
    <w:rsid w:val="000153DD"/>
    <w:rsid w:val="00017E2F"/>
    <w:rsid w:val="0002582F"/>
    <w:rsid w:val="00026903"/>
    <w:rsid w:val="00027B19"/>
    <w:rsid w:val="0003111E"/>
    <w:rsid w:val="000340B4"/>
    <w:rsid w:val="000364EB"/>
    <w:rsid w:val="0004411F"/>
    <w:rsid w:val="00046157"/>
    <w:rsid w:val="00062982"/>
    <w:rsid w:val="00083EF5"/>
    <w:rsid w:val="00087DA3"/>
    <w:rsid w:val="0009476D"/>
    <w:rsid w:val="00095E59"/>
    <w:rsid w:val="000A50C8"/>
    <w:rsid w:val="000A7F3D"/>
    <w:rsid w:val="000D7DC3"/>
    <w:rsid w:val="000E5517"/>
    <w:rsid w:val="000E76B4"/>
    <w:rsid w:val="000F1645"/>
    <w:rsid w:val="000F3F0C"/>
    <w:rsid w:val="00102A02"/>
    <w:rsid w:val="00110869"/>
    <w:rsid w:val="0011335C"/>
    <w:rsid w:val="00115108"/>
    <w:rsid w:val="00121B68"/>
    <w:rsid w:val="00136045"/>
    <w:rsid w:val="001371E3"/>
    <w:rsid w:val="00142AA0"/>
    <w:rsid w:val="00155A34"/>
    <w:rsid w:val="00156152"/>
    <w:rsid w:val="00165B10"/>
    <w:rsid w:val="00165B51"/>
    <w:rsid w:val="00167E8B"/>
    <w:rsid w:val="00171A9F"/>
    <w:rsid w:val="00180335"/>
    <w:rsid w:val="00180381"/>
    <w:rsid w:val="00192EB1"/>
    <w:rsid w:val="00195F49"/>
    <w:rsid w:val="00195F7A"/>
    <w:rsid w:val="00197A0A"/>
    <w:rsid w:val="001A63BD"/>
    <w:rsid w:val="001B288E"/>
    <w:rsid w:val="001B2DCF"/>
    <w:rsid w:val="001B6084"/>
    <w:rsid w:val="001C3465"/>
    <w:rsid w:val="001D0D66"/>
    <w:rsid w:val="001D17F9"/>
    <w:rsid w:val="001D1F15"/>
    <w:rsid w:val="001D414A"/>
    <w:rsid w:val="001D7B00"/>
    <w:rsid w:val="001F549E"/>
    <w:rsid w:val="00201886"/>
    <w:rsid w:val="002045B0"/>
    <w:rsid w:val="002124BE"/>
    <w:rsid w:val="002129CD"/>
    <w:rsid w:val="00213F49"/>
    <w:rsid w:val="00214442"/>
    <w:rsid w:val="00227AE9"/>
    <w:rsid w:val="00232148"/>
    <w:rsid w:val="00234B4E"/>
    <w:rsid w:val="0023793A"/>
    <w:rsid w:val="002402EE"/>
    <w:rsid w:val="00240877"/>
    <w:rsid w:val="00244B30"/>
    <w:rsid w:val="00250454"/>
    <w:rsid w:val="00251F0F"/>
    <w:rsid w:val="002548A9"/>
    <w:rsid w:val="002548EF"/>
    <w:rsid w:val="00254A7C"/>
    <w:rsid w:val="002558F1"/>
    <w:rsid w:val="00264950"/>
    <w:rsid w:val="00265662"/>
    <w:rsid w:val="00270658"/>
    <w:rsid w:val="00276083"/>
    <w:rsid w:val="002876F5"/>
    <w:rsid w:val="00293868"/>
    <w:rsid w:val="002B0C85"/>
    <w:rsid w:val="002B5671"/>
    <w:rsid w:val="002B5CD9"/>
    <w:rsid w:val="002C0F4E"/>
    <w:rsid w:val="002C246A"/>
    <w:rsid w:val="002C5725"/>
    <w:rsid w:val="002C7EE9"/>
    <w:rsid w:val="002D3BEB"/>
    <w:rsid w:val="002D773B"/>
    <w:rsid w:val="002D77B3"/>
    <w:rsid w:val="002E5464"/>
    <w:rsid w:val="002F35D1"/>
    <w:rsid w:val="002F6476"/>
    <w:rsid w:val="00306746"/>
    <w:rsid w:val="0031351B"/>
    <w:rsid w:val="0031573C"/>
    <w:rsid w:val="00315AC1"/>
    <w:rsid w:val="00317169"/>
    <w:rsid w:val="003212B4"/>
    <w:rsid w:val="003223FD"/>
    <w:rsid w:val="00324799"/>
    <w:rsid w:val="00324C8D"/>
    <w:rsid w:val="003311AC"/>
    <w:rsid w:val="00344125"/>
    <w:rsid w:val="00346166"/>
    <w:rsid w:val="003512A6"/>
    <w:rsid w:val="003546E3"/>
    <w:rsid w:val="003621E6"/>
    <w:rsid w:val="003659D6"/>
    <w:rsid w:val="00367FE3"/>
    <w:rsid w:val="00370878"/>
    <w:rsid w:val="00370A3B"/>
    <w:rsid w:val="00373010"/>
    <w:rsid w:val="003733F3"/>
    <w:rsid w:val="0038009E"/>
    <w:rsid w:val="00384D11"/>
    <w:rsid w:val="0038519B"/>
    <w:rsid w:val="003859AE"/>
    <w:rsid w:val="00390262"/>
    <w:rsid w:val="0039558E"/>
    <w:rsid w:val="00397EE6"/>
    <w:rsid w:val="003A7F33"/>
    <w:rsid w:val="003B150F"/>
    <w:rsid w:val="003B2BE6"/>
    <w:rsid w:val="003B7B9C"/>
    <w:rsid w:val="003C177F"/>
    <w:rsid w:val="003D07E7"/>
    <w:rsid w:val="003D25E8"/>
    <w:rsid w:val="003D7ED3"/>
    <w:rsid w:val="003F0AB0"/>
    <w:rsid w:val="003F0D09"/>
    <w:rsid w:val="003F6999"/>
    <w:rsid w:val="00422608"/>
    <w:rsid w:val="0042267B"/>
    <w:rsid w:val="00425F89"/>
    <w:rsid w:val="00430ECB"/>
    <w:rsid w:val="00431979"/>
    <w:rsid w:val="00431B9A"/>
    <w:rsid w:val="00433F50"/>
    <w:rsid w:val="00434F6D"/>
    <w:rsid w:val="00453E36"/>
    <w:rsid w:val="00454081"/>
    <w:rsid w:val="00454FB5"/>
    <w:rsid w:val="0046295A"/>
    <w:rsid w:val="00465541"/>
    <w:rsid w:val="00496CCC"/>
    <w:rsid w:val="004A241C"/>
    <w:rsid w:val="004A41C1"/>
    <w:rsid w:val="004B1037"/>
    <w:rsid w:val="004B1991"/>
    <w:rsid w:val="004B1C19"/>
    <w:rsid w:val="004C0E9D"/>
    <w:rsid w:val="004C5D55"/>
    <w:rsid w:val="004D6EE8"/>
    <w:rsid w:val="004D720A"/>
    <w:rsid w:val="004E26F0"/>
    <w:rsid w:val="004E3D80"/>
    <w:rsid w:val="004E6470"/>
    <w:rsid w:val="004E6C5C"/>
    <w:rsid w:val="004F2397"/>
    <w:rsid w:val="00511FB8"/>
    <w:rsid w:val="00520BC7"/>
    <w:rsid w:val="00526388"/>
    <w:rsid w:val="0052749A"/>
    <w:rsid w:val="005414AA"/>
    <w:rsid w:val="005535FD"/>
    <w:rsid w:val="005546D2"/>
    <w:rsid w:val="00557E2F"/>
    <w:rsid w:val="00562FE3"/>
    <w:rsid w:val="00567CCC"/>
    <w:rsid w:val="00572DB9"/>
    <w:rsid w:val="005802AC"/>
    <w:rsid w:val="00581B9D"/>
    <w:rsid w:val="00584930"/>
    <w:rsid w:val="00585355"/>
    <w:rsid w:val="00585388"/>
    <w:rsid w:val="00594C71"/>
    <w:rsid w:val="005A39BC"/>
    <w:rsid w:val="005A48F1"/>
    <w:rsid w:val="005A4CC1"/>
    <w:rsid w:val="005B15A6"/>
    <w:rsid w:val="005B438D"/>
    <w:rsid w:val="005C05B4"/>
    <w:rsid w:val="005C07A9"/>
    <w:rsid w:val="005C08F8"/>
    <w:rsid w:val="005D1C7B"/>
    <w:rsid w:val="005D476A"/>
    <w:rsid w:val="005D5DF8"/>
    <w:rsid w:val="005E043F"/>
    <w:rsid w:val="005E55B0"/>
    <w:rsid w:val="005F0AB7"/>
    <w:rsid w:val="005F7376"/>
    <w:rsid w:val="00604DF9"/>
    <w:rsid w:val="00616A52"/>
    <w:rsid w:val="0062156D"/>
    <w:rsid w:val="00634436"/>
    <w:rsid w:val="00635DC3"/>
    <w:rsid w:val="00636009"/>
    <w:rsid w:val="00640109"/>
    <w:rsid w:val="0064018C"/>
    <w:rsid w:val="00643FAD"/>
    <w:rsid w:val="00651967"/>
    <w:rsid w:val="00652638"/>
    <w:rsid w:val="00654275"/>
    <w:rsid w:val="0065470C"/>
    <w:rsid w:val="00672185"/>
    <w:rsid w:val="00676E13"/>
    <w:rsid w:val="00683E8E"/>
    <w:rsid w:val="00685712"/>
    <w:rsid w:val="00687174"/>
    <w:rsid w:val="00694A87"/>
    <w:rsid w:val="00697811"/>
    <w:rsid w:val="006A2715"/>
    <w:rsid w:val="006B261A"/>
    <w:rsid w:val="006B3468"/>
    <w:rsid w:val="006B46A8"/>
    <w:rsid w:val="006B4C49"/>
    <w:rsid w:val="006C08FA"/>
    <w:rsid w:val="006C65AC"/>
    <w:rsid w:val="006D0567"/>
    <w:rsid w:val="006D0E00"/>
    <w:rsid w:val="006D4F0B"/>
    <w:rsid w:val="006E6730"/>
    <w:rsid w:val="006E6E79"/>
    <w:rsid w:val="006F238A"/>
    <w:rsid w:val="006F5E3A"/>
    <w:rsid w:val="006F6C75"/>
    <w:rsid w:val="00702E22"/>
    <w:rsid w:val="00705773"/>
    <w:rsid w:val="007061CC"/>
    <w:rsid w:val="00712ECF"/>
    <w:rsid w:val="00723653"/>
    <w:rsid w:val="00725E71"/>
    <w:rsid w:val="00730B3C"/>
    <w:rsid w:val="00734078"/>
    <w:rsid w:val="007347A1"/>
    <w:rsid w:val="00737C39"/>
    <w:rsid w:val="00743026"/>
    <w:rsid w:val="00744D0C"/>
    <w:rsid w:val="0075510D"/>
    <w:rsid w:val="00756757"/>
    <w:rsid w:val="00761DC2"/>
    <w:rsid w:val="00762297"/>
    <w:rsid w:val="00771CA1"/>
    <w:rsid w:val="0077788C"/>
    <w:rsid w:val="00780B16"/>
    <w:rsid w:val="00783EA8"/>
    <w:rsid w:val="00785201"/>
    <w:rsid w:val="007943F7"/>
    <w:rsid w:val="00795C2E"/>
    <w:rsid w:val="0079725F"/>
    <w:rsid w:val="007A5F33"/>
    <w:rsid w:val="007B67C6"/>
    <w:rsid w:val="007C57D0"/>
    <w:rsid w:val="007D46C8"/>
    <w:rsid w:val="007D4CCB"/>
    <w:rsid w:val="007E29AF"/>
    <w:rsid w:val="007F1448"/>
    <w:rsid w:val="007F3B0B"/>
    <w:rsid w:val="00800761"/>
    <w:rsid w:val="00802B7F"/>
    <w:rsid w:val="00803028"/>
    <w:rsid w:val="0080324C"/>
    <w:rsid w:val="00804586"/>
    <w:rsid w:val="00821E2F"/>
    <w:rsid w:val="00824E05"/>
    <w:rsid w:val="00826B4A"/>
    <w:rsid w:val="00831EB4"/>
    <w:rsid w:val="0084230F"/>
    <w:rsid w:val="008451E5"/>
    <w:rsid w:val="00855696"/>
    <w:rsid w:val="00865A99"/>
    <w:rsid w:val="00865AE9"/>
    <w:rsid w:val="00871441"/>
    <w:rsid w:val="00874738"/>
    <w:rsid w:val="0088364B"/>
    <w:rsid w:val="0088645B"/>
    <w:rsid w:val="00887A1D"/>
    <w:rsid w:val="00892125"/>
    <w:rsid w:val="008A256E"/>
    <w:rsid w:val="008A7CB1"/>
    <w:rsid w:val="008B2E70"/>
    <w:rsid w:val="008C0D3C"/>
    <w:rsid w:val="008C6CFE"/>
    <w:rsid w:val="008D6B23"/>
    <w:rsid w:val="008D6C5F"/>
    <w:rsid w:val="008E32E5"/>
    <w:rsid w:val="008E365D"/>
    <w:rsid w:val="008E37BC"/>
    <w:rsid w:val="008E6D13"/>
    <w:rsid w:val="008F4607"/>
    <w:rsid w:val="008F603C"/>
    <w:rsid w:val="008F7C43"/>
    <w:rsid w:val="008F7D2A"/>
    <w:rsid w:val="00920B8E"/>
    <w:rsid w:val="00925524"/>
    <w:rsid w:val="00933FC3"/>
    <w:rsid w:val="0093478F"/>
    <w:rsid w:val="00942BDE"/>
    <w:rsid w:val="00943572"/>
    <w:rsid w:val="00952FAF"/>
    <w:rsid w:val="009556BA"/>
    <w:rsid w:val="00961AE7"/>
    <w:rsid w:val="009644D4"/>
    <w:rsid w:val="009715E2"/>
    <w:rsid w:val="00971F88"/>
    <w:rsid w:val="00975D43"/>
    <w:rsid w:val="00975D53"/>
    <w:rsid w:val="009761BA"/>
    <w:rsid w:val="0098154C"/>
    <w:rsid w:val="00982486"/>
    <w:rsid w:val="00990370"/>
    <w:rsid w:val="009A0AC6"/>
    <w:rsid w:val="009A29A9"/>
    <w:rsid w:val="009A7E4A"/>
    <w:rsid w:val="009B6C98"/>
    <w:rsid w:val="009C34FF"/>
    <w:rsid w:val="009C691E"/>
    <w:rsid w:val="009D082F"/>
    <w:rsid w:val="009D2E4C"/>
    <w:rsid w:val="009D5CA3"/>
    <w:rsid w:val="009D6CFA"/>
    <w:rsid w:val="009E4323"/>
    <w:rsid w:val="009E4C00"/>
    <w:rsid w:val="009E5F6F"/>
    <w:rsid w:val="009E62DA"/>
    <w:rsid w:val="009E648F"/>
    <w:rsid w:val="009E7EA8"/>
    <w:rsid w:val="009F17F3"/>
    <w:rsid w:val="00A02EB1"/>
    <w:rsid w:val="00A07ED4"/>
    <w:rsid w:val="00A11317"/>
    <w:rsid w:val="00A119E5"/>
    <w:rsid w:val="00A15EA2"/>
    <w:rsid w:val="00A16A72"/>
    <w:rsid w:val="00A17EEE"/>
    <w:rsid w:val="00A272EE"/>
    <w:rsid w:val="00A360F7"/>
    <w:rsid w:val="00A37DCF"/>
    <w:rsid w:val="00A40186"/>
    <w:rsid w:val="00A44BC0"/>
    <w:rsid w:val="00A62DBE"/>
    <w:rsid w:val="00A657B9"/>
    <w:rsid w:val="00A6637C"/>
    <w:rsid w:val="00A70183"/>
    <w:rsid w:val="00A724D5"/>
    <w:rsid w:val="00A746BE"/>
    <w:rsid w:val="00A856CC"/>
    <w:rsid w:val="00A96519"/>
    <w:rsid w:val="00AA49F1"/>
    <w:rsid w:val="00AB0220"/>
    <w:rsid w:val="00AB244A"/>
    <w:rsid w:val="00AB3808"/>
    <w:rsid w:val="00AC2770"/>
    <w:rsid w:val="00AD45E8"/>
    <w:rsid w:val="00AE6E96"/>
    <w:rsid w:val="00AE733F"/>
    <w:rsid w:val="00AF0A57"/>
    <w:rsid w:val="00AF0AA6"/>
    <w:rsid w:val="00AF7ED3"/>
    <w:rsid w:val="00B04DF5"/>
    <w:rsid w:val="00B1585E"/>
    <w:rsid w:val="00B1701F"/>
    <w:rsid w:val="00B200A8"/>
    <w:rsid w:val="00B20978"/>
    <w:rsid w:val="00B2474B"/>
    <w:rsid w:val="00B455A8"/>
    <w:rsid w:val="00B45F51"/>
    <w:rsid w:val="00B4671D"/>
    <w:rsid w:val="00B470E8"/>
    <w:rsid w:val="00B500A2"/>
    <w:rsid w:val="00B5044F"/>
    <w:rsid w:val="00B51F29"/>
    <w:rsid w:val="00B5294D"/>
    <w:rsid w:val="00B537AF"/>
    <w:rsid w:val="00B573D7"/>
    <w:rsid w:val="00B7142D"/>
    <w:rsid w:val="00B753D6"/>
    <w:rsid w:val="00B76939"/>
    <w:rsid w:val="00B86124"/>
    <w:rsid w:val="00B86619"/>
    <w:rsid w:val="00B95291"/>
    <w:rsid w:val="00B96F69"/>
    <w:rsid w:val="00BB0284"/>
    <w:rsid w:val="00BB1F20"/>
    <w:rsid w:val="00BB2071"/>
    <w:rsid w:val="00BC31E6"/>
    <w:rsid w:val="00BC6981"/>
    <w:rsid w:val="00BC6D87"/>
    <w:rsid w:val="00BD051F"/>
    <w:rsid w:val="00BE1AA7"/>
    <w:rsid w:val="00BE6CB3"/>
    <w:rsid w:val="00C03603"/>
    <w:rsid w:val="00C03D09"/>
    <w:rsid w:val="00C05887"/>
    <w:rsid w:val="00C1124E"/>
    <w:rsid w:val="00C129E1"/>
    <w:rsid w:val="00C15A1C"/>
    <w:rsid w:val="00C16D26"/>
    <w:rsid w:val="00C32E6F"/>
    <w:rsid w:val="00C35CCB"/>
    <w:rsid w:val="00C607A8"/>
    <w:rsid w:val="00C63988"/>
    <w:rsid w:val="00C64E08"/>
    <w:rsid w:val="00C66423"/>
    <w:rsid w:val="00C700C4"/>
    <w:rsid w:val="00C71196"/>
    <w:rsid w:val="00C7249E"/>
    <w:rsid w:val="00C74EEA"/>
    <w:rsid w:val="00C75F38"/>
    <w:rsid w:val="00C77397"/>
    <w:rsid w:val="00C80BBB"/>
    <w:rsid w:val="00C8313A"/>
    <w:rsid w:val="00C86333"/>
    <w:rsid w:val="00C9297F"/>
    <w:rsid w:val="00C96BBA"/>
    <w:rsid w:val="00CA0EA2"/>
    <w:rsid w:val="00CB3569"/>
    <w:rsid w:val="00CB3FC4"/>
    <w:rsid w:val="00CB77F0"/>
    <w:rsid w:val="00CC5E1D"/>
    <w:rsid w:val="00CC6A9C"/>
    <w:rsid w:val="00CD06F7"/>
    <w:rsid w:val="00CD6D0A"/>
    <w:rsid w:val="00CE3A14"/>
    <w:rsid w:val="00CE7C19"/>
    <w:rsid w:val="00D01801"/>
    <w:rsid w:val="00D02D75"/>
    <w:rsid w:val="00D03EEC"/>
    <w:rsid w:val="00D109B8"/>
    <w:rsid w:val="00D16AD4"/>
    <w:rsid w:val="00D16F99"/>
    <w:rsid w:val="00D24080"/>
    <w:rsid w:val="00D260EF"/>
    <w:rsid w:val="00D60550"/>
    <w:rsid w:val="00D64FD5"/>
    <w:rsid w:val="00D77FE5"/>
    <w:rsid w:val="00D8471E"/>
    <w:rsid w:val="00D8783E"/>
    <w:rsid w:val="00D974B0"/>
    <w:rsid w:val="00DA16E9"/>
    <w:rsid w:val="00DA6B22"/>
    <w:rsid w:val="00DB163A"/>
    <w:rsid w:val="00DC4C69"/>
    <w:rsid w:val="00DD002B"/>
    <w:rsid w:val="00DD07F6"/>
    <w:rsid w:val="00DD4D0C"/>
    <w:rsid w:val="00DD6FAF"/>
    <w:rsid w:val="00DD76C0"/>
    <w:rsid w:val="00DF583A"/>
    <w:rsid w:val="00DF6DD2"/>
    <w:rsid w:val="00E017EC"/>
    <w:rsid w:val="00E155F2"/>
    <w:rsid w:val="00E15BC7"/>
    <w:rsid w:val="00E318E4"/>
    <w:rsid w:val="00E41B0B"/>
    <w:rsid w:val="00E42AF2"/>
    <w:rsid w:val="00E669A8"/>
    <w:rsid w:val="00E716BF"/>
    <w:rsid w:val="00E85AB8"/>
    <w:rsid w:val="00E9710C"/>
    <w:rsid w:val="00E97DB5"/>
    <w:rsid w:val="00EA35F2"/>
    <w:rsid w:val="00EA776B"/>
    <w:rsid w:val="00EA7898"/>
    <w:rsid w:val="00EB0103"/>
    <w:rsid w:val="00EB1AE6"/>
    <w:rsid w:val="00EB6162"/>
    <w:rsid w:val="00EC3890"/>
    <w:rsid w:val="00ED04C5"/>
    <w:rsid w:val="00ED05C3"/>
    <w:rsid w:val="00ED4618"/>
    <w:rsid w:val="00ED54C6"/>
    <w:rsid w:val="00EE4F71"/>
    <w:rsid w:val="00EF31A2"/>
    <w:rsid w:val="00EF5139"/>
    <w:rsid w:val="00F01028"/>
    <w:rsid w:val="00F13ACC"/>
    <w:rsid w:val="00F21231"/>
    <w:rsid w:val="00F3501B"/>
    <w:rsid w:val="00F40257"/>
    <w:rsid w:val="00F44ED9"/>
    <w:rsid w:val="00F523AA"/>
    <w:rsid w:val="00F53B2F"/>
    <w:rsid w:val="00F53DE7"/>
    <w:rsid w:val="00F6081C"/>
    <w:rsid w:val="00F77243"/>
    <w:rsid w:val="00F81EFF"/>
    <w:rsid w:val="00F86505"/>
    <w:rsid w:val="00F93A80"/>
    <w:rsid w:val="00FA1B9E"/>
    <w:rsid w:val="00FA3944"/>
    <w:rsid w:val="00FA4E5B"/>
    <w:rsid w:val="00FB2CFE"/>
    <w:rsid w:val="00FB4A2E"/>
    <w:rsid w:val="00FB7837"/>
    <w:rsid w:val="00FC6F6D"/>
    <w:rsid w:val="00FD6412"/>
    <w:rsid w:val="00FD67D9"/>
    <w:rsid w:val="00FE2582"/>
    <w:rsid w:val="00FE3D84"/>
    <w:rsid w:val="00FE641A"/>
    <w:rsid w:val="00FE7B5E"/>
    <w:rsid w:val="00FF3611"/>
    <w:rsid w:val="00FF73B2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semiHidden/>
    <w:pPr>
      <w:ind w:firstLine="720"/>
      <w:jc w:val="both"/>
    </w:pPr>
    <w:rPr>
      <w:sz w:val="26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c">
    <w:name w:val="Содержимое фрейма"/>
    <w:basedOn w:val="a6"/>
  </w:style>
  <w:style w:type="paragraph" w:styleId="ad">
    <w:name w:val="No Spacing"/>
    <w:uiPriority w:val="1"/>
    <w:qFormat/>
    <w:rsid w:val="00654275"/>
    <w:pPr>
      <w:suppressAutoHyphens/>
      <w:overflowPunct w:val="0"/>
    </w:pPr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FD67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D67D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semiHidden/>
    <w:pPr>
      <w:ind w:firstLine="720"/>
      <w:jc w:val="both"/>
    </w:pPr>
    <w:rPr>
      <w:sz w:val="26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c">
    <w:name w:val="Содержимое фрейма"/>
    <w:basedOn w:val="a6"/>
  </w:style>
  <w:style w:type="paragraph" w:styleId="ad">
    <w:name w:val="No Spacing"/>
    <w:uiPriority w:val="1"/>
    <w:qFormat/>
    <w:rsid w:val="00654275"/>
    <w:pPr>
      <w:suppressAutoHyphens/>
      <w:overflowPunct w:val="0"/>
    </w:pPr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FD67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D67D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70FF-D3E7-449B-90A7-FD880D05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Цуглевич Ольга Сергеевна</cp:lastModifiedBy>
  <cp:revision>12</cp:revision>
  <cp:lastPrinted>2014-05-23T05:52:00Z</cp:lastPrinted>
  <dcterms:created xsi:type="dcterms:W3CDTF">2014-05-23T02:44:00Z</dcterms:created>
  <dcterms:modified xsi:type="dcterms:W3CDTF">2014-05-26T04:11:00Z</dcterms:modified>
</cp:coreProperties>
</file>