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3" w:rsidRPr="00521B40" w:rsidRDefault="000A25FE" w:rsidP="00121BB3">
      <w:pPr>
        <w:pStyle w:val="ab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7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B3" w:rsidRPr="00CC2058" w:rsidRDefault="00121BB3" w:rsidP="00121BB3">
      <w:pPr>
        <w:pStyle w:val="ab"/>
        <w:jc w:val="center"/>
        <w:rPr>
          <w:rFonts w:ascii="Times New Roman" w:hAnsi="Times New Roman"/>
          <w:b/>
          <w:sz w:val="48"/>
          <w:szCs w:val="48"/>
        </w:rPr>
      </w:pPr>
      <w:r w:rsidRPr="00CC2058"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121BB3" w:rsidRPr="005C3D18" w:rsidRDefault="005C3D18" w:rsidP="00121BB3">
      <w:pPr>
        <w:pStyle w:val="ab"/>
        <w:jc w:val="center"/>
        <w:rPr>
          <w:rFonts w:ascii="Times New Roman" w:hAnsi="Times New Roman"/>
          <w:b/>
          <w:sz w:val="24"/>
          <w:szCs w:val="32"/>
        </w:rPr>
      </w:pPr>
      <w:r w:rsidRPr="005C3D18">
        <w:rPr>
          <w:rFonts w:ascii="Times New Roman" w:hAnsi="Times New Roman"/>
          <w:b/>
          <w:sz w:val="24"/>
          <w:szCs w:val="32"/>
        </w:rPr>
        <w:t>ХАНТЫ - МАНСИЙСКОГО АВТОНОМНОГО ОКРУГА – ЮГРЫ</w:t>
      </w:r>
    </w:p>
    <w:p w:rsidR="00121BB3" w:rsidRPr="00521B40" w:rsidRDefault="00121BB3" w:rsidP="00121BB3">
      <w:pPr>
        <w:pStyle w:val="ab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21BB3" w:rsidRPr="00521B40" w:rsidRDefault="00121BB3" w:rsidP="00121BB3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521B40">
        <w:rPr>
          <w:rFonts w:ascii="Times New Roman" w:hAnsi="Times New Roman"/>
          <w:b/>
          <w:sz w:val="36"/>
          <w:szCs w:val="36"/>
        </w:rPr>
        <w:t>РЕШЕНИЕ</w:t>
      </w:r>
    </w:p>
    <w:p w:rsidR="00914C6B" w:rsidRDefault="00914C6B" w:rsidP="00121BB3">
      <w:pPr>
        <w:pStyle w:val="5"/>
        <w:numPr>
          <w:ilvl w:val="4"/>
          <w:numId w:val="1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8"/>
          <w:szCs w:val="28"/>
        </w:rPr>
      </w:pPr>
    </w:p>
    <w:p w:rsidR="00121BB3" w:rsidRPr="00521B40" w:rsidRDefault="00121BB3" w:rsidP="002848DE">
      <w:pPr>
        <w:pStyle w:val="5"/>
        <w:numPr>
          <w:ilvl w:val="4"/>
          <w:numId w:val="12"/>
        </w:numPr>
        <w:tabs>
          <w:tab w:val="left" w:pos="0"/>
          <w:tab w:val="center" w:pos="284"/>
          <w:tab w:val="center" w:pos="8931"/>
        </w:tabs>
        <w:overflowPunct w:val="0"/>
        <w:spacing w:before="0" w:after="0"/>
        <w:jc w:val="both"/>
        <w:rPr>
          <w:i w:val="0"/>
          <w:sz w:val="28"/>
          <w:szCs w:val="28"/>
        </w:rPr>
      </w:pPr>
      <w:r w:rsidRPr="00521B40">
        <w:rPr>
          <w:i w:val="0"/>
          <w:sz w:val="28"/>
          <w:szCs w:val="28"/>
        </w:rPr>
        <w:t xml:space="preserve">от </w:t>
      </w:r>
      <w:r w:rsidR="00E54636">
        <w:rPr>
          <w:i w:val="0"/>
          <w:sz w:val="28"/>
          <w:szCs w:val="28"/>
        </w:rPr>
        <w:t>14.02.2023</w:t>
      </w:r>
      <w:r w:rsidRPr="00521B40">
        <w:rPr>
          <w:i w:val="0"/>
          <w:sz w:val="28"/>
          <w:szCs w:val="28"/>
        </w:rPr>
        <w:tab/>
        <w:t>№</w:t>
      </w:r>
      <w:r w:rsidR="00E54636">
        <w:rPr>
          <w:i w:val="0"/>
          <w:sz w:val="28"/>
          <w:szCs w:val="28"/>
        </w:rPr>
        <w:t>2</w:t>
      </w:r>
      <w:bookmarkStart w:id="0" w:name="_GoBack"/>
      <w:bookmarkEnd w:id="0"/>
    </w:p>
    <w:p w:rsidR="00802CAA" w:rsidRPr="00521B40" w:rsidRDefault="00802CAA" w:rsidP="00914C6B">
      <w:p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21B40" w:rsidRPr="00B04973" w:rsidTr="005E5385">
        <w:tc>
          <w:tcPr>
            <w:tcW w:w="5778" w:type="dxa"/>
          </w:tcPr>
          <w:p w:rsidR="00521B40" w:rsidRPr="00B04973" w:rsidRDefault="00C8026B" w:rsidP="006F157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 xml:space="preserve">О внесении изменений в </w:t>
            </w:r>
            <w:r w:rsidR="006F157E" w:rsidRPr="00B04973">
              <w:rPr>
                <w:b/>
                <w:sz w:val="27"/>
                <w:szCs w:val="27"/>
              </w:rPr>
              <w:t xml:space="preserve">Положение о размере, порядке и </w:t>
            </w:r>
            <w:r w:rsidR="00D00CD3" w:rsidRPr="00B04973">
              <w:rPr>
                <w:b/>
                <w:sz w:val="27"/>
                <w:szCs w:val="27"/>
              </w:rPr>
              <w:t>у</w:t>
            </w:r>
            <w:r w:rsidR="006F157E" w:rsidRPr="00B04973">
              <w:rPr>
                <w:b/>
                <w:sz w:val="27"/>
                <w:szCs w:val="27"/>
              </w:rPr>
              <w:t>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</w:t>
            </w:r>
            <w:r w:rsidR="00083BB8" w:rsidRPr="00B04973">
              <w:rPr>
                <w:b/>
                <w:sz w:val="27"/>
                <w:szCs w:val="27"/>
              </w:rPr>
              <w:t>, утвержденное решением Думы</w:t>
            </w:r>
            <w:r w:rsidR="006F157E" w:rsidRPr="00B04973">
              <w:rPr>
                <w:b/>
                <w:sz w:val="27"/>
                <w:szCs w:val="27"/>
              </w:rPr>
              <w:t xml:space="preserve"> города Покачи от 28.03.2018 №19</w:t>
            </w:r>
          </w:p>
        </w:tc>
      </w:tr>
    </w:tbl>
    <w:p w:rsidR="00093516" w:rsidRPr="00B04973" w:rsidRDefault="00093516" w:rsidP="000935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B5FC2" w:rsidRPr="00B04973" w:rsidRDefault="006B5FC2" w:rsidP="0009351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93516" w:rsidRPr="00B04973" w:rsidRDefault="00093516" w:rsidP="005E538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B04973">
        <w:rPr>
          <w:bCs/>
          <w:sz w:val="27"/>
          <w:szCs w:val="27"/>
        </w:rPr>
        <w:t>Рассмотрев проект решения Думы города Покачи «</w:t>
      </w:r>
      <w:r w:rsidR="006F157E" w:rsidRPr="00B04973">
        <w:rPr>
          <w:sz w:val="27"/>
          <w:szCs w:val="27"/>
        </w:rPr>
        <w:t xml:space="preserve">О внесении изменений в Положение о размере, порядке и </w:t>
      </w:r>
      <w:r w:rsidR="00D00CD3" w:rsidRPr="00B04973">
        <w:rPr>
          <w:sz w:val="27"/>
          <w:szCs w:val="27"/>
        </w:rPr>
        <w:t>у</w:t>
      </w:r>
      <w:r w:rsidR="006F157E" w:rsidRPr="00B04973">
        <w:rPr>
          <w:sz w:val="27"/>
          <w:szCs w:val="27"/>
        </w:rPr>
        <w:t xml:space="preserve">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</w:t>
      </w:r>
      <w:r w:rsidR="004E1C36">
        <w:rPr>
          <w:sz w:val="27"/>
          <w:szCs w:val="27"/>
        </w:rPr>
        <w:t>утвержде</w:t>
      </w:r>
      <w:r w:rsidR="00C87B39" w:rsidRPr="00B04973">
        <w:rPr>
          <w:sz w:val="27"/>
          <w:szCs w:val="27"/>
        </w:rPr>
        <w:t>нное</w:t>
      </w:r>
      <w:r w:rsidR="006F157E" w:rsidRPr="00B04973">
        <w:rPr>
          <w:sz w:val="27"/>
          <w:szCs w:val="27"/>
        </w:rPr>
        <w:t xml:space="preserve"> решением Думы города Покачи от 28.03.2018 №19</w:t>
      </w:r>
      <w:r w:rsidR="00226860" w:rsidRPr="00B04973">
        <w:rPr>
          <w:bCs/>
          <w:sz w:val="27"/>
          <w:szCs w:val="27"/>
        </w:rPr>
        <w:t>»</w:t>
      </w:r>
      <w:r w:rsidR="00203810" w:rsidRPr="00B04973">
        <w:rPr>
          <w:bCs/>
          <w:sz w:val="27"/>
          <w:szCs w:val="27"/>
        </w:rPr>
        <w:t>,</w:t>
      </w:r>
      <w:r w:rsidR="005E5385" w:rsidRPr="00B04973">
        <w:rPr>
          <w:bCs/>
          <w:sz w:val="27"/>
          <w:szCs w:val="27"/>
        </w:rPr>
        <w:t xml:space="preserve"> на основании </w:t>
      </w:r>
      <w:r w:rsidR="005E5385" w:rsidRPr="00B04973">
        <w:rPr>
          <w:sz w:val="27"/>
          <w:szCs w:val="27"/>
          <w:lang w:eastAsia="ru-RU"/>
        </w:rPr>
        <w:t>части</w:t>
      </w:r>
      <w:r w:rsidR="00711872" w:rsidRPr="00B04973">
        <w:rPr>
          <w:sz w:val="27"/>
          <w:szCs w:val="27"/>
          <w:lang w:eastAsia="ru-RU"/>
        </w:rPr>
        <w:t xml:space="preserve"> 2 статьи 45 Устава города Покачи, </w:t>
      </w:r>
      <w:r w:rsidRPr="00B04973">
        <w:rPr>
          <w:sz w:val="27"/>
          <w:szCs w:val="27"/>
        </w:rPr>
        <w:t xml:space="preserve">Дума города Покачи </w:t>
      </w:r>
      <w:proofErr w:type="gramEnd"/>
    </w:p>
    <w:p w:rsidR="0033198A" w:rsidRPr="00B04973" w:rsidRDefault="0033198A" w:rsidP="005E538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93516" w:rsidRPr="00B04973" w:rsidRDefault="00093516" w:rsidP="005E5385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B04973">
        <w:rPr>
          <w:b/>
          <w:sz w:val="27"/>
          <w:szCs w:val="27"/>
        </w:rPr>
        <w:t>РЕШИЛА:</w:t>
      </w:r>
    </w:p>
    <w:p w:rsidR="00093516" w:rsidRPr="00B04973" w:rsidRDefault="00093516" w:rsidP="005E538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83BB8" w:rsidRPr="00B04973" w:rsidRDefault="00093516" w:rsidP="006704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B04973">
        <w:rPr>
          <w:sz w:val="27"/>
          <w:szCs w:val="27"/>
        </w:rPr>
        <w:t xml:space="preserve">1. </w:t>
      </w:r>
      <w:proofErr w:type="gramStart"/>
      <w:r w:rsidR="00703EC6" w:rsidRPr="00B04973">
        <w:rPr>
          <w:sz w:val="27"/>
          <w:szCs w:val="27"/>
        </w:rPr>
        <w:t xml:space="preserve">Внести </w:t>
      </w:r>
      <w:r w:rsidR="00C9485F" w:rsidRPr="00B04973">
        <w:rPr>
          <w:sz w:val="27"/>
          <w:szCs w:val="27"/>
        </w:rPr>
        <w:t xml:space="preserve">в Положение о размере, порядке и </w:t>
      </w:r>
      <w:r w:rsidR="00D00CD3" w:rsidRPr="00B04973">
        <w:rPr>
          <w:sz w:val="27"/>
          <w:szCs w:val="27"/>
        </w:rPr>
        <w:t>у</w:t>
      </w:r>
      <w:r w:rsidR="00C9485F" w:rsidRPr="00B04973">
        <w:rPr>
          <w:sz w:val="27"/>
          <w:szCs w:val="27"/>
        </w:rPr>
        <w:t>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утвержденное решением Думы города Покачи от 28.03.2018 №19</w:t>
      </w:r>
      <w:r w:rsidR="00083BB8" w:rsidRPr="00B04973">
        <w:rPr>
          <w:sz w:val="27"/>
          <w:szCs w:val="27"/>
        </w:rPr>
        <w:t xml:space="preserve"> </w:t>
      </w:r>
      <w:r w:rsidR="000C52C3" w:rsidRPr="00B04973">
        <w:rPr>
          <w:rFonts w:eastAsia="Calibri"/>
          <w:sz w:val="27"/>
          <w:szCs w:val="27"/>
          <w:lang w:eastAsia="ru-RU"/>
        </w:rPr>
        <w:t>(газета «Покачё</w:t>
      </w:r>
      <w:r w:rsidR="00083BB8" w:rsidRPr="00B04973">
        <w:rPr>
          <w:rFonts w:eastAsia="Calibri"/>
          <w:sz w:val="27"/>
          <w:szCs w:val="27"/>
          <w:lang w:eastAsia="ru-RU"/>
        </w:rPr>
        <w:t>вск</w:t>
      </w:r>
      <w:r w:rsidR="00F40983">
        <w:rPr>
          <w:rFonts w:eastAsia="Calibri"/>
          <w:sz w:val="27"/>
          <w:szCs w:val="27"/>
          <w:lang w:eastAsia="ru-RU"/>
        </w:rPr>
        <w:t>ий вестник» от 06.04.2018 №</w:t>
      </w:r>
      <w:r w:rsidR="002F3961" w:rsidRPr="00B04973">
        <w:rPr>
          <w:rFonts w:eastAsia="Calibri"/>
          <w:sz w:val="27"/>
          <w:szCs w:val="27"/>
          <w:lang w:eastAsia="ru-RU"/>
        </w:rPr>
        <w:t>14)</w:t>
      </w:r>
      <w:r w:rsidR="00C9485F" w:rsidRPr="00B04973">
        <w:rPr>
          <w:sz w:val="27"/>
          <w:szCs w:val="27"/>
        </w:rPr>
        <w:t xml:space="preserve"> </w:t>
      </w:r>
      <w:r w:rsidR="002F3961" w:rsidRPr="00B04973">
        <w:rPr>
          <w:rFonts w:eastAsia="Calibri"/>
          <w:sz w:val="27"/>
          <w:szCs w:val="27"/>
          <w:lang w:eastAsia="ru-RU"/>
        </w:rPr>
        <w:t>с изменениями</w:t>
      </w:r>
      <w:r w:rsidR="007635FB" w:rsidRPr="00B04973">
        <w:rPr>
          <w:rFonts w:eastAsia="Calibri"/>
          <w:sz w:val="27"/>
          <w:szCs w:val="27"/>
          <w:lang w:eastAsia="ru-RU"/>
        </w:rPr>
        <w:t xml:space="preserve">, внесенными решениями Думы города Покачи </w:t>
      </w:r>
      <w:r w:rsidR="002F3961" w:rsidRPr="00B04973">
        <w:rPr>
          <w:rFonts w:eastAsia="Calibri"/>
          <w:sz w:val="27"/>
          <w:szCs w:val="27"/>
          <w:lang w:eastAsia="ru-RU"/>
        </w:rPr>
        <w:t xml:space="preserve">от </w:t>
      </w:r>
      <w:r w:rsidR="00C9485F" w:rsidRPr="00B04973">
        <w:rPr>
          <w:rFonts w:eastAsia="Calibri"/>
          <w:sz w:val="27"/>
          <w:szCs w:val="27"/>
          <w:lang w:eastAsia="ru-RU"/>
        </w:rPr>
        <w:t>30</w:t>
      </w:r>
      <w:r w:rsidR="002F3961" w:rsidRPr="00B04973">
        <w:rPr>
          <w:rFonts w:eastAsia="Calibri"/>
          <w:sz w:val="27"/>
          <w:szCs w:val="27"/>
          <w:lang w:eastAsia="ru-RU"/>
        </w:rPr>
        <w:t xml:space="preserve">.08.2018 </w:t>
      </w:r>
      <w:r w:rsidR="00C9485F" w:rsidRPr="00B04973">
        <w:rPr>
          <w:rFonts w:eastAsia="Calibri"/>
          <w:sz w:val="27"/>
          <w:szCs w:val="27"/>
          <w:lang w:eastAsia="ru-RU"/>
        </w:rPr>
        <w:t>№63</w:t>
      </w:r>
      <w:r w:rsidR="00766CAA" w:rsidRPr="00B04973">
        <w:rPr>
          <w:rFonts w:eastAsia="Calibri"/>
          <w:sz w:val="27"/>
          <w:szCs w:val="27"/>
          <w:lang w:eastAsia="ru-RU"/>
        </w:rPr>
        <w:t xml:space="preserve"> </w:t>
      </w:r>
      <w:r w:rsidR="002F3961" w:rsidRPr="00B04973">
        <w:rPr>
          <w:rFonts w:eastAsia="Calibri"/>
          <w:sz w:val="27"/>
          <w:szCs w:val="27"/>
          <w:lang w:eastAsia="ru-RU"/>
        </w:rPr>
        <w:t>(газета «Покачёвский вестник» от 07.09.2018 №36)</w:t>
      </w:r>
      <w:r w:rsidR="007635FB" w:rsidRPr="00B04973">
        <w:rPr>
          <w:rFonts w:eastAsia="Calibri"/>
          <w:sz w:val="27"/>
          <w:szCs w:val="27"/>
          <w:lang w:eastAsia="ru-RU"/>
        </w:rPr>
        <w:t>, от 28.11.2019 №81</w:t>
      </w:r>
      <w:r w:rsidR="00735CFD" w:rsidRPr="00B04973">
        <w:rPr>
          <w:rFonts w:eastAsia="Calibri"/>
          <w:sz w:val="27"/>
          <w:szCs w:val="27"/>
          <w:lang w:eastAsia="ru-RU"/>
        </w:rPr>
        <w:t xml:space="preserve"> </w:t>
      </w:r>
      <w:r w:rsidR="007635FB" w:rsidRPr="00B04973">
        <w:rPr>
          <w:rFonts w:eastAsia="Calibri"/>
          <w:sz w:val="27"/>
          <w:szCs w:val="27"/>
          <w:lang w:eastAsia="ru-RU"/>
        </w:rPr>
        <w:t>(газета «Покачёвский вестник» от</w:t>
      </w:r>
      <w:proofErr w:type="gramEnd"/>
      <w:r w:rsidR="007635FB" w:rsidRPr="00B04973">
        <w:rPr>
          <w:rFonts w:eastAsia="Calibri"/>
          <w:sz w:val="27"/>
          <w:szCs w:val="27"/>
          <w:lang w:eastAsia="ru-RU"/>
        </w:rPr>
        <w:t xml:space="preserve"> </w:t>
      </w:r>
      <w:proofErr w:type="gramStart"/>
      <w:r w:rsidR="007635FB" w:rsidRPr="00B04973">
        <w:rPr>
          <w:rFonts w:eastAsia="Calibri"/>
          <w:sz w:val="27"/>
          <w:szCs w:val="27"/>
          <w:lang w:eastAsia="ru-RU"/>
        </w:rPr>
        <w:t>06.12.2019 №48)</w:t>
      </w:r>
      <w:r w:rsidR="00723F70" w:rsidRPr="00B04973">
        <w:rPr>
          <w:rFonts w:eastAsia="Calibri"/>
          <w:sz w:val="27"/>
          <w:szCs w:val="27"/>
          <w:lang w:eastAsia="ru-RU"/>
        </w:rPr>
        <w:t>, от 23.06.2020 №37 (газета «Покачёвский вестник» («</w:t>
      </w:r>
      <w:proofErr w:type="spellStart"/>
      <w:r w:rsidR="00723F70" w:rsidRPr="00B04973">
        <w:rPr>
          <w:rFonts w:eastAsia="Calibri"/>
          <w:sz w:val="27"/>
          <w:szCs w:val="27"/>
          <w:lang w:eastAsia="ru-RU"/>
        </w:rPr>
        <w:t>Спецвыпуск</w:t>
      </w:r>
      <w:proofErr w:type="spellEnd"/>
      <w:r w:rsidR="00723F70" w:rsidRPr="00B04973">
        <w:rPr>
          <w:rFonts w:eastAsia="Calibri"/>
          <w:sz w:val="27"/>
          <w:szCs w:val="27"/>
          <w:lang w:eastAsia="ru-RU"/>
        </w:rPr>
        <w:t>») от 27.06.2020 №26</w:t>
      </w:r>
      <w:r w:rsidR="0067043E" w:rsidRPr="00B04973">
        <w:rPr>
          <w:rFonts w:eastAsia="Calibri"/>
          <w:sz w:val="27"/>
          <w:szCs w:val="27"/>
          <w:lang w:eastAsia="ru-RU"/>
        </w:rPr>
        <w:t>)</w:t>
      </w:r>
      <w:r w:rsidR="00723F70" w:rsidRPr="00B04973">
        <w:rPr>
          <w:rFonts w:eastAsia="Calibri"/>
          <w:sz w:val="27"/>
          <w:szCs w:val="27"/>
          <w:lang w:eastAsia="ru-RU"/>
        </w:rPr>
        <w:t>,</w:t>
      </w:r>
      <w:r w:rsidR="0067043E" w:rsidRPr="00B04973">
        <w:rPr>
          <w:rFonts w:eastAsia="Calibri"/>
          <w:sz w:val="27"/>
          <w:szCs w:val="27"/>
          <w:lang w:eastAsia="ru-RU"/>
        </w:rPr>
        <w:t xml:space="preserve"> о</w:t>
      </w:r>
      <w:r w:rsidR="00BF4969">
        <w:rPr>
          <w:rFonts w:eastAsia="Calibri"/>
          <w:sz w:val="27"/>
          <w:szCs w:val="27"/>
          <w:lang w:eastAsia="ru-RU"/>
        </w:rPr>
        <w:t>т 27.11.2020 №24 (газета «Покачё</w:t>
      </w:r>
      <w:r w:rsidR="0067043E" w:rsidRPr="00B04973">
        <w:rPr>
          <w:rFonts w:eastAsia="Calibri"/>
          <w:sz w:val="27"/>
          <w:szCs w:val="27"/>
          <w:lang w:eastAsia="ru-RU"/>
        </w:rPr>
        <w:t>вский вестник» от 04.12.2020 №49), от 17.12</w:t>
      </w:r>
      <w:r w:rsidR="00E91D4A">
        <w:rPr>
          <w:rFonts w:eastAsia="Calibri"/>
          <w:sz w:val="27"/>
          <w:szCs w:val="27"/>
          <w:lang w:eastAsia="ru-RU"/>
        </w:rPr>
        <w:t>.2020 №39 (</w:t>
      </w:r>
      <w:r w:rsidR="00BF4969">
        <w:rPr>
          <w:rFonts w:eastAsia="Calibri"/>
          <w:sz w:val="27"/>
          <w:szCs w:val="27"/>
          <w:lang w:eastAsia="ru-RU"/>
        </w:rPr>
        <w:t>газета «Покачё</w:t>
      </w:r>
      <w:r w:rsidR="0067043E" w:rsidRPr="00B04973">
        <w:rPr>
          <w:rFonts w:eastAsia="Calibri"/>
          <w:sz w:val="27"/>
          <w:szCs w:val="27"/>
          <w:lang w:eastAsia="ru-RU"/>
        </w:rPr>
        <w:t>вский вестник» от 18.12.2020 №51)</w:t>
      </w:r>
      <w:r w:rsidR="00495F59">
        <w:rPr>
          <w:rFonts w:eastAsia="Calibri"/>
          <w:sz w:val="27"/>
          <w:szCs w:val="27"/>
          <w:lang w:eastAsia="ru-RU"/>
        </w:rPr>
        <w:t xml:space="preserve">, </w:t>
      </w:r>
      <w:r w:rsidR="00495F59" w:rsidRPr="00495F59">
        <w:rPr>
          <w:rFonts w:eastAsia="Calibri"/>
          <w:sz w:val="27"/>
          <w:szCs w:val="27"/>
          <w:lang w:eastAsia="ru-RU"/>
        </w:rPr>
        <w:t xml:space="preserve">от 03.06.2022 </w:t>
      </w:r>
      <w:r w:rsidR="00495F59">
        <w:rPr>
          <w:rFonts w:eastAsia="Calibri"/>
          <w:sz w:val="27"/>
          <w:szCs w:val="27"/>
          <w:lang w:eastAsia="ru-RU"/>
        </w:rPr>
        <w:t>№</w:t>
      </w:r>
      <w:r w:rsidR="00495F59" w:rsidRPr="00495F59">
        <w:rPr>
          <w:rFonts w:eastAsia="Calibri"/>
          <w:sz w:val="27"/>
          <w:szCs w:val="27"/>
          <w:lang w:eastAsia="ru-RU"/>
        </w:rPr>
        <w:t>4</w:t>
      </w:r>
      <w:r w:rsidR="00495F59">
        <w:rPr>
          <w:rFonts w:eastAsia="Calibri"/>
          <w:sz w:val="27"/>
          <w:szCs w:val="27"/>
          <w:lang w:eastAsia="ru-RU"/>
        </w:rPr>
        <w:t>8 (газета «Покачё</w:t>
      </w:r>
      <w:r w:rsidR="00495F59" w:rsidRPr="00B04973">
        <w:rPr>
          <w:rFonts w:eastAsia="Calibri"/>
          <w:sz w:val="27"/>
          <w:szCs w:val="27"/>
          <w:lang w:eastAsia="ru-RU"/>
        </w:rPr>
        <w:t xml:space="preserve">вский вестник» от </w:t>
      </w:r>
      <w:r w:rsidR="00495F59" w:rsidRPr="00495F59">
        <w:rPr>
          <w:rFonts w:eastAsia="Calibri"/>
          <w:sz w:val="27"/>
          <w:szCs w:val="27"/>
          <w:lang w:eastAsia="ru-RU"/>
        </w:rPr>
        <w:t>10.06.2022</w:t>
      </w:r>
      <w:r w:rsidR="00495F59">
        <w:rPr>
          <w:rFonts w:eastAsia="Calibri"/>
          <w:sz w:val="27"/>
          <w:szCs w:val="27"/>
          <w:lang w:eastAsia="ru-RU"/>
        </w:rPr>
        <w:t xml:space="preserve"> № 22</w:t>
      </w:r>
      <w:r w:rsidR="00495F59" w:rsidRPr="00B04973">
        <w:rPr>
          <w:rFonts w:eastAsia="Calibri"/>
          <w:sz w:val="27"/>
          <w:szCs w:val="27"/>
          <w:lang w:eastAsia="ru-RU"/>
        </w:rPr>
        <w:t>)</w:t>
      </w:r>
      <w:r w:rsidR="00495F59" w:rsidRPr="00495F59">
        <w:rPr>
          <w:rFonts w:eastAsia="Calibri"/>
          <w:sz w:val="27"/>
          <w:szCs w:val="27"/>
          <w:lang w:eastAsia="ru-RU"/>
        </w:rPr>
        <w:t xml:space="preserve"> </w:t>
      </w:r>
      <w:r w:rsidR="00B03B5D" w:rsidRPr="00B04973">
        <w:rPr>
          <w:rFonts w:eastAsia="Calibri"/>
          <w:sz w:val="27"/>
          <w:szCs w:val="27"/>
          <w:lang w:eastAsia="ru-RU"/>
        </w:rPr>
        <w:t>(далее – Положение)</w:t>
      </w:r>
      <w:r w:rsidR="007635FB" w:rsidRPr="00B04973">
        <w:rPr>
          <w:rFonts w:eastAsia="Calibri"/>
          <w:sz w:val="27"/>
          <w:szCs w:val="27"/>
          <w:lang w:eastAsia="ru-RU"/>
        </w:rPr>
        <w:t xml:space="preserve">, </w:t>
      </w:r>
      <w:r w:rsidR="002F3961" w:rsidRPr="00B04973">
        <w:rPr>
          <w:rFonts w:eastAsia="Calibri"/>
          <w:sz w:val="27"/>
          <w:szCs w:val="27"/>
          <w:lang w:eastAsia="ru-RU"/>
        </w:rPr>
        <w:t xml:space="preserve">следующие </w:t>
      </w:r>
      <w:r w:rsidR="00083BB8" w:rsidRPr="00B04973">
        <w:rPr>
          <w:rFonts w:eastAsia="Calibri"/>
          <w:sz w:val="27"/>
          <w:szCs w:val="27"/>
          <w:lang w:eastAsia="ru-RU"/>
        </w:rPr>
        <w:t>изменения:</w:t>
      </w:r>
      <w:proofErr w:type="gramEnd"/>
    </w:p>
    <w:p w:rsidR="004D062E" w:rsidRDefault="00FE771B" w:rsidP="00495F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B04973">
        <w:rPr>
          <w:rFonts w:eastAsia="Calibri"/>
          <w:sz w:val="27"/>
          <w:szCs w:val="27"/>
          <w:lang w:eastAsia="ru-RU"/>
        </w:rPr>
        <w:t>1)</w:t>
      </w:r>
      <w:r w:rsidR="000E59F4">
        <w:rPr>
          <w:rFonts w:eastAsia="Calibri"/>
          <w:sz w:val="27"/>
          <w:szCs w:val="27"/>
          <w:lang w:eastAsia="ru-RU"/>
        </w:rPr>
        <w:t xml:space="preserve"> </w:t>
      </w:r>
      <w:r w:rsidR="00495F59">
        <w:rPr>
          <w:rFonts w:eastAsia="Calibri"/>
          <w:sz w:val="27"/>
          <w:szCs w:val="27"/>
          <w:lang w:eastAsia="ru-RU"/>
        </w:rPr>
        <w:t>в части</w:t>
      </w:r>
      <w:r w:rsidR="000E59F4">
        <w:rPr>
          <w:rFonts w:eastAsia="Calibri"/>
          <w:sz w:val="27"/>
          <w:szCs w:val="27"/>
          <w:lang w:eastAsia="ru-RU"/>
        </w:rPr>
        <w:t xml:space="preserve"> 1 стати </w:t>
      </w:r>
      <w:r w:rsidR="00495F59">
        <w:rPr>
          <w:rFonts w:eastAsia="Calibri"/>
          <w:sz w:val="27"/>
          <w:szCs w:val="27"/>
          <w:lang w:eastAsia="ru-RU"/>
        </w:rPr>
        <w:t>2</w:t>
      </w:r>
      <w:r w:rsidR="000E59F4">
        <w:rPr>
          <w:rFonts w:eastAsia="Calibri"/>
          <w:sz w:val="27"/>
          <w:szCs w:val="27"/>
          <w:lang w:eastAsia="ru-RU"/>
        </w:rPr>
        <w:t xml:space="preserve"> Положения </w:t>
      </w:r>
      <w:r w:rsidR="00495F59">
        <w:rPr>
          <w:rFonts w:eastAsia="Calibri"/>
          <w:sz w:val="27"/>
          <w:szCs w:val="27"/>
          <w:lang w:eastAsia="ru-RU"/>
        </w:rPr>
        <w:t>слова «</w:t>
      </w:r>
      <w:r w:rsidR="00495F59">
        <w:rPr>
          <w:rFonts w:eastAsia="Calibri"/>
          <w:sz w:val="26"/>
          <w:szCs w:val="26"/>
          <w:lang w:eastAsia="ru-RU"/>
        </w:rPr>
        <w:t>Фонда социального страхования» заменить словами «Фонда пенсионного и социального страхования</w:t>
      </w:r>
      <w:r w:rsidR="001B02A5">
        <w:rPr>
          <w:rFonts w:eastAsia="Calibri"/>
          <w:sz w:val="26"/>
          <w:szCs w:val="26"/>
          <w:lang w:eastAsia="ru-RU"/>
        </w:rPr>
        <w:t xml:space="preserve"> Российской Федерации</w:t>
      </w:r>
      <w:r w:rsidR="00495F59">
        <w:rPr>
          <w:rFonts w:eastAsia="Calibri"/>
          <w:sz w:val="26"/>
          <w:szCs w:val="26"/>
          <w:lang w:eastAsia="ru-RU"/>
        </w:rPr>
        <w:t xml:space="preserve">». </w:t>
      </w:r>
    </w:p>
    <w:p w:rsidR="004D062E" w:rsidRDefault="00775356" w:rsidP="004D06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B04973">
        <w:rPr>
          <w:sz w:val="27"/>
          <w:szCs w:val="27"/>
        </w:rPr>
        <w:t xml:space="preserve">2. </w:t>
      </w:r>
      <w:r w:rsidR="00093516" w:rsidRPr="00B04973">
        <w:rPr>
          <w:sz w:val="27"/>
          <w:szCs w:val="27"/>
        </w:rPr>
        <w:t>Настоящее решение вступает в силу после официального опубликования.</w:t>
      </w:r>
    </w:p>
    <w:p w:rsidR="004D062E" w:rsidRDefault="00B04973" w:rsidP="004D06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B04973">
        <w:rPr>
          <w:sz w:val="27"/>
          <w:szCs w:val="27"/>
        </w:rPr>
        <w:lastRenderedPageBreak/>
        <w:t>3.</w:t>
      </w:r>
      <w:r w:rsidR="00B159BC">
        <w:rPr>
          <w:sz w:val="27"/>
          <w:szCs w:val="27"/>
        </w:rPr>
        <w:t xml:space="preserve"> </w:t>
      </w:r>
      <w:r w:rsidR="00093516" w:rsidRPr="00B04973">
        <w:rPr>
          <w:sz w:val="27"/>
          <w:szCs w:val="27"/>
        </w:rPr>
        <w:t>Опубликовать настоящее решение в газете «Покач</w:t>
      </w:r>
      <w:r w:rsidR="006B5FC2" w:rsidRPr="00B04973">
        <w:rPr>
          <w:sz w:val="27"/>
          <w:szCs w:val="27"/>
        </w:rPr>
        <w:t>ё</w:t>
      </w:r>
      <w:r w:rsidR="00093516" w:rsidRPr="00B04973">
        <w:rPr>
          <w:sz w:val="27"/>
          <w:szCs w:val="27"/>
        </w:rPr>
        <w:t>вский вестник».</w:t>
      </w:r>
    </w:p>
    <w:p w:rsidR="00093516" w:rsidRPr="004D062E" w:rsidRDefault="00495F59" w:rsidP="004D06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sz w:val="27"/>
          <w:szCs w:val="27"/>
        </w:rPr>
        <w:t>4</w:t>
      </w:r>
      <w:r w:rsidR="00093516" w:rsidRPr="00B04973">
        <w:rPr>
          <w:sz w:val="27"/>
          <w:szCs w:val="27"/>
        </w:rPr>
        <w:t>.</w:t>
      </w:r>
      <w:r w:rsidR="00093516" w:rsidRPr="00B04973">
        <w:rPr>
          <w:sz w:val="27"/>
          <w:szCs w:val="27"/>
          <w:lang w:eastAsia="ru-RU"/>
        </w:rPr>
        <w:t xml:space="preserve"> </w:t>
      </w:r>
      <w:proofErr w:type="gramStart"/>
      <w:r w:rsidR="00093516" w:rsidRPr="00B04973">
        <w:rPr>
          <w:sz w:val="27"/>
          <w:szCs w:val="27"/>
          <w:lang w:eastAsia="ru-RU"/>
        </w:rPr>
        <w:t>Контроль за</w:t>
      </w:r>
      <w:proofErr w:type="gramEnd"/>
      <w:r w:rsidR="00093516" w:rsidRPr="00B04973">
        <w:rPr>
          <w:sz w:val="27"/>
          <w:szCs w:val="27"/>
          <w:lang w:eastAsia="ru-RU"/>
        </w:rPr>
        <w:t xml:space="preserve"> выполнением </w:t>
      </w:r>
      <w:r w:rsidR="00AC2EBE" w:rsidRPr="00B04973">
        <w:rPr>
          <w:sz w:val="27"/>
          <w:szCs w:val="27"/>
          <w:lang w:eastAsia="ru-RU"/>
        </w:rPr>
        <w:t xml:space="preserve">настоящего </w:t>
      </w:r>
      <w:r w:rsidR="00093516" w:rsidRPr="00B04973">
        <w:rPr>
          <w:sz w:val="27"/>
          <w:szCs w:val="27"/>
          <w:lang w:eastAsia="ru-RU"/>
        </w:rPr>
        <w:t xml:space="preserve">решения возложить на постоянную комиссию Думы города Покачи </w:t>
      </w:r>
      <w:r w:rsidR="00724FB1">
        <w:rPr>
          <w:sz w:val="27"/>
          <w:szCs w:val="27"/>
          <w:lang w:eastAsia="ru-RU"/>
        </w:rPr>
        <w:t>седьмого</w:t>
      </w:r>
      <w:r w:rsidR="00724FB1" w:rsidRPr="00B04973">
        <w:rPr>
          <w:sz w:val="27"/>
          <w:szCs w:val="27"/>
          <w:lang w:eastAsia="ru-RU"/>
        </w:rPr>
        <w:t xml:space="preserve"> </w:t>
      </w:r>
      <w:r w:rsidR="00093516" w:rsidRPr="00B04973">
        <w:rPr>
          <w:sz w:val="27"/>
          <w:szCs w:val="27"/>
          <w:lang w:eastAsia="ru-RU"/>
        </w:rPr>
        <w:t xml:space="preserve">созыва </w:t>
      </w:r>
      <w:r w:rsidR="00970256" w:rsidRPr="00B04973">
        <w:rPr>
          <w:sz w:val="27"/>
          <w:szCs w:val="27"/>
          <w:lang w:eastAsia="ru-RU"/>
        </w:rPr>
        <w:t xml:space="preserve">по бюджету, налогам, финансовым вопросам и соблюдению законности </w:t>
      </w:r>
      <w:r w:rsidR="00093516" w:rsidRPr="00B04973">
        <w:rPr>
          <w:sz w:val="27"/>
          <w:szCs w:val="27"/>
          <w:lang w:eastAsia="ru-RU"/>
        </w:rPr>
        <w:t>(председатель</w:t>
      </w:r>
      <w:r w:rsidR="009B4F0C" w:rsidRPr="00B04973">
        <w:rPr>
          <w:sz w:val="27"/>
          <w:szCs w:val="27"/>
          <w:lang w:eastAsia="ru-RU"/>
        </w:rPr>
        <w:t xml:space="preserve"> </w:t>
      </w:r>
      <w:r w:rsidR="005A2183">
        <w:rPr>
          <w:sz w:val="27"/>
          <w:szCs w:val="27"/>
          <w:lang w:eastAsia="ru-RU"/>
        </w:rPr>
        <w:t xml:space="preserve">           </w:t>
      </w:r>
      <w:r w:rsidR="00982759" w:rsidRPr="00B04973">
        <w:rPr>
          <w:sz w:val="27"/>
          <w:szCs w:val="27"/>
          <w:lang w:eastAsia="ru-RU"/>
        </w:rPr>
        <w:t>Ю.И.</w:t>
      </w:r>
      <w:r w:rsidR="00982759">
        <w:rPr>
          <w:sz w:val="27"/>
          <w:szCs w:val="27"/>
          <w:lang w:eastAsia="ru-RU"/>
        </w:rPr>
        <w:t xml:space="preserve"> </w:t>
      </w:r>
      <w:r w:rsidR="00CB37C9" w:rsidRPr="00B04973">
        <w:rPr>
          <w:sz w:val="27"/>
          <w:szCs w:val="27"/>
          <w:lang w:eastAsia="ru-RU"/>
        </w:rPr>
        <w:t>Медведев</w:t>
      </w:r>
      <w:r w:rsidR="00093516" w:rsidRPr="00B04973">
        <w:rPr>
          <w:sz w:val="27"/>
          <w:szCs w:val="27"/>
          <w:lang w:eastAsia="ru-RU"/>
        </w:rPr>
        <w:t>).</w:t>
      </w:r>
    </w:p>
    <w:p w:rsidR="00093516" w:rsidRPr="00B04973" w:rsidRDefault="00093516" w:rsidP="00093516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775356" w:rsidRPr="00B04973" w:rsidRDefault="00775356" w:rsidP="00093516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6B5FC2" w:rsidRPr="00B04973" w:rsidTr="009371D5">
        <w:trPr>
          <w:trHeight w:val="1239"/>
        </w:trPr>
        <w:tc>
          <w:tcPr>
            <w:tcW w:w="4361" w:type="dxa"/>
          </w:tcPr>
          <w:p w:rsidR="006B5FC2" w:rsidRPr="00B04973" w:rsidRDefault="009371D5" w:rsidP="009371D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Временно исполняющий полномочия главы города Покачи, первый заместитель главы города Покачи</w:t>
            </w:r>
          </w:p>
        </w:tc>
        <w:tc>
          <w:tcPr>
            <w:tcW w:w="5103" w:type="dxa"/>
          </w:tcPr>
          <w:p w:rsidR="009371D5" w:rsidRDefault="006B5FC2" w:rsidP="009371D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 xml:space="preserve">Председатель </w:t>
            </w:r>
          </w:p>
          <w:p w:rsidR="006B5FC2" w:rsidRPr="00B04973" w:rsidRDefault="006B5FC2" w:rsidP="009371D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 xml:space="preserve">Думы города Покачи </w:t>
            </w:r>
          </w:p>
          <w:p w:rsidR="009371D5" w:rsidRDefault="009371D5" w:rsidP="009371D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</w:p>
          <w:p w:rsidR="006B5FC2" w:rsidRPr="00B04973" w:rsidRDefault="006B5FC2" w:rsidP="009371D5">
            <w:pPr>
              <w:tabs>
                <w:tab w:val="left" w:pos="0"/>
                <w:tab w:val="left" w:pos="6804"/>
              </w:tabs>
              <w:overflowPunct w:val="0"/>
              <w:rPr>
                <w:b/>
                <w:sz w:val="27"/>
                <w:szCs w:val="27"/>
              </w:rPr>
            </w:pPr>
          </w:p>
        </w:tc>
      </w:tr>
      <w:tr w:rsidR="009371D5" w:rsidRPr="00B04973" w:rsidTr="00723F70">
        <w:tc>
          <w:tcPr>
            <w:tcW w:w="4361" w:type="dxa"/>
          </w:tcPr>
          <w:p w:rsidR="009371D5" w:rsidRDefault="009371D5" w:rsidP="009371D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А.Е. Ходулапова</w:t>
            </w:r>
          </w:p>
          <w:p w:rsidR="009371D5" w:rsidRPr="00B04973" w:rsidRDefault="009371D5" w:rsidP="009371D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</w:p>
          <w:p w:rsidR="009371D5" w:rsidRDefault="009371D5" w:rsidP="009371D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>__________________________</w:t>
            </w:r>
          </w:p>
        </w:tc>
        <w:tc>
          <w:tcPr>
            <w:tcW w:w="5103" w:type="dxa"/>
          </w:tcPr>
          <w:p w:rsidR="009371D5" w:rsidRDefault="009371D5" w:rsidP="009371D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>А.С. Руденко</w:t>
            </w:r>
          </w:p>
          <w:p w:rsidR="009371D5" w:rsidRPr="00B04973" w:rsidRDefault="009371D5" w:rsidP="009371D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</w:p>
          <w:p w:rsidR="009371D5" w:rsidRPr="00B04973" w:rsidRDefault="009371D5" w:rsidP="009371D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>___________________________</w:t>
            </w:r>
          </w:p>
        </w:tc>
      </w:tr>
    </w:tbl>
    <w:p w:rsidR="00093516" w:rsidRDefault="00093516" w:rsidP="00DF0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1D5" w:rsidRPr="00521B40" w:rsidRDefault="009371D5" w:rsidP="00DF0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516" w:rsidRPr="00D44BC5" w:rsidRDefault="00093516" w:rsidP="000935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4BC5">
        <w:rPr>
          <w:sz w:val="22"/>
          <w:szCs w:val="22"/>
        </w:rPr>
        <w:t>Принято Думой города Покачи</w:t>
      </w:r>
    </w:p>
    <w:p w:rsidR="006A717F" w:rsidRDefault="009371D5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10.02.2023 года</w:t>
      </w:r>
    </w:p>
    <w:p w:rsidR="003818AE" w:rsidRDefault="003818AE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18AE" w:rsidRDefault="003818AE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2D84" w:rsidRDefault="00562D84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6C08" w:rsidRDefault="00E76C08" w:rsidP="007F47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76C08" w:rsidSect="008C79E8">
      <w:headerReference w:type="default" r:id="rId10"/>
      <w:headerReference w:type="first" r:id="rId11"/>
      <w:pgSz w:w="11906" w:h="16838"/>
      <w:pgMar w:top="284" w:right="567" w:bottom="1134" w:left="1985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76" w:rsidRDefault="00D77F76" w:rsidP="00F7024F">
      <w:r>
        <w:separator/>
      </w:r>
    </w:p>
  </w:endnote>
  <w:endnote w:type="continuationSeparator" w:id="0">
    <w:p w:rsidR="00D77F76" w:rsidRDefault="00D77F76" w:rsidP="00F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76" w:rsidRDefault="00D77F76" w:rsidP="00F7024F">
      <w:r>
        <w:separator/>
      </w:r>
    </w:p>
  </w:footnote>
  <w:footnote w:type="continuationSeparator" w:id="0">
    <w:p w:rsidR="00D77F76" w:rsidRDefault="00D77F76" w:rsidP="00F7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3" w:rsidRDefault="00F40983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E54636">
      <w:rPr>
        <w:noProof/>
      </w:rPr>
      <w:t>2</w:t>
    </w:r>
    <w:r>
      <w:rPr>
        <w:noProof/>
      </w:rPr>
      <w:fldChar w:fldCharType="end"/>
    </w:r>
  </w:p>
  <w:p w:rsidR="00F40983" w:rsidRDefault="00F4098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83" w:rsidRDefault="00F40983" w:rsidP="0060643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B202E9"/>
    <w:multiLevelType w:val="hybridMultilevel"/>
    <w:tmpl w:val="469E8A74"/>
    <w:lvl w:ilvl="0" w:tplc="A3EABE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63B7E8C"/>
    <w:multiLevelType w:val="hybridMultilevel"/>
    <w:tmpl w:val="7A2C752C"/>
    <w:lvl w:ilvl="0" w:tplc="43A8E8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7FA0"/>
    <w:multiLevelType w:val="hybridMultilevel"/>
    <w:tmpl w:val="1420853A"/>
    <w:lvl w:ilvl="0" w:tplc="6D363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FC0E07"/>
    <w:multiLevelType w:val="hybridMultilevel"/>
    <w:tmpl w:val="200CB456"/>
    <w:lvl w:ilvl="0" w:tplc="4106D89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A4B7D"/>
    <w:multiLevelType w:val="hybridMultilevel"/>
    <w:tmpl w:val="469E8A74"/>
    <w:lvl w:ilvl="0" w:tplc="A3EABE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C205A87"/>
    <w:multiLevelType w:val="hybridMultilevel"/>
    <w:tmpl w:val="C21A063E"/>
    <w:lvl w:ilvl="0" w:tplc="12A49B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8514E9"/>
    <w:multiLevelType w:val="hybridMultilevel"/>
    <w:tmpl w:val="B814649E"/>
    <w:lvl w:ilvl="0" w:tplc="0AEC859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885B68"/>
    <w:multiLevelType w:val="hybridMultilevel"/>
    <w:tmpl w:val="1E342B5E"/>
    <w:lvl w:ilvl="0" w:tplc="F2E6F0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E13C67"/>
    <w:multiLevelType w:val="hybridMultilevel"/>
    <w:tmpl w:val="6F988CB2"/>
    <w:lvl w:ilvl="0" w:tplc="BA98115C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5"/>
    <w:rsid w:val="00003C16"/>
    <w:rsid w:val="0000410A"/>
    <w:rsid w:val="00004C86"/>
    <w:rsid w:val="00011BCC"/>
    <w:rsid w:val="00021253"/>
    <w:rsid w:val="0002178C"/>
    <w:rsid w:val="00024447"/>
    <w:rsid w:val="00025D33"/>
    <w:rsid w:val="00026143"/>
    <w:rsid w:val="000272C3"/>
    <w:rsid w:val="0003291B"/>
    <w:rsid w:val="00032C97"/>
    <w:rsid w:val="0003402C"/>
    <w:rsid w:val="00034800"/>
    <w:rsid w:val="00034CB7"/>
    <w:rsid w:val="0003622C"/>
    <w:rsid w:val="00040AD1"/>
    <w:rsid w:val="00043840"/>
    <w:rsid w:val="000440A0"/>
    <w:rsid w:val="00044944"/>
    <w:rsid w:val="0004673B"/>
    <w:rsid w:val="000473D1"/>
    <w:rsid w:val="00047FEA"/>
    <w:rsid w:val="00051516"/>
    <w:rsid w:val="000516FE"/>
    <w:rsid w:val="0005387F"/>
    <w:rsid w:val="00054FC2"/>
    <w:rsid w:val="00055857"/>
    <w:rsid w:val="000612F4"/>
    <w:rsid w:val="00066687"/>
    <w:rsid w:val="00070779"/>
    <w:rsid w:val="0007183C"/>
    <w:rsid w:val="00073C83"/>
    <w:rsid w:val="00073FCB"/>
    <w:rsid w:val="000755E0"/>
    <w:rsid w:val="00080110"/>
    <w:rsid w:val="00083B49"/>
    <w:rsid w:val="00083BB8"/>
    <w:rsid w:val="000879C1"/>
    <w:rsid w:val="00090283"/>
    <w:rsid w:val="0009285C"/>
    <w:rsid w:val="00093516"/>
    <w:rsid w:val="00094710"/>
    <w:rsid w:val="00095BD6"/>
    <w:rsid w:val="00097DEE"/>
    <w:rsid w:val="000A18EB"/>
    <w:rsid w:val="000A21C8"/>
    <w:rsid w:val="000A25FE"/>
    <w:rsid w:val="000A7073"/>
    <w:rsid w:val="000B0030"/>
    <w:rsid w:val="000B0931"/>
    <w:rsid w:val="000B3953"/>
    <w:rsid w:val="000B44B7"/>
    <w:rsid w:val="000B6099"/>
    <w:rsid w:val="000B630D"/>
    <w:rsid w:val="000B6459"/>
    <w:rsid w:val="000B68D2"/>
    <w:rsid w:val="000B6AA9"/>
    <w:rsid w:val="000C21B7"/>
    <w:rsid w:val="000C2A63"/>
    <w:rsid w:val="000C52C3"/>
    <w:rsid w:val="000C5595"/>
    <w:rsid w:val="000C6ECE"/>
    <w:rsid w:val="000C792C"/>
    <w:rsid w:val="000D48E3"/>
    <w:rsid w:val="000D5DFD"/>
    <w:rsid w:val="000D7AB7"/>
    <w:rsid w:val="000E207D"/>
    <w:rsid w:val="000E59F4"/>
    <w:rsid w:val="000F19AE"/>
    <w:rsid w:val="000F2661"/>
    <w:rsid w:val="000F671A"/>
    <w:rsid w:val="000F6AD7"/>
    <w:rsid w:val="00102AB8"/>
    <w:rsid w:val="001045F3"/>
    <w:rsid w:val="001117D7"/>
    <w:rsid w:val="0011738B"/>
    <w:rsid w:val="00121BB3"/>
    <w:rsid w:val="00130E9B"/>
    <w:rsid w:val="00131F67"/>
    <w:rsid w:val="0013272D"/>
    <w:rsid w:val="001364E0"/>
    <w:rsid w:val="0013768E"/>
    <w:rsid w:val="00137AEE"/>
    <w:rsid w:val="00140AF8"/>
    <w:rsid w:val="00140BA3"/>
    <w:rsid w:val="00163644"/>
    <w:rsid w:val="001639F8"/>
    <w:rsid w:val="00163C63"/>
    <w:rsid w:val="0016443C"/>
    <w:rsid w:val="001655D0"/>
    <w:rsid w:val="001665B5"/>
    <w:rsid w:val="00167CD9"/>
    <w:rsid w:val="00170F1C"/>
    <w:rsid w:val="00175FCE"/>
    <w:rsid w:val="001773E2"/>
    <w:rsid w:val="001837DF"/>
    <w:rsid w:val="0019045C"/>
    <w:rsid w:val="00191F67"/>
    <w:rsid w:val="00193649"/>
    <w:rsid w:val="00193848"/>
    <w:rsid w:val="00193A6F"/>
    <w:rsid w:val="00193DF9"/>
    <w:rsid w:val="00194F15"/>
    <w:rsid w:val="001960CF"/>
    <w:rsid w:val="00196162"/>
    <w:rsid w:val="00196D14"/>
    <w:rsid w:val="00196E70"/>
    <w:rsid w:val="00197BB8"/>
    <w:rsid w:val="001A0181"/>
    <w:rsid w:val="001A3DE6"/>
    <w:rsid w:val="001A6714"/>
    <w:rsid w:val="001B02A5"/>
    <w:rsid w:val="001B222E"/>
    <w:rsid w:val="001B4C75"/>
    <w:rsid w:val="001B5BAC"/>
    <w:rsid w:val="001C04CB"/>
    <w:rsid w:val="001C2176"/>
    <w:rsid w:val="001C32C7"/>
    <w:rsid w:val="001C6120"/>
    <w:rsid w:val="001D0260"/>
    <w:rsid w:val="001D09E2"/>
    <w:rsid w:val="001D1E9D"/>
    <w:rsid w:val="001D4A2E"/>
    <w:rsid w:val="001D5B12"/>
    <w:rsid w:val="001D5FF6"/>
    <w:rsid w:val="001D6316"/>
    <w:rsid w:val="001E1674"/>
    <w:rsid w:val="001E1D24"/>
    <w:rsid w:val="001E7916"/>
    <w:rsid w:val="001F315E"/>
    <w:rsid w:val="001F3B12"/>
    <w:rsid w:val="001F6286"/>
    <w:rsid w:val="001F7B8B"/>
    <w:rsid w:val="0020172D"/>
    <w:rsid w:val="00203810"/>
    <w:rsid w:val="002049BA"/>
    <w:rsid w:val="002067BD"/>
    <w:rsid w:val="00210993"/>
    <w:rsid w:val="002109AA"/>
    <w:rsid w:val="0021496B"/>
    <w:rsid w:val="00215856"/>
    <w:rsid w:val="002174F0"/>
    <w:rsid w:val="00221FE1"/>
    <w:rsid w:val="002238E0"/>
    <w:rsid w:val="00226860"/>
    <w:rsid w:val="00231808"/>
    <w:rsid w:val="0023589A"/>
    <w:rsid w:val="00240783"/>
    <w:rsid w:val="00241733"/>
    <w:rsid w:val="00242490"/>
    <w:rsid w:val="00244399"/>
    <w:rsid w:val="00246B9D"/>
    <w:rsid w:val="002477B6"/>
    <w:rsid w:val="00247EE5"/>
    <w:rsid w:val="002509D0"/>
    <w:rsid w:val="002539E8"/>
    <w:rsid w:val="00256239"/>
    <w:rsid w:val="00256491"/>
    <w:rsid w:val="002564B8"/>
    <w:rsid w:val="0026076D"/>
    <w:rsid w:val="00260C2C"/>
    <w:rsid w:val="00263753"/>
    <w:rsid w:val="002637E9"/>
    <w:rsid w:val="00264093"/>
    <w:rsid w:val="00271581"/>
    <w:rsid w:val="00271B3E"/>
    <w:rsid w:val="00274F29"/>
    <w:rsid w:val="0027524A"/>
    <w:rsid w:val="00280AD6"/>
    <w:rsid w:val="002815A0"/>
    <w:rsid w:val="00283F00"/>
    <w:rsid w:val="00284574"/>
    <w:rsid w:val="002848DE"/>
    <w:rsid w:val="00284BF9"/>
    <w:rsid w:val="0029201B"/>
    <w:rsid w:val="00294C25"/>
    <w:rsid w:val="00294EAF"/>
    <w:rsid w:val="00296C91"/>
    <w:rsid w:val="002975CA"/>
    <w:rsid w:val="002A0F45"/>
    <w:rsid w:val="002A0FBC"/>
    <w:rsid w:val="002A334F"/>
    <w:rsid w:val="002A49B8"/>
    <w:rsid w:val="002A524D"/>
    <w:rsid w:val="002B0781"/>
    <w:rsid w:val="002B0D79"/>
    <w:rsid w:val="002B4085"/>
    <w:rsid w:val="002B61F4"/>
    <w:rsid w:val="002B7F49"/>
    <w:rsid w:val="002C0CBF"/>
    <w:rsid w:val="002C3746"/>
    <w:rsid w:val="002C439E"/>
    <w:rsid w:val="002C47B1"/>
    <w:rsid w:val="002C6476"/>
    <w:rsid w:val="002D0CDA"/>
    <w:rsid w:val="002D5B87"/>
    <w:rsid w:val="002D7A03"/>
    <w:rsid w:val="002E1296"/>
    <w:rsid w:val="002E38D0"/>
    <w:rsid w:val="002E666E"/>
    <w:rsid w:val="002E77CA"/>
    <w:rsid w:val="002E782D"/>
    <w:rsid w:val="002F1554"/>
    <w:rsid w:val="002F3961"/>
    <w:rsid w:val="0030232A"/>
    <w:rsid w:val="00303381"/>
    <w:rsid w:val="00303B6E"/>
    <w:rsid w:val="00310E63"/>
    <w:rsid w:val="00313465"/>
    <w:rsid w:val="00315AD6"/>
    <w:rsid w:val="003201D5"/>
    <w:rsid w:val="00322214"/>
    <w:rsid w:val="003247C9"/>
    <w:rsid w:val="00325096"/>
    <w:rsid w:val="00327147"/>
    <w:rsid w:val="00330B91"/>
    <w:rsid w:val="0033198A"/>
    <w:rsid w:val="003340D4"/>
    <w:rsid w:val="0033494D"/>
    <w:rsid w:val="00342089"/>
    <w:rsid w:val="00343A86"/>
    <w:rsid w:val="00347812"/>
    <w:rsid w:val="0036453D"/>
    <w:rsid w:val="00365BA7"/>
    <w:rsid w:val="003663B4"/>
    <w:rsid w:val="0037171A"/>
    <w:rsid w:val="00373874"/>
    <w:rsid w:val="0038118B"/>
    <w:rsid w:val="003818AE"/>
    <w:rsid w:val="00390183"/>
    <w:rsid w:val="00392291"/>
    <w:rsid w:val="00395CD6"/>
    <w:rsid w:val="003A0BEF"/>
    <w:rsid w:val="003A396D"/>
    <w:rsid w:val="003A5E20"/>
    <w:rsid w:val="003B0296"/>
    <w:rsid w:val="003B0DF9"/>
    <w:rsid w:val="003B138B"/>
    <w:rsid w:val="003B4360"/>
    <w:rsid w:val="003B5764"/>
    <w:rsid w:val="003C1CF0"/>
    <w:rsid w:val="003C2A48"/>
    <w:rsid w:val="003C5E10"/>
    <w:rsid w:val="003C73CB"/>
    <w:rsid w:val="003C7758"/>
    <w:rsid w:val="003C77A9"/>
    <w:rsid w:val="003D1B98"/>
    <w:rsid w:val="003E08FF"/>
    <w:rsid w:val="003E0B07"/>
    <w:rsid w:val="003E1CA6"/>
    <w:rsid w:val="003E1D18"/>
    <w:rsid w:val="003E1D33"/>
    <w:rsid w:val="003E2F60"/>
    <w:rsid w:val="003E328D"/>
    <w:rsid w:val="003E4183"/>
    <w:rsid w:val="003E6E4E"/>
    <w:rsid w:val="003E7567"/>
    <w:rsid w:val="003F0965"/>
    <w:rsid w:val="003F20CD"/>
    <w:rsid w:val="003F4F21"/>
    <w:rsid w:val="003F7987"/>
    <w:rsid w:val="00402532"/>
    <w:rsid w:val="00402D01"/>
    <w:rsid w:val="004046EB"/>
    <w:rsid w:val="00404796"/>
    <w:rsid w:val="00406D72"/>
    <w:rsid w:val="0041341E"/>
    <w:rsid w:val="00415CF9"/>
    <w:rsid w:val="00416819"/>
    <w:rsid w:val="00416EEF"/>
    <w:rsid w:val="00420C6D"/>
    <w:rsid w:val="0042163A"/>
    <w:rsid w:val="00424B99"/>
    <w:rsid w:val="0042506E"/>
    <w:rsid w:val="0043071B"/>
    <w:rsid w:val="00435BF9"/>
    <w:rsid w:val="00436D10"/>
    <w:rsid w:val="00445554"/>
    <w:rsid w:val="00445F59"/>
    <w:rsid w:val="004464C8"/>
    <w:rsid w:val="00453A3D"/>
    <w:rsid w:val="00455514"/>
    <w:rsid w:val="00456E37"/>
    <w:rsid w:val="00465318"/>
    <w:rsid w:val="00466F1F"/>
    <w:rsid w:val="00467A37"/>
    <w:rsid w:val="00472DC4"/>
    <w:rsid w:val="00473E67"/>
    <w:rsid w:val="00474A6D"/>
    <w:rsid w:val="0047611E"/>
    <w:rsid w:val="00476B31"/>
    <w:rsid w:val="00476BE3"/>
    <w:rsid w:val="0047731F"/>
    <w:rsid w:val="004809AE"/>
    <w:rsid w:val="00485948"/>
    <w:rsid w:val="00487154"/>
    <w:rsid w:val="004911E5"/>
    <w:rsid w:val="00492968"/>
    <w:rsid w:val="00494CA7"/>
    <w:rsid w:val="00495F59"/>
    <w:rsid w:val="0049759E"/>
    <w:rsid w:val="004A2EA8"/>
    <w:rsid w:val="004A2FF0"/>
    <w:rsid w:val="004A3AB5"/>
    <w:rsid w:val="004A3CD5"/>
    <w:rsid w:val="004A3E42"/>
    <w:rsid w:val="004A60CE"/>
    <w:rsid w:val="004A6B18"/>
    <w:rsid w:val="004B1E1D"/>
    <w:rsid w:val="004B47AF"/>
    <w:rsid w:val="004B5872"/>
    <w:rsid w:val="004B6643"/>
    <w:rsid w:val="004C0315"/>
    <w:rsid w:val="004C2141"/>
    <w:rsid w:val="004C2637"/>
    <w:rsid w:val="004C695D"/>
    <w:rsid w:val="004C6A4C"/>
    <w:rsid w:val="004C72E2"/>
    <w:rsid w:val="004D062E"/>
    <w:rsid w:val="004D264A"/>
    <w:rsid w:val="004D70F0"/>
    <w:rsid w:val="004E1C36"/>
    <w:rsid w:val="004E3A35"/>
    <w:rsid w:val="004E4905"/>
    <w:rsid w:val="004E5E20"/>
    <w:rsid w:val="004E659B"/>
    <w:rsid w:val="004E6D47"/>
    <w:rsid w:val="004E7C8F"/>
    <w:rsid w:val="004F0B99"/>
    <w:rsid w:val="004F5F80"/>
    <w:rsid w:val="00500D8B"/>
    <w:rsid w:val="005027AD"/>
    <w:rsid w:val="005029E0"/>
    <w:rsid w:val="005101C9"/>
    <w:rsid w:val="005115B3"/>
    <w:rsid w:val="005117AC"/>
    <w:rsid w:val="00511A52"/>
    <w:rsid w:val="00511BD9"/>
    <w:rsid w:val="00513C3A"/>
    <w:rsid w:val="00516A8A"/>
    <w:rsid w:val="00521B40"/>
    <w:rsid w:val="00524205"/>
    <w:rsid w:val="00525288"/>
    <w:rsid w:val="00525660"/>
    <w:rsid w:val="005263E7"/>
    <w:rsid w:val="005275FE"/>
    <w:rsid w:val="005309CC"/>
    <w:rsid w:val="0053375C"/>
    <w:rsid w:val="00537B16"/>
    <w:rsid w:val="0054164B"/>
    <w:rsid w:val="0054548E"/>
    <w:rsid w:val="0054604F"/>
    <w:rsid w:val="00556D1F"/>
    <w:rsid w:val="005579C8"/>
    <w:rsid w:val="00562D84"/>
    <w:rsid w:val="00562F94"/>
    <w:rsid w:val="00562FD1"/>
    <w:rsid w:val="00563B00"/>
    <w:rsid w:val="00566BE7"/>
    <w:rsid w:val="005705FF"/>
    <w:rsid w:val="00570E72"/>
    <w:rsid w:val="00576CEE"/>
    <w:rsid w:val="00583AA5"/>
    <w:rsid w:val="00583B8C"/>
    <w:rsid w:val="00583FB1"/>
    <w:rsid w:val="005843CA"/>
    <w:rsid w:val="005847B7"/>
    <w:rsid w:val="00584F56"/>
    <w:rsid w:val="0058502E"/>
    <w:rsid w:val="005863E2"/>
    <w:rsid w:val="00592353"/>
    <w:rsid w:val="0059340A"/>
    <w:rsid w:val="005936F2"/>
    <w:rsid w:val="00593814"/>
    <w:rsid w:val="005959B3"/>
    <w:rsid w:val="005A2183"/>
    <w:rsid w:val="005A2E53"/>
    <w:rsid w:val="005A350C"/>
    <w:rsid w:val="005B4B6A"/>
    <w:rsid w:val="005B58F6"/>
    <w:rsid w:val="005B5A72"/>
    <w:rsid w:val="005B655A"/>
    <w:rsid w:val="005C0CB4"/>
    <w:rsid w:val="005C12E0"/>
    <w:rsid w:val="005C3372"/>
    <w:rsid w:val="005C3D18"/>
    <w:rsid w:val="005C5726"/>
    <w:rsid w:val="005C5D9D"/>
    <w:rsid w:val="005C5E30"/>
    <w:rsid w:val="005D01B1"/>
    <w:rsid w:val="005D6AC9"/>
    <w:rsid w:val="005E0994"/>
    <w:rsid w:val="005E115A"/>
    <w:rsid w:val="005E266B"/>
    <w:rsid w:val="005E5240"/>
    <w:rsid w:val="005E5385"/>
    <w:rsid w:val="005E721D"/>
    <w:rsid w:val="005E7B24"/>
    <w:rsid w:val="005F0B62"/>
    <w:rsid w:val="005F2410"/>
    <w:rsid w:val="005F6F8C"/>
    <w:rsid w:val="00600311"/>
    <w:rsid w:val="0060305E"/>
    <w:rsid w:val="0060382D"/>
    <w:rsid w:val="00604209"/>
    <w:rsid w:val="00605178"/>
    <w:rsid w:val="0060643A"/>
    <w:rsid w:val="00606B7C"/>
    <w:rsid w:val="00606C7B"/>
    <w:rsid w:val="006071CC"/>
    <w:rsid w:val="00607ADD"/>
    <w:rsid w:val="00615834"/>
    <w:rsid w:val="00633230"/>
    <w:rsid w:val="00635346"/>
    <w:rsid w:val="006355B4"/>
    <w:rsid w:val="00637451"/>
    <w:rsid w:val="00641513"/>
    <w:rsid w:val="006437FE"/>
    <w:rsid w:val="006476E5"/>
    <w:rsid w:val="00647A3C"/>
    <w:rsid w:val="0065019C"/>
    <w:rsid w:val="006504CA"/>
    <w:rsid w:val="00654785"/>
    <w:rsid w:val="006551BB"/>
    <w:rsid w:val="00660695"/>
    <w:rsid w:val="006613DF"/>
    <w:rsid w:val="00667D49"/>
    <w:rsid w:val="0067043E"/>
    <w:rsid w:val="006704FE"/>
    <w:rsid w:val="0067174A"/>
    <w:rsid w:val="006717E1"/>
    <w:rsid w:val="00673DD9"/>
    <w:rsid w:val="006749FA"/>
    <w:rsid w:val="00682316"/>
    <w:rsid w:val="00682564"/>
    <w:rsid w:val="00682A52"/>
    <w:rsid w:val="006856DA"/>
    <w:rsid w:val="00686515"/>
    <w:rsid w:val="00687191"/>
    <w:rsid w:val="00690ADE"/>
    <w:rsid w:val="00690CF4"/>
    <w:rsid w:val="00691E29"/>
    <w:rsid w:val="00693263"/>
    <w:rsid w:val="00696223"/>
    <w:rsid w:val="006974C7"/>
    <w:rsid w:val="00697A3C"/>
    <w:rsid w:val="006A472B"/>
    <w:rsid w:val="006A4962"/>
    <w:rsid w:val="006A717F"/>
    <w:rsid w:val="006A79B6"/>
    <w:rsid w:val="006A7B0F"/>
    <w:rsid w:val="006B32D3"/>
    <w:rsid w:val="006B3CF3"/>
    <w:rsid w:val="006B5FC2"/>
    <w:rsid w:val="006C1312"/>
    <w:rsid w:val="006C4E60"/>
    <w:rsid w:val="006C5124"/>
    <w:rsid w:val="006D0F00"/>
    <w:rsid w:val="006D236E"/>
    <w:rsid w:val="006D4166"/>
    <w:rsid w:val="006D603F"/>
    <w:rsid w:val="006D72FB"/>
    <w:rsid w:val="006D7708"/>
    <w:rsid w:val="006D7EAF"/>
    <w:rsid w:val="006E002C"/>
    <w:rsid w:val="006E39A7"/>
    <w:rsid w:val="006E65F8"/>
    <w:rsid w:val="006F157E"/>
    <w:rsid w:val="006F3934"/>
    <w:rsid w:val="006F6DC0"/>
    <w:rsid w:val="006F71C6"/>
    <w:rsid w:val="006F75CB"/>
    <w:rsid w:val="00702FD4"/>
    <w:rsid w:val="00703EC6"/>
    <w:rsid w:val="007059DD"/>
    <w:rsid w:val="00711872"/>
    <w:rsid w:val="00712F0A"/>
    <w:rsid w:val="0071319E"/>
    <w:rsid w:val="007133EE"/>
    <w:rsid w:val="00713704"/>
    <w:rsid w:val="00716076"/>
    <w:rsid w:val="00720DD1"/>
    <w:rsid w:val="007217AF"/>
    <w:rsid w:val="00721AB2"/>
    <w:rsid w:val="00723F70"/>
    <w:rsid w:val="00724FB1"/>
    <w:rsid w:val="0072577A"/>
    <w:rsid w:val="007259D3"/>
    <w:rsid w:val="00725D81"/>
    <w:rsid w:val="0073360E"/>
    <w:rsid w:val="00735190"/>
    <w:rsid w:val="00735CFD"/>
    <w:rsid w:val="00736F3F"/>
    <w:rsid w:val="00740325"/>
    <w:rsid w:val="00747843"/>
    <w:rsid w:val="007500BF"/>
    <w:rsid w:val="00753DAA"/>
    <w:rsid w:val="0075670B"/>
    <w:rsid w:val="007574A3"/>
    <w:rsid w:val="00760E1E"/>
    <w:rsid w:val="007635FB"/>
    <w:rsid w:val="00764A01"/>
    <w:rsid w:val="00764D89"/>
    <w:rsid w:val="00766C02"/>
    <w:rsid w:val="00766CAA"/>
    <w:rsid w:val="00773018"/>
    <w:rsid w:val="007730A4"/>
    <w:rsid w:val="00775356"/>
    <w:rsid w:val="007806C6"/>
    <w:rsid w:val="007823DD"/>
    <w:rsid w:val="007841A8"/>
    <w:rsid w:val="00784786"/>
    <w:rsid w:val="00786ABB"/>
    <w:rsid w:val="00786BC7"/>
    <w:rsid w:val="0078703A"/>
    <w:rsid w:val="007901D5"/>
    <w:rsid w:val="00792271"/>
    <w:rsid w:val="0079637E"/>
    <w:rsid w:val="00796FB2"/>
    <w:rsid w:val="007A0A9D"/>
    <w:rsid w:val="007A22BD"/>
    <w:rsid w:val="007A69AA"/>
    <w:rsid w:val="007B29F9"/>
    <w:rsid w:val="007B2B40"/>
    <w:rsid w:val="007B663E"/>
    <w:rsid w:val="007C0607"/>
    <w:rsid w:val="007C081B"/>
    <w:rsid w:val="007C2950"/>
    <w:rsid w:val="007C4FEE"/>
    <w:rsid w:val="007C547E"/>
    <w:rsid w:val="007C6506"/>
    <w:rsid w:val="007D04EB"/>
    <w:rsid w:val="007D13AD"/>
    <w:rsid w:val="007D201B"/>
    <w:rsid w:val="007D2869"/>
    <w:rsid w:val="007D4EA6"/>
    <w:rsid w:val="007E0B2D"/>
    <w:rsid w:val="007E59F0"/>
    <w:rsid w:val="007E61FF"/>
    <w:rsid w:val="007E6B55"/>
    <w:rsid w:val="007F2E1C"/>
    <w:rsid w:val="007F2EBD"/>
    <w:rsid w:val="007F476B"/>
    <w:rsid w:val="008012C5"/>
    <w:rsid w:val="00801445"/>
    <w:rsid w:val="008014B5"/>
    <w:rsid w:val="00801F5B"/>
    <w:rsid w:val="0080208D"/>
    <w:rsid w:val="00802CAA"/>
    <w:rsid w:val="00804FDA"/>
    <w:rsid w:val="0080612E"/>
    <w:rsid w:val="00807F5E"/>
    <w:rsid w:val="0081055E"/>
    <w:rsid w:val="0081099B"/>
    <w:rsid w:val="0081203B"/>
    <w:rsid w:val="00820232"/>
    <w:rsid w:val="008240B3"/>
    <w:rsid w:val="00825D81"/>
    <w:rsid w:val="00831FCE"/>
    <w:rsid w:val="0083261D"/>
    <w:rsid w:val="008342BF"/>
    <w:rsid w:val="00836BAB"/>
    <w:rsid w:val="00836E17"/>
    <w:rsid w:val="00837244"/>
    <w:rsid w:val="008429F8"/>
    <w:rsid w:val="00843EB8"/>
    <w:rsid w:val="00845B0B"/>
    <w:rsid w:val="00846508"/>
    <w:rsid w:val="00850D29"/>
    <w:rsid w:val="00854625"/>
    <w:rsid w:val="00856381"/>
    <w:rsid w:val="00856F09"/>
    <w:rsid w:val="00857CAB"/>
    <w:rsid w:val="0086079E"/>
    <w:rsid w:val="00861A53"/>
    <w:rsid w:val="00863345"/>
    <w:rsid w:val="00865450"/>
    <w:rsid w:val="00870679"/>
    <w:rsid w:val="0087097A"/>
    <w:rsid w:val="00876AC4"/>
    <w:rsid w:val="00882364"/>
    <w:rsid w:val="008854C9"/>
    <w:rsid w:val="00885850"/>
    <w:rsid w:val="00885C36"/>
    <w:rsid w:val="00885D52"/>
    <w:rsid w:val="0088627B"/>
    <w:rsid w:val="00892358"/>
    <w:rsid w:val="00892ADD"/>
    <w:rsid w:val="008A3F86"/>
    <w:rsid w:val="008A43CC"/>
    <w:rsid w:val="008A543E"/>
    <w:rsid w:val="008B0315"/>
    <w:rsid w:val="008B1360"/>
    <w:rsid w:val="008B4B19"/>
    <w:rsid w:val="008B77BA"/>
    <w:rsid w:val="008C1B25"/>
    <w:rsid w:val="008C446E"/>
    <w:rsid w:val="008C6747"/>
    <w:rsid w:val="008C79E8"/>
    <w:rsid w:val="008D4FF0"/>
    <w:rsid w:val="008D53DE"/>
    <w:rsid w:val="008D6CF7"/>
    <w:rsid w:val="008E1013"/>
    <w:rsid w:val="008E379F"/>
    <w:rsid w:val="008F341D"/>
    <w:rsid w:val="008F3CB4"/>
    <w:rsid w:val="0090163C"/>
    <w:rsid w:val="00901D69"/>
    <w:rsid w:val="00902520"/>
    <w:rsid w:val="00903F0F"/>
    <w:rsid w:val="00904411"/>
    <w:rsid w:val="00907319"/>
    <w:rsid w:val="00913CC6"/>
    <w:rsid w:val="00914C6B"/>
    <w:rsid w:val="009203D8"/>
    <w:rsid w:val="00924CE7"/>
    <w:rsid w:val="00931219"/>
    <w:rsid w:val="00931F8D"/>
    <w:rsid w:val="009320E7"/>
    <w:rsid w:val="009355C0"/>
    <w:rsid w:val="009371D5"/>
    <w:rsid w:val="00941569"/>
    <w:rsid w:val="009465CD"/>
    <w:rsid w:val="00947ACB"/>
    <w:rsid w:val="00947FDB"/>
    <w:rsid w:val="009524D2"/>
    <w:rsid w:val="00956681"/>
    <w:rsid w:val="009567BC"/>
    <w:rsid w:val="009626CC"/>
    <w:rsid w:val="00963BED"/>
    <w:rsid w:val="00965B13"/>
    <w:rsid w:val="00970256"/>
    <w:rsid w:val="009705B3"/>
    <w:rsid w:val="00972812"/>
    <w:rsid w:val="00977C86"/>
    <w:rsid w:val="00982759"/>
    <w:rsid w:val="00982AFA"/>
    <w:rsid w:val="009872F7"/>
    <w:rsid w:val="00987A84"/>
    <w:rsid w:val="00994963"/>
    <w:rsid w:val="00995537"/>
    <w:rsid w:val="009956CC"/>
    <w:rsid w:val="009960F9"/>
    <w:rsid w:val="009A01E3"/>
    <w:rsid w:val="009A3E9E"/>
    <w:rsid w:val="009A5773"/>
    <w:rsid w:val="009A5867"/>
    <w:rsid w:val="009A632C"/>
    <w:rsid w:val="009A6612"/>
    <w:rsid w:val="009B0CBF"/>
    <w:rsid w:val="009B13F1"/>
    <w:rsid w:val="009B4F0C"/>
    <w:rsid w:val="009B5976"/>
    <w:rsid w:val="009B77BE"/>
    <w:rsid w:val="009C0BFC"/>
    <w:rsid w:val="009C10D7"/>
    <w:rsid w:val="009C37A5"/>
    <w:rsid w:val="009C3B5F"/>
    <w:rsid w:val="009C411C"/>
    <w:rsid w:val="009C41E4"/>
    <w:rsid w:val="009C4F77"/>
    <w:rsid w:val="009C635E"/>
    <w:rsid w:val="009C799F"/>
    <w:rsid w:val="009D31C8"/>
    <w:rsid w:val="009D5700"/>
    <w:rsid w:val="009D617D"/>
    <w:rsid w:val="009D6B8C"/>
    <w:rsid w:val="009E1DBB"/>
    <w:rsid w:val="009E4A0B"/>
    <w:rsid w:val="009E7291"/>
    <w:rsid w:val="009E741F"/>
    <w:rsid w:val="009E7AC5"/>
    <w:rsid w:val="009F054C"/>
    <w:rsid w:val="009F6813"/>
    <w:rsid w:val="00A0008B"/>
    <w:rsid w:val="00A0576C"/>
    <w:rsid w:val="00A05978"/>
    <w:rsid w:val="00A0642E"/>
    <w:rsid w:val="00A10539"/>
    <w:rsid w:val="00A10787"/>
    <w:rsid w:val="00A16FE2"/>
    <w:rsid w:val="00A172EC"/>
    <w:rsid w:val="00A17B2C"/>
    <w:rsid w:val="00A20090"/>
    <w:rsid w:val="00A20798"/>
    <w:rsid w:val="00A21A6A"/>
    <w:rsid w:val="00A21AA9"/>
    <w:rsid w:val="00A234AC"/>
    <w:rsid w:val="00A25681"/>
    <w:rsid w:val="00A313C1"/>
    <w:rsid w:val="00A407FC"/>
    <w:rsid w:val="00A419AA"/>
    <w:rsid w:val="00A42A65"/>
    <w:rsid w:val="00A43EC9"/>
    <w:rsid w:val="00A4579F"/>
    <w:rsid w:val="00A4761B"/>
    <w:rsid w:val="00A60292"/>
    <w:rsid w:val="00A62C63"/>
    <w:rsid w:val="00A630D2"/>
    <w:rsid w:val="00A715F3"/>
    <w:rsid w:val="00A71B8E"/>
    <w:rsid w:val="00A75B75"/>
    <w:rsid w:val="00A764FD"/>
    <w:rsid w:val="00A76CFD"/>
    <w:rsid w:val="00A77505"/>
    <w:rsid w:val="00A8053F"/>
    <w:rsid w:val="00A814C7"/>
    <w:rsid w:val="00A81D00"/>
    <w:rsid w:val="00A84056"/>
    <w:rsid w:val="00A84F80"/>
    <w:rsid w:val="00A90892"/>
    <w:rsid w:val="00A913BD"/>
    <w:rsid w:val="00A93257"/>
    <w:rsid w:val="00A93549"/>
    <w:rsid w:val="00A93F78"/>
    <w:rsid w:val="00A94020"/>
    <w:rsid w:val="00A94A0A"/>
    <w:rsid w:val="00A96B7F"/>
    <w:rsid w:val="00A97062"/>
    <w:rsid w:val="00AA062F"/>
    <w:rsid w:val="00AA0C6A"/>
    <w:rsid w:val="00AA3E66"/>
    <w:rsid w:val="00AA6023"/>
    <w:rsid w:val="00AA720A"/>
    <w:rsid w:val="00AB10C2"/>
    <w:rsid w:val="00AB4495"/>
    <w:rsid w:val="00AB6D8A"/>
    <w:rsid w:val="00AC1202"/>
    <w:rsid w:val="00AC2EBE"/>
    <w:rsid w:val="00AC36F5"/>
    <w:rsid w:val="00AC6BD6"/>
    <w:rsid w:val="00AC6CCB"/>
    <w:rsid w:val="00AD08E3"/>
    <w:rsid w:val="00AD3451"/>
    <w:rsid w:val="00AD5911"/>
    <w:rsid w:val="00AD6938"/>
    <w:rsid w:val="00AE1532"/>
    <w:rsid w:val="00AE181A"/>
    <w:rsid w:val="00AE1FA9"/>
    <w:rsid w:val="00AE25C2"/>
    <w:rsid w:val="00AE51D5"/>
    <w:rsid w:val="00AE535B"/>
    <w:rsid w:val="00AE7666"/>
    <w:rsid w:val="00AE78C0"/>
    <w:rsid w:val="00AF00DA"/>
    <w:rsid w:val="00AF0415"/>
    <w:rsid w:val="00AF0D63"/>
    <w:rsid w:val="00AF7390"/>
    <w:rsid w:val="00AF78D0"/>
    <w:rsid w:val="00B00900"/>
    <w:rsid w:val="00B02DFC"/>
    <w:rsid w:val="00B03A23"/>
    <w:rsid w:val="00B03B5D"/>
    <w:rsid w:val="00B041E5"/>
    <w:rsid w:val="00B04973"/>
    <w:rsid w:val="00B06BEA"/>
    <w:rsid w:val="00B06FB0"/>
    <w:rsid w:val="00B159BC"/>
    <w:rsid w:val="00B16066"/>
    <w:rsid w:val="00B2450A"/>
    <w:rsid w:val="00B24F5C"/>
    <w:rsid w:val="00B25079"/>
    <w:rsid w:val="00B250AD"/>
    <w:rsid w:val="00B26008"/>
    <w:rsid w:val="00B260AC"/>
    <w:rsid w:val="00B343B3"/>
    <w:rsid w:val="00B35F3B"/>
    <w:rsid w:val="00B36EC9"/>
    <w:rsid w:val="00B36EF9"/>
    <w:rsid w:val="00B40FF1"/>
    <w:rsid w:val="00B420DC"/>
    <w:rsid w:val="00B42863"/>
    <w:rsid w:val="00B43107"/>
    <w:rsid w:val="00B46BE7"/>
    <w:rsid w:val="00B53FD3"/>
    <w:rsid w:val="00B5683D"/>
    <w:rsid w:val="00B57180"/>
    <w:rsid w:val="00B62B0B"/>
    <w:rsid w:val="00B633B5"/>
    <w:rsid w:val="00B63B74"/>
    <w:rsid w:val="00B64B76"/>
    <w:rsid w:val="00B657D8"/>
    <w:rsid w:val="00B6619C"/>
    <w:rsid w:val="00B74A94"/>
    <w:rsid w:val="00B76A08"/>
    <w:rsid w:val="00B76D1F"/>
    <w:rsid w:val="00B77AD5"/>
    <w:rsid w:val="00B8022D"/>
    <w:rsid w:val="00B80C53"/>
    <w:rsid w:val="00B8356E"/>
    <w:rsid w:val="00B85103"/>
    <w:rsid w:val="00B90EDA"/>
    <w:rsid w:val="00BA19EC"/>
    <w:rsid w:val="00BA2549"/>
    <w:rsid w:val="00BA3C70"/>
    <w:rsid w:val="00BA415A"/>
    <w:rsid w:val="00BA6582"/>
    <w:rsid w:val="00BA6A8D"/>
    <w:rsid w:val="00BA7000"/>
    <w:rsid w:val="00BB21D7"/>
    <w:rsid w:val="00BB2D0A"/>
    <w:rsid w:val="00BB330C"/>
    <w:rsid w:val="00BB3DE1"/>
    <w:rsid w:val="00BB436D"/>
    <w:rsid w:val="00BB477C"/>
    <w:rsid w:val="00BB6F2F"/>
    <w:rsid w:val="00BC2649"/>
    <w:rsid w:val="00BC421D"/>
    <w:rsid w:val="00BD1D10"/>
    <w:rsid w:val="00BD2A64"/>
    <w:rsid w:val="00BD32D5"/>
    <w:rsid w:val="00BD6BEC"/>
    <w:rsid w:val="00BD6C17"/>
    <w:rsid w:val="00BE43F2"/>
    <w:rsid w:val="00BE5B45"/>
    <w:rsid w:val="00BE603E"/>
    <w:rsid w:val="00BF0E58"/>
    <w:rsid w:val="00BF10B6"/>
    <w:rsid w:val="00BF11E7"/>
    <w:rsid w:val="00BF22D5"/>
    <w:rsid w:val="00BF4969"/>
    <w:rsid w:val="00BF6D90"/>
    <w:rsid w:val="00C0128E"/>
    <w:rsid w:val="00C02495"/>
    <w:rsid w:val="00C03E94"/>
    <w:rsid w:val="00C057CA"/>
    <w:rsid w:val="00C06465"/>
    <w:rsid w:val="00C064A1"/>
    <w:rsid w:val="00C073F6"/>
    <w:rsid w:val="00C12171"/>
    <w:rsid w:val="00C2029D"/>
    <w:rsid w:val="00C210F4"/>
    <w:rsid w:val="00C229BC"/>
    <w:rsid w:val="00C2380C"/>
    <w:rsid w:val="00C25334"/>
    <w:rsid w:val="00C2638E"/>
    <w:rsid w:val="00C26E87"/>
    <w:rsid w:val="00C30701"/>
    <w:rsid w:val="00C347DD"/>
    <w:rsid w:val="00C40F51"/>
    <w:rsid w:val="00C41BB3"/>
    <w:rsid w:val="00C45534"/>
    <w:rsid w:val="00C46B0F"/>
    <w:rsid w:val="00C52D1B"/>
    <w:rsid w:val="00C535E0"/>
    <w:rsid w:val="00C55132"/>
    <w:rsid w:val="00C609FD"/>
    <w:rsid w:val="00C6390B"/>
    <w:rsid w:val="00C65D66"/>
    <w:rsid w:val="00C6678B"/>
    <w:rsid w:val="00C67245"/>
    <w:rsid w:val="00C74499"/>
    <w:rsid w:val="00C76541"/>
    <w:rsid w:val="00C77218"/>
    <w:rsid w:val="00C8026B"/>
    <w:rsid w:val="00C82EAC"/>
    <w:rsid w:val="00C8747E"/>
    <w:rsid w:val="00C87B39"/>
    <w:rsid w:val="00C87C12"/>
    <w:rsid w:val="00C9485F"/>
    <w:rsid w:val="00C97D10"/>
    <w:rsid w:val="00CA232E"/>
    <w:rsid w:val="00CA3403"/>
    <w:rsid w:val="00CA4910"/>
    <w:rsid w:val="00CA4ED2"/>
    <w:rsid w:val="00CA60F8"/>
    <w:rsid w:val="00CA71CD"/>
    <w:rsid w:val="00CB17C5"/>
    <w:rsid w:val="00CB1ABA"/>
    <w:rsid w:val="00CB2FB2"/>
    <w:rsid w:val="00CB37C9"/>
    <w:rsid w:val="00CB6996"/>
    <w:rsid w:val="00CC0012"/>
    <w:rsid w:val="00CC2058"/>
    <w:rsid w:val="00CC21FA"/>
    <w:rsid w:val="00CC29A9"/>
    <w:rsid w:val="00CC2B4C"/>
    <w:rsid w:val="00CC73E5"/>
    <w:rsid w:val="00CD1A38"/>
    <w:rsid w:val="00CD5A1E"/>
    <w:rsid w:val="00CD5B40"/>
    <w:rsid w:val="00CD79AC"/>
    <w:rsid w:val="00CE079A"/>
    <w:rsid w:val="00CE218F"/>
    <w:rsid w:val="00CE389D"/>
    <w:rsid w:val="00CE6B9F"/>
    <w:rsid w:val="00CF7086"/>
    <w:rsid w:val="00D00CD3"/>
    <w:rsid w:val="00D01175"/>
    <w:rsid w:val="00D04056"/>
    <w:rsid w:val="00D11CBB"/>
    <w:rsid w:val="00D12616"/>
    <w:rsid w:val="00D128AD"/>
    <w:rsid w:val="00D13700"/>
    <w:rsid w:val="00D14C72"/>
    <w:rsid w:val="00D2076D"/>
    <w:rsid w:val="00D2242C"/>
    <w:rsid w:val="00D22F86"/>
    <w:rsid w:val="00D235C7"/>
    <w:rsid w:val="00D23711"/>
    <w:rsid w:val="00D259D3"/>
    <w:rsid w:val="00D25A20"/>
    <w:rsid w:val="00D25FAE"/>
    <w:rsid w:val="00D265B5"/>
    <w:rsid w:val="00D26990"/>
    <w:rsid w:val="00D2700D"/>
    <w:rsid w:val="00D3406D"/>
    <w:rsid w:val="00D34898"/>
    <w:rsid w:val="00D35999"/>
    <w:rsid w:val="00D378A4"/>
    <w:rsid w:val="00D379AF"/>
    <w:rsid w:val="00D41B97"/>
    <w:rsid w:val="00D41CB6"/>
    <w:rsid w:val="00D44BC5"/>
    <w:rsid w:val="00D44DCC"/>
    <w:rsid w:val="00D469F3"/>
    <w:rsid w:val="00D47E1A"/>
    <w:rsid w:val="00D5350E"/>
    <w:rsid w:val="00D76844"/>
    <w:rsid w:val="00D77F76"/>
    <w:rsid w:val="00D81650"/>
    <w:rsid w:val="00D83704"/>
    <w:rsid w:val="00D94A41"/>
    <w:rsid w:val="00D972DD"/>
    <w:rsid w:val="00DA0EC5"/>
    <w:rsid w:val="00DA18F5"/>
    <w:rsid w:val="00DA4538"/>
    <w:rsid w:val="00DA5376"/>
    <w:rsid w:val="00DA751E"/>
    <w:rsid w:val="00DB189A"/>
    <w:rsid w:val="00DB4ADB"/>
    <w:rsid w:val="00DB7BD7"/>
    <w:rsid w:val="00DC1A3D"/>
    <w:rsid w:val="00DC20C8"/>
    <w:rsid w:val="00DC2678"/>
    <w:rsid w:val="00DC528C"/>
    <w:rsid w:val="00DC5500"/>
    <w:rsid w:val="00DC6B2B"/>
    <w:rsid w:val="00DD535D"/>
    <w:rsid w:val="00DD59CC"/>
    <w:rsid w:val="00DE03DB"/>
    <w:rsid w:val="00DE333E"/>
    <w:rsid w:val="00DE379E"/>
    <w:rsid w:val="00DF03EC"/>
    <w:rsid w:val="00DF4DE3"/>
    <w:rsid w:val="00DF6943"/>
    <w:rsid w:val="00DF7894"/>
    <w:rsid w:val="00E00639"/>
    <w:rsid w:val="00E006C2"/>
    <w:rsid w:val="00E03F2B"/>
    <w:rsid w:val="00E063E9"/>
    <w:rsid w:val="00E06518"/>
    <w:rsid w:val="00E0677E"/>
    <w:rsid w:val="00E10F6E"/>
    <w:rsid w:val="00E136A3"/>
    <w:rsid w:val="00E14855"/>
    <w:rsid w:val="00E175DC"/>
    <w:rsid w:val="00E206F0"/>
    <w:rsid w:val="00E252FE"/>
    <w:rsid w:val="00E26300"/>
    <w:rsid w:val="00E26D50"/>
    <w:rsid w:val="00E26FB3"/>
    <w:rsid w:val="00E27DB3"/>
    <w:rsid w:val="00E305EE"/>
    <w:rsid w:val="00E31F60"/>
    <w:rsid w:val="00E320AA"/>
    <w:rsid w:val="00E37752"/>
    <w:rsid w:val="00E43796"/>
    <w:rsid w:val="00E45550"/>
    <w:rsid w:val="00E46141"/>
    <w:rsid w:val="00E4626D"/>
    <w:rsid w:val="00E5162B"/>
    <w:rsid w:val="00E52BD4"/>
    <w:rsid w:val="00E54636"/>
    <w:rsid w:val="00E609C3"/>
    <w:rsid w:val="00E62E8E"/>
    <w:rsid w:val="00E637C3"/>
    <w:rsid w:val="00E6634D"/>
    <w:rsid w:val="00E70BBE"/>
    <w:rsid w:val="00E74B4C"/>
    <w:rsid w:val="00E75103"/>
    <w:rsid w:val="00E76C08"/>
    <w:rsid w:val="00E770BE"/>
    <w:rsid w:val="00E77C8E"/>
    <w:rsid w:val="00E80BCE"/>
    <w:rsid w:val="00E8156A"/>
    <w:rsid w:val="00E82384"/>
    <w:rsid w:val="00E86EEA"/>
    <w:rsid w:val="00E87269"/>
    <w:rsid w:val="00E8782C"/>
    <w:rsid w:val="00E9075D"/>
    <w:rsid w:val="00E91D4A"/>
    <w:rsid w:val="00E941FA"/>
    <w:rsid w:val="00E96E60"/>
    <w:rsid w:val="00E96EE0"/>
    <w:rsid w:val="00EA241C"/>
    <w:rsid w:val="00EA51BD"/>
    <w:rsid w:val="00EA52B9"/>
    <w:rsid w:val="00EA5BC9"/>
    <w:rsid w:val="00EA7A7C"/>
    <w:rsid w:val="00EB23EE"/>
    <w:rsid w:val="00EB3B3F"/>
    <w:rsid w:val="00EB57CF"/>
    <w:rsid w:val="00EC0738"/>
    <w:rsid w:val="00EC33C5"/>
    <w:rsid w:val="00EC40A2"/>
    <w:rsid w:val="00EC605D"/>
    <w:rsid w:val="00EC72D4"/>
    <w:rsid w:val="00ED6D0C"/>
    <w:rsid w:val="00EE220B"/>
    <w:rsid w:val="00EE3C9A"/>
    <w:rsid w:val="00EE46D7"/>
    <w:rsid w:val="00EE7A51"/>
    <w:rsid w:val="00EF0625"/>
    <w:rsid w:val="00EF1DB6"/>
    <w:rsid w:val="00EF4D0D"/>
    <w:rsid w:val="00EF4F7C"/>
    <w:rsid w:val="00EF6851"/>
    <w:rsid w:val="00F015B9"/>
    <w:rsid w:val="00F03588"/>
    <w:rsid w:val="00F03D07"/>
    <w:rsid w:val="00F0709A"/>
    <w:rsid w:val="00F1204D"/>
    <w:rsid w:val="00F17157"/>
    <w:rsid w:val="00F20549"/>
    <w:rsid w:val="00F2193B"/>
    <w:rsid w:val="00F24989"/>
    <w:rsid w:val="00F24F95"/>
    <w:rsid w:val="00F310D2"/>
    <w:rsid w:val="00F310E9"/>
    <w:rsid w:val="00F31E44"/>
    <w:rsid w:val="00F358BC"/>
    <w:rsid w:val="00F40983"/>
    <w:rsid w:val="00F4293C"/>
    <w:rsid w:val="00F42A15"/>
    <w:rsid w:val="00F42BCF"/>
    <w:rsid w:val="00F44892"/>
    <w:rsid w:val="00F45EA4"/>
    <w:rsid w:val="00F46CA4"/>
    <w:rsid w:val="00F47153"/>
    <w:rsid w:val="00F47185"/>
    <w:rsid w:val="00F52D24"/>
    <w:rsid w:val="00F5450C"/>
    <w:rsid w:val="00F64B34"/>
    <w:rsid w:val="00F7024F"/>
    <w:rsid w:val="00F72451"/>
    <w:rsid w:val="00F77836"/>
    <w:rsid w:val="00F77E37"/>
    <w:rsid w:val="00F81248"/>
    <w:rsid w:val="00F81361"/>
    <w:rsid w:val="00F84725"/>
    <w:rsid w:val="00F8529B"/>
    <w:rsid w:val="00F853EF"/>
    <w:rsid w:val="00F876B5"/>
    <w:rsid w:val="00F87E11"/>
    <w:rsid w:val="00F9178F"/>
    <w:rsid w:val="00F9519C"/>
    <w:rsid w:val="00F96BE4"/>
    <w:rsid w:val="00FA1A7F"/>
    <w:rsid w:val="00FA38EC"/>
    <w:rsid w:val="00FB0A5D"/>
    <w:rsid w:val="00FB2AC9"/>
    <w:rsid w:val="00FB3278"/>
    <w:rsid w:val="00FB4A36"/>
    <w:rsid w:val="00FB5574"/>
    <w:rsid w:val="00FB5624"/>
    <w:rsid w:val="00FB7413"/>
    <w:rsid w:val="00FC03FB"/>
    <w:rsid w:val="00FC0991"/>
    <w:rsid w:val="00FC18F6"/>
    <w:rsid w:val="00FC754F"/>
    <w:rsid w:val="00FD25DF"/>
    <w:rsid w:val="00FD4491"/>
    <w:rsid w:val="00FD4675"/>
    <w:rsid w:val="00FE1A03"/>
    <w:rsid w:val="00FE771B"/>
    <w:rsid w:val="00FF1901"/>
    <w:rsid w:val="00FF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6076"/>
    <w:pPr>
      <w:ind w:left="720"/>
      <w:contextualSpacing/>
    </w:pPr>
  </w:style>
  <w:style w:type="character" w:styleId="aa">
    <w:name w:val="Hyperlink"/>
    <w:rsid w:val="00D35999"/>
    <w:rPr>
      <w:color w:val="000080"/>
      <w:u w:val="single"/>
    </w:rPr>
  </w:style>
  <w:style w:type="paragraph" w:styleId="ab">
    <w:name w:val="No Spacing"/>
    <w:uiPriority w:val="1"/>
    <w:qFormat/>
    <w:rsid w:val="00121BB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2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6F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Revision"/>
    <w:hidden/>
    <w:uiPriority w:val="99"/>
    <w:semiHidden/>
    <w:rsid w:val="00C46B0F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406D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6D7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6D72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6D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6D72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6076"/>
    <w:pPr>
      <w:ind w:left="720"/>
      <w:contextualSpacing/>
    </w:pPr>
  </w:style>
  <w:style w:type="character" w:styleId="aa">
    <w:name w:val="Hyperlink"/>
    <w:rsid w:val="00D35999"/>
    <w:rPr>
      <w:color w:val="000080"/>
      <w:u w:val="single"/>
    </w:rPr>
  </w:style>
  <w:style w:type="paragraph" w:styleId="ab">
    <w:name w:val="No Spacing"/>
    <w:uiPriority w:val="1"/>
    <w:qFormat/>
    <w:rsid w:val="00121BB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2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6F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Revision"/>
    <w:hidden/>
    <w:uiPriority w:val="99"/>
    <w:semiHidden/>
    <w:rsid w:val="00C46B0F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406D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6D7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6D72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6D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6D72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40C8-FAFF-4602-AD7E-FD260E9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Колтырина Яна Евгеньевна</cp:lastModifiedBy>
  <cp:revision>3</cp:revision>
  <cp:lastPrinted>2020-10-19T10:22:00Z</cp:lastPrinted>
  <dcterms:created xsi:type="dcterms:W3CDTF">2023-02-13T09:13:00Z</dcterms:created>
  <dcterms:modified xsi:type="dcterms:W3CDTF">2023-02-14T04:15:00Z</dcterms:modified>
</cp:coreProperties>
</file>