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EC8" w:rsidRPr="00B45EC8" w:rsidRDefault="00D9072A" w:rsidP="00B45E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" cy="779145"/>
            <wp:effectExtent l="0" t="0" r="1905" b="1905"/>
            <wp:docPr id="1" name="Рисунок 1" descr="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C8" w:rsidRPr="00B45EC8" w:rsidRDefault="00B45EC8" w:rsidP="00B45EC8">
      <w:pPr>
        <w:jc w:val="center"/>
      </w:pPr>
    </w:p>
    <w:p w:rsidR="00B45EC8" w:rsidRPr="00B45EC8" w:rsidRDefault="00B45EC8" w:rsidP="00B45EC8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B45EC8">
        <w:rPr>
          <w:b/>
          <w:bCs/>
          <w:sz w:val="48"/>
        </w:rPr>
        <w:t>ДУМА ГОРОДА ПОКАЧИ</w:t>
      </w:r>
    </w:p>
    <w:p w:rsidR="00B45EC8" w:rsidRPr="00537D19" w:rsidRDefault="00982BE5" w:rsidP="00B45EC8">
      <w:pPr>
        <w:jc w:val="center"/>
        <w:rPr>
          <w:b/>
        </w:rPr>
      </w:pPr>
      <w:r>
        <w:rPr>
          <w:b/>
        </w:rPr>
        <w:t>ХАНТЫ - МАНСИЙСКОГО АВТОНОМНОГО ОКРУГА - ЮГРЫ</w:t>
      </w:r>
    </w:p>
    <w:p w:rsidR="00B45EC8" w:rsidRPr="00B45EC8" w:rsidRDefault="00B45EC8" w:rsidP="00B45EC8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B45EC8">
        <w:rPr>
          <w:b/>
          <w:bCs/>
          <w:sz w:val="36"/>
          <w:szCs w:val="36"/>
        </w:rPr>
        <w:t>РЕШЕНИЕ</w:t>
      </w:r>
    </w:p>
    <w:p w:rsidR="00B45EC8" w:rsidRPr="002A6AE1" w:rsidRDefault="00A52F3C" w:rsidP="00537D19">
      <w:pPr>
        <w:tabs>
          <w:tab w:val="left" w:pos="0"/>
        </w:tabs>
        <w:outlineLvl w:val="4"/>
        <w:rPr>
          <w:b/>
          <w:bCs/>
          <w:iCs/>
        </w:rPr>
      </w:pPr>
      <w:r>
        <w:rPr>
          <w:b/>
          <w:bCs/>
          <w:iCs/>
        </w:rPr>
        <w:t xml:space="preserve">от 30.09.2022 </w:t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3046D5" w:rsidRPr="002A6AE1">
        <w:rPr>
          <w:b/>
          <w:bCs/>
          <w:iCs/>
        </w:rPr>
        <w:tab/>
      </w:r>
      <w:r w:rsidR="00537D19" w:rsidRPr="002A6AE1">
        <w:rPr>
          <w:b/>
          <w:bCs/>
          <w:iCs/>
        </w:rPr>
        <w:t xml:space="preserve">           </w:t>
      </w:r>
      <w:r w:rsidR="002A6AE1">
        <w:rPr>
          <w:b/>
          <w:bCs/>
          <w:iCs/>
        </w:rPr>
        <w:t xml:space="preserve">      </w:t>
      </w:r>
      <w:r w:rsidR="00537D19" w:rsidRPr="002A6AE1">
        <w:rPr>
          <w:b/>
          <w:bCs/>
          <w:iCs/>
        </w:rPr>
        <w:t xml:space="preserve">  </w:t>
      </w:r>
      <w:r>
        <w:rPr>
          <w:b/>
          <w:bCs/>
          <w:iCs/>
        </w:rPr>
        <w:t xml:space="preserve">           </w:t>
      </w:r>
      <w:bookmarkStart w:id="0" w:name="_GoBack"/>
      <w:bookmarkEnd w:id="0"/>
      <w:r w:rsidR="00537D19" w:rsidRPr="002A6AE1">
        <w:rPr>
          <w:b/>
          <w:bCs/>
          <w:iCs/>
        </w:rPr>
        <w:t xml:space="preserve">  </w:t>
      </w:r>
      <w:r w:rsidR="00B45EC8" w:rsidRPr="002A6AE1">
        <w:rPr>
          <w:b/>
          <w:bCs/>
          <w:iCs/>
        </w:rPr>
        <w:t>№</w:t>
      </w:r>
      <w:r>
        <w:rPr>
          <w:b/>
          <w:bCs/>
          <w:iCs/>
        </w:rPr>
        <w:t>77</w:t>
      </w:r>
    </w:p>
    <w:p w:rsidR="00871441" w:rsidRPr="002A6AE1" w:rsidRDefault="00871441"/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F2E14" w:rsidRPr="002A6AE1" w:rsidTr="003C6726">
        <w:trPr>
          <w:trHeight w:val="409"/>
        </w:trPr>
        <w:tc>
          <w:tcPr>
            <w:tcW w:w="4786" w:type="dxa"/>
            <w:shd w:val="clear" w:color="auto" w:fill="auto"/>
          </w:tcPr>
          <w:p w:rsidR="006F2E14" w:rsidRPr="002A6AE1" w:rsidRDefault="006F2E14" w:rsidP="00612888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right="151"/>
            </w:pPr>
            <w:r w:rsidRPr="002A6AE1">
              <w:t>О внесении изменений в решение Думы города Покачи от 28.05.2020 №29 «</w:t>
            </w:r>
            <w:r w:rsidRPr="002A6AE1">
              <w:rPr>
                <w:rFonts w:eastAsia="Calibri"/>
                <w:lang w:eastAsia="ru-RU"/>
              </w:rPr>
              <w:t>О земельном налоге на территории города Покачи</w:t>
            </w:r>
            <w:r w:rsidRPr="002A6AE1">
              <w:t>»</w:t>
            </w:r>
          </w:p>
        </w:tc>
      </w:tr>
    </w:tbl>
    <w:p w:rsidR="00387333" w:rsidRPr="002A6AE1" w:rsidRDefault="00387333" w:rsidP="00537D19">
      <w:pPr>
        <w:jc w:val="both"/>
      </w:pPr>
    </w:p>
    <w:p w:rsidR="00176CFA" w:rsidRPr="002A6AE1" w:rsidRDefault="00176CFA" w:rsidP="00537D19">
      <w:pPr>
        <w:jc w:val="both"/>
      </w:pPr>
    </w:p>
    <w:p w:rsidR="00306A35" w:rsidRDefault="00306A35" w:rsidP="002A6AE1">
      <w:pPr>
        <w:widowControl w:val="0"/>
        <w:suppressAutoHyphens w:val="0"/>
        <w:overflowPunct/>
        <w:autoSpaceDE w:val="0"/>
        <w:autoSpaceDN w:val="0"/>
        <w:ind w:firstLine="709"/>
        <w:jc w:val="both"/>
        <w:rPr>
          <w:lang w:eastAsia="ru-RU"/>
        </w:rPr>
      </w:pPr>
      <w:proofErr w:type="gramStart"/>
      <w:r w:rsidRPr="002A6AE1">
        <w:rPr>
          <w:lang w:eastAsia="ru-RU"/>
        </w:rPr>
        <w:t>Рассмотрев проект решения Думы города Покачи «О внесении изменений в решение Думы города Покачи от 28.05.2020 №29 «О земельном налоге на территории города Покачи», в соответствии со статьей 387, статьей 394, частью 1 статьи 397 Налогового кодекса Российской Федерации</w:t>
      </w:r>
      <w:r w:rsidR="00CB6176">
        <w:rPr>
          <w:lang w:eastAsia="ru-RU"/>
        </w:rPr>
        <w:t xml:space="preserve">, </w:t>
      </w:r>
      <w:r w:rsidRPr="002A6AE1">
        <w:rPr>
          <w:lang w:eastAsia="ru-RU"/>
        </w:rPr>
        <w:t xml:space="preserve"> пунктом 2 части 1 статьи 6, пунктом 3 части 1 статьи 19 Устава города Покачи, Дума города Покачи</w:t>
      </w:r>
      <w:proofErr w:type="gramEnd"/>
    </w:p>
    <w:p w:rsidR="00E62BC0" w:rsidRPr="002A6AE1" w:rsidRDefault="00E62BC0" w:rsidP="00B872A8">
      <w:pPr>
        <w:suppressAutoHyphens w:val="0"/>
        <w:overflowPunct/>
        <w:autoSpaceDE w:val="0"/>
        <w:autoSpaceDN w:val="0"/>
        <w:adjustRightInd w:val="0"/>
        <w:jc w:val="both"/>
      </w:pPr>
    </w:p>
    <w:p w:rsidR="00871441" w:rsidRPr="002A6AE1" w:rsidRDefault="00871441" w:rsidP="00537D19">
      <w:pPr>
        <w:tabs>
          <w:tab w:val="left" w:pos="993"/>
        </w:tabs>
        <w:ind w:firstLine="709"/>
        <w:jc w:val="center"/>
        <w:rPr>
          <w:b/>
        </w:rPr>
      </w:pPr>
      <w:r w:rsidRPr="002A6AE1">
        <w:rPr>
          <w:b/>
        </w:rPr>
        <w:t>РЕШИЛА:</w:t>
      </w:r>
    </w:p>
    <w:p w:rsidR="009A328F" w:rsidRPr="002A6AE1" w:rsidRDefault="009A328F" w:rsidP="00537D19">
      <w:pPr>
        <w:tabs>
          <w:tab w:val="left" w:pos="993"/>
        </w:tabs>
        <w:ind w:firstLine="709"/>
        <w:jc w:val="center"/>
        <w:rPr>
          <w:b/>
        </w:rPr>
      </w:pPr>
    </w:p>
    <w:p w:rsidR="00306A35" w:rsidRPr="002A6AE1" w:rsidRDefault="00306A35" w:rsidP="002A6AE1">
      <w:pPr>
        <w:ind w:firstLine="709"/>
        <w:jc w:val="both"/>
      </w:pPr>
      <w:r w:rsidRPr="002A6AE1">
        <w:t>1. Внести в решение Думы города Покачи от 28.05.2020 №29 «О земельном налоге на территори</w:t>
      </w:r>
      <w:r w:rsidR="0021570D">
        <w:t>и города Покачи» (газета «Покачёвский вестник» от 05.06.2020 №</w:t>
      </w:r>
      <w:r w:rsidRPr="002A6AE1">
        <w:t>22)</w:t>
      </w:r>
      <w:r w:rsidR="00972A8C" w:rsidRPr="002A6AE1">
        <w:t xml:space="preserve"> с изменениями, внесенными решением Думы города Покачи </w:t>
      </w:r>
      <w:r w:rsidR="0021570D">
        <w:t>от 04.09.2020 №55 (газета «Покачё</w:t>
      </w:r>
      <w:r w:rsidR="00972A8C" w:rsidRPr="002A6AE1">
        <w:t xml:space="preserve">вский вестник» от 11.09.2020 №37) </w:t>
      </w:r>
      <w:r w:rsidRPr="002A6AE1">
        <w:t>следующие изменения:</w:t>
      </w:r>
    </w:p>
    <w:p w:rsidR="00AC5B05" w:rsidRPr="002A6AE1" w:rsidRDefault="00AC5B05" w:rsidP="002A6AE1">
      <w:pPr>
        <w:suppressAutoHyphens w:val="0"/>
        <w:overflowPunct/>
        <w:autoSpaceDE w:val="0"/>
        <w:autoSpaceDN w:val="0"/>
        <w:adjustRightInd w:val="0"/>
        <w:ind w:firstLine="709"/>
        <w:jc w:val="both"/>
      </w:pPr>
      <w:r w:rsidRPr="002A6AE1">
        <w:t xml:space="preserve">1) </w:t>
      </w:r>
      <w:r w:rsidR="00E20B60">
        <w:t>часть 2 дополнить пунктом 1.1</w:t>
      </w:r>
      <w:r w:rsidR="0092024C" w:rsidRPr="002A6AE1">
        <w:t xml:space="preserve"> следующего содержания</w:t>
      </w:r>
      <w:r w:rsidR="00BB5589" w:rsidRPr="002A6AE1">
        <w:t>:</w:t>
      </w:r>
    </w:p>
    <w:p w:rsidR="0092024C" w:rsidRPr="002A6AE1" w:rsidRDefault="00E20B60" w:rsidP="002A6AE1">
      <w:pPr>
        <w:suppressAutoHyphens w:val="0"/>
        <w:overflowPunct/>
        <w:autoSpaceDE w:val="0"/>
        <w:autoSpaceDN w:val="0"/>
        <w:adjustRightInd w:val="0"/>
        <w:ind w:firstLine="709"/>
        <w:jc w:val="both"/>
      </w:pPr>
      <w:r>
        <w:t>«1.1</w:t>
      </w:r>
      <w:r w:rsidR="0092024C" w:rsidRPr="002A6AE1">
        <w:t>) 0,75 процента в отношении земельных участков</w:t>
      </w:r>
      <w:r w:rsidR="0092024C" w:rsidRPr="002A6AE1">
        <w:rPr>
          <w:lang w:eastAsia="ru-RU"/>
        </w:rPr>
        <w:t>, предназначенны</w:t>
      </w:r>
      <w:r>
        <w:rPr>
          <w:lang w:eastAsia="ru-RU"/>
        </w:rPr>
        <w:t>х</w:t>
      </w:r>
      <w:r w:rsidR="0092024C" w:rsidRPr="002A6AE1">
        <w:rPr>
          <w:lang w:eastAsia="ru-RU"/>
        </w:rPr>
        <w:t xml:space="preserve"> для размещения объектов связи и центров обработки данных и используемых для осуществления деятельности в области информационных технологий и деятельности по разработке компьютерного программного обеспечения</w:t>
      </w:r>
      <w:proofErr w:type="gramStart"/>
      <w:r w:rsidR="0092024C" w:rsidRPr="002A6AE1">
        <w:rPr>
          <w:lang w:eastAsia="ru-RU"/>
        </w:rPr>
        <w:t>.».</w:t>
      </w:r>
      <w:proofErr w:type="gramEnd"/>
    </w:p>
    <w:p w:rsidR="00972A8C" w:rsidRPr="002A6AE1" w:rsidRDefault="00972A8C" w:rsidP="002A6AE1">
      <w:pPr>
        <w:ind w:firstLine="709"/>
        <w:jc w:val="both"/>
      </w:pPr>
      <w:r w:rsidRPr="002A6AE1">
        <w:t>2. Поручить администрации города Покачи направить настоящее решение в территориальный налоговый орган в соответствии со статьей 16 Налогового кодекса Российской Федерации.</w:t>
      </w:r>
    </w:p>
    <w:p w:rsidR="00972A8C" w:rsidRPr="002A6AE1" w:rsidRDefault="00972A8C" w:rsidP="002A6AE1">
      <w:pPr>
        <w:ind w:firstLine="709"/>
        <w:jc w:val="both"/>
      </w:pPr>
      <w:r w:rsidRPr="002A6AE1">
        <w:t>3. Настоящее решение вступает в силу с 01.01.2023</w:t>
      </w:r>
      <w:r w:rsidR="00F76000">
        <w:t xml:space="preserve"> года</w:t>
      </w:r>
      <w:r w:rsidRPr="002A6AE1">
        <w:t>.</w:t>
      </w:r>
    </w:p>
    <w:p w:rsidR="00972A8C" w:rsidRPr="002A6AE1" w:rsidRDefault="00972A8C" w:rsidP="002A6AE1">
      <w:pPr>
        <w:ind w:firstLine="709"/>
        <w:jc w:val="both"/>
      </w:pPr>
      <w:r w:rsidRPr="002A6AE1">
        <w:t>4. Опубликовать на</w:t>
      </w:r>
      <w:r w:rsidR="0021570D">
        <w:t>стоящее решение в газете «Покачё</w:t>
      </w:r>
      <w:r w:rsidRPr="002A6AE1">
        <w:t xml:space="preserve">вский вестник». </w:t>
      </w:r>
    </w:p>
    <w:p w:rsidR="00972A8C" w:rsidRPr="002A6AE1" w:rsidRDefault="00972A8C" w:rsidP="002A6AE1">
      <w:pPr>
        <w:tabs>
          <w:tab w:val="left" w:pos="851"/>
        </w:tabs>
        <w:ind w:firstLine="709"/>
        <w:jc w:val="both"/>
      </w:pPr>
      <w:r w:rsidRPr="002A6AE1">
        <w:t xml:space="preserve">5. </w:t>
      </w:r>
      <w:proofErr w:type="gramStart"/>
      <w:r w:rsidRPr="002A6AE1">
        <w:t>Контроль за</w:t>
      </w:r>
      <w:proofErr w:type="gramEnd"/>
      <w:r w:rsidRPr="002A6AE1">
        <w:t xml:space="preserve"> выполнением настоящего решения возложить на постоянную комиссию Думы города Покачи седьмого созыва по бюджету, налогам, финансовым вопросам и соблюдению законности (</w:t>
      </w:r>
      <w:r w:rsidRPr="002A6AE1">
        <w:rPr>
          <w:bCs/>
          <w:color w:val="000000"/>
        </w:rPr>
        <w:t>председатель Ю.И. Медведев)</w:t>
      </w:r>
      <w:r w:rsidRPr="002A6AE1">
        <w:t>.</w:t>
      </w:r>
    </w:p>
    <w:p w:rsidR="00A179B1" w:rsidRDefault="00A179B1" w:rsidP="002A6AE1">
      <w:pPr>
        <w:tabs>
          <w:tab w:val="left" w:pos="993"/>
          <w:tab w:val="left" w:pos="6804"/>
        </w:tabs>
        <w:ind w:firstLine="709"/>
        <w:rPr>
          <w:b/>
        </w:rPr>
      </w:pPr>
    </w:p>
    <w:p w:rsidR="002A6AE1" w:rsidRDefault="002A6AE1" w:rsidP="00537D19">
      <w:pPr>
        <w:tabs>
          <w:tab w:val="left" w:pos="993"/>
          <w:tab w:val="left" w:pos="6804"/>
        </w:tabs>
        <w:ind w:firstLine="709"/>
        <w:rPr>
          <w:b/>
        </w:rPr>
      </w:pPr>
    </w:p>
    <w:p w:rsidR="002A6AE1" w:rsidRPr="002A6AE1" w:rsidRDefault="002A6AE1" w:rsidP="00537D19">
      <w:pPr>
        <w:tabs>
          <w:tab w:val="left" w:pos="993"/>
          <w:tab w:val="left" w:pos="6804"/>
        </w:tabs>
        <w:ind w:firstLine="709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96"/>
        <w:gridCol w:w="4768"/>
      </w:tblGrid>
      <w:tr w:rsidR="00972A8C" w:rsidRPr="002A6AE1" w:rsidTr="00972A8C">
        <w:trPr>
          <w:trHeight w:val="172"/>
        </w:trPr>
        <w:tc>
          <w:tcPr>
            <w:tcW w:w="4696" w:type="dxa"/>
            <w:shd w:val="clear" w:color="auto" w:fill="auto"/>
            <w:hideMark/>
          </w:tcPr>
          <w:p w:rsidR="00972A8C" w:rsidRPr="002A6AE1" w:rsidRDefault="00972A8C" w:rsidP="00972A8C">
            <w:pPr>
              <w:spacing w:line="320" w:lineRule="exact"/>
              <w:rPr>
                <w:b/>
              </w:rPr>
            </w:pPr>
            <w:r w:rsidRPr="002A6AE1">
              <w:rPr>
                <w:b/>
              </w:rPr>
              <w:t>Глава города Покачи</w:t>
            </w:r>
          </w:p>
        </w:tc>
        <w:tc>
          <w:tcPr>
            <w:tcW w:w="4768" w:type="dxa"/>
            <w:shd w:val="clear" w:color="auto" w:fill="auto"/>
            <w:hideMark/>
          </w:tcPr>
          <w:p w:rsidR="00972A8C" w:rsidRPr="002A6AE1" w:rsidRDefault="002A6AE1" w:rsidP="00972A8C">
            <w:pPr>
              <w:spacing w:line="320" w:lineRule="exact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72A8C" w:rsidRPr="002A6AE1">
              <w:rPr>
                <w:b/>
              </w:rPr>
              <w:t>Председатель Думы города Покачи</w:t>
            </w:r>
          </w:p>
        </w:tc>
      </w:tr>
      <w:tr w:rsidR="00972A8C" w:rsidRPr="002A6AE1" w:rsidTr="00972A8C">
        <w:trPr>
          <w:trHeight w:val="178"/>
        </w:trPr>
        <w:tc>
          <w:tcPr>
            <w:tcW w:w="4696" w:type="dxa"/>
            <w:shd w:val="clear" w:color="auto" w:fill="auto"/>
            <w:hideMark/>
          </w:tcPr>
          <w:p w:rsidR="00972A8C" w:rsidRPr="002A6AE1" w:rsidRDefault="00972A8C" w:rsidP="00972A8C">
            <w:pPr>
              <w:spacing w:line="320" w:lineRule="exact"/>
              <w:rPr>
                <w:b/>
              </w:rPr>
            </w:pPr>
            <w:r w:rsidRPr="002A6AE1">
              <w:rPr>
                <w:b/>
              </w:rPr>
              <w:t>В.Л. Таненков</w:t>
            </w:r>
          </w:p>
        </w:tc>
        <w:tc>
          <w:tcPr>
            <w:tcW w:w="4768" w:type="dxa"/>
            <w:shd w:val="clear" w:color="auto" w:fill="auto"/>
            <w:hideMark/>
          </w:tcPr>
          <w:p w:rsidR="00972A8C" w:rsidRPr="002A6AE1" w:rsidRDefault="002A6AE1" w:rsidP="00972A8C">
            <w:pPr>
              <w:spacing w:line="320" w:lineRule="exact"/>
              <w:rPr>
                <w:b/>
                <w:lang w:val="en-US"/>
              </w:rPr>
            </w:pPr>
            <w:r>
              <w:rPr>
                <w:b/>
              </w:rPr>
              <w:t xml:space="preserve">           </w:t>
            </w:r>
            <w:r w:rsidR="00972A8C" w:rsidRPr="002A6AE1">
              <w:rPr>
                <w:b/>
              </w:rPr>
              <w:t>А.С. Руденко</w:t>
            </w:r>
          </w:p>
        </w:tc>
      </w:tr>
      <w:tr w:rsidR="00972A8C" w:rsidRPr="002A6AE1" w:rsidTr="00972A8C">
        <w:trPr>
          <w:trHeight w:val="401"/>
        </w:trPr>
        <w:tc>
          <w:tcPr>
            <w:tcW w:w="4696" w:type="dxa"/>
            <w:shd w:val="clear" w:color="auto" w:fill="auto"/>
            <w:hideMark/>
          </w:tcPr>
          <w:p w:rsidR="00B872A8" w:rsidRDefault="00B872A8" w:rsidP="00972A8C">
            <w:pPr>
              <w:spacing w:line="320" w:lineRule="exact"/>
            </w:pPr>
          </w:p>
          <w:p w:rsidR="00972A8C" w:rsidRPr="002A6AE1" w:rsidRDefault="00972A8C" w:rsidP="00972A8C">
            <w:pPr>
              <w:spacing w:line="320" w:lineRule="exact"/>
            </w:pPr>
            <w:r w:rsidRPr="002A6AE1">
              <w:t>________________________________</w:t>
            </w:r>
          </w:p>
        </w:tc>
        <w:tc>
          <w:tcPr>
            <w:tcW w:w="4768" w:type="dxa"/>
            <w:shd w:val="clear" w:color="auto" w:fill="auto"/>
            <w:hideMark/>
          </w:tcPr>
          <w:p w:rsidR="00B872A8" w:rsidRDefault="002A6AE1" w:rsidP="00972A8C">
            <w:pPr>
              <w:spacing w:line="320" w:lineRule="exact"/>
            </w:pPr>
            <w:r>
              <w:t xml:space="preserve">           </w:t>
            </w:r>
          </w:p>
          <w:p w:rsidR="00972A8C" w:rsidRPr="002A6AE1" w:rsidRDefault="00972A8C" w:rsidP="00972A8C">
            <w:pPr>
              <w:spacing w:line="320" w:lineRule="exact"/>
            </w:pPr>
            <w:r w:rsidRPr="002A6AE1">
              <w:t>________________________________</w:t>
            </w:r>
          </w:p>
        </w:tc>
      </w:tr>
    </w:tbl>
    <w:p w:rsidR="00D12362" w:rsidRDefault="00D12362" w:rsidP="00972A8C">
      <w:pPr>
        <w:pStyle w:val="ConsPlusNonformat"/>
        <w:rPr>
          <w:rFonts w:ascii="Times New Roman" w:hAnsi="Times New Roman"/>
        </w:rPr>
      </w:pPr>
    </w:p>
    <w:p w:rsidR="00B872A8" w:rsidRDefault="00B872A8" w:rsidP="00972A8C">
      <w:pPr>
        <w:pStyle w:val="ConsPlusNonformat"/>
        <w:rPr>
          <w:rFonts w:ascii="Times New Roman" w:hAnsi="Times New Roman"/>
        </w:rPr>
      </w:pPr>
    </w:p>
    <w:p w:rsidR="00972A8C" w:rsidRPr="007E139E" w:rsidRDefault="00972A8C" w:rsidP="00972A8C">
      <w:pPr>
        <w:pStyle w:val="ConsPlusNonformat"/>
        <w:rPr>
          <w:rFonts w:ascii="Times New Roman" w:hAnsi="Times New Roman"/>
        </w:rPr>
      </w:pPr>
      <w:r w:rsidRPr="007E139E">
        <w:rPr>
          <w:rFonts w:ascii="Times New Roman" w:hAnsi="Times New Roman"/>
        </w:rPr>
        <w:t>Принято Думой города Покачи</w:t>
      </w:r>
    </w:p>
    <w:p w:rsidR="004F2F04" w:rsidRPr="00E62BC0" w:rsidRDefault="00B872A8" w:rsidP="002A6AE1">
      <w:pPr>
        <w:rPr>
          <w:sz w:val="20"/>
          <w:szCs w:val="20"/>
        </w:rPr>
      </w:pPr>
      <w:r>
        <w:rPr>
          <w:sz w:val="20"/>
          <w:szCs w:val="20"/>
        </w:rPr>
        <w:t xml:space="preserve">             27.09.2022 года</w:t>
      </w:r>
    </w:p>
    <w:sectPr w:rsidR="004F2F04" w:rsidRPr="00E62BC0" w:rsidSect="00B872A8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284" w:right="567" w:bottom="568" w:left="1985" w:header="301" w:footer="8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1" w:rsidRDefault="00F871F1">
      <w:r>
        <w:separator/>
      </w:r>
    </w:p>
  </w:endnote>
  <w:endnote w:type="continuationSeparator" w:id="0">
    <w:p w:rsidR="00F871F1" w:rsidRDefault="00F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0" w:rsidRDefault="00E20B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1" w:rsidRDefault="00F871F1">
      <w:r>
        <w:separator/>
      </w:r>
    </w:p>
  </w:footnote>
  <w:footnote w:type="continuationSeparator" w:id="0">
    <w:p w:rsidR="00F871F1" w:rsidRDefault="00F8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0" w:rsidRDefault="00E20B6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B872A8" w:rsidRPr="00B872A8">
      <w:rPr>
        <w:noProof/>
        <w:lang w:val="ru-RU"/>
      </w:rPr>
      <w:t>2</w:t>
    </w:r>
    <w:r>
      <w:fldChar w:fldCharType="end"/>
    </w:r>
  </w:p>
  <w:p w:rsidR="00E20B60" w:rsidRDefault="00E20B6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0" w:rsidRDefault="00E20B60" w:rsidP="00D17096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AD2535"/>
    <w:multiLevelType w:val="hybridMultilevel"/>
    <w:tmpl w:val="F51CB74A"/>
    <w:lvl w:ilvl="0" w:tplc="C1402522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82594A"/>
    <w:multiLevelType w:val="hybridMultilevel"/>
    <w:tmpl w:val="DE5275B6"/>
    <w:lvl w:ilvl="0" w:tplc="12628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57322B"/>
    <w:multiLevelType w:val="hybridMultilevel"/>
    <w:tmpl w:val="12F82C9E"/>
    <w:lvl w:ilvl="0" w:tplc="E17E4352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4A7D7045"/>
    <w:multiLevelType w:val="hybridMultilevel"/>
    <w:tmpl w:val="35F41F86"/>
    <w:lvl w:ilvl="0" w:tplc="135AA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F3A63"/>
    <w:multiLevelType w:val="hybridMultilevel"/>
    <w:tmpl w:val="CF8E18C0"/>
    <w:lvl w:ilvl="0" w:tplc="F0A81F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AA00B8"/>
    <w:multiLevelType w:val="hybridMultilevel"/>
    <w:tmpl w:val="8E66726A"/>
    <w:lvl w:ilvl="0" w:tplc="9FB45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0F66"/>
    <w:rsid w:val="00003175"/>
    <w:rsid w:val="00003985"/>
    <w:rsid w:val="00003A2E"/>
    <w:rsid w:val="00007BFF"/>
    <w:rsid w:val="00011256"/>
    <w:rsid w:val="000123E4"/>
    <w:rsid w:val="00012514"/>
    <w:rsid w:val="00016691"/>
    <w:rsid w:val="000167F9"/>
    <w:rsid w:val="00017AF9"/>
    <w:rsid w:val="00017B3E"/>
    <w:rsid w:val="00017FCC"/>
    <w:rsid w:val="0002200D"/>
    <w:rsid w:val="00022D70"/>
    <w:rsid w:val="00023129"/>
    <w:rsid w:val="00023569"/>
    <w:rsid w:val="000250B2"/>
    <w:rsid w:val="00025D65"/>
    <w:rsid w:val="0003247A"/>
    <w:rsid w:val="00032B0C"/>
    <w:rsid w:val="00034C59"/>
    <w:rsid w:val="000353BB"/>
    <w:rsid w:val="00040BDD"/>
    <w:rsid w:val="00041B7F"/>
    <w:rsid w:val="0004245F"/>
    <w:rsid w:val="00046FCF"/>
    <w:rsid w:val="0005024F"/>
    <w:rsid w:val="0005274F"/>
    <w:rsid w:val="00055245"/>
    <w:rsid w:val="00056D88"/>
    <w:rsid w:val="00060C18"/>
    <w:rsid w:val="0006182F"/>
    <w:rsid w:val="000630F8"/>
    <w:rsid w:val="00064E7D"/>
    <w:rsid w:val="00065E1D"/>
    <w:rsid w:val="00066923"/>
    <w:rsid w:val="000717A6"/>
    <w:rsid w:val="00080902"/>
    <w:rsid w:val="000812B5"/>
    <w:rsid w:val="00081E9A"/>
    <w:rsid w:val="00085994"/>
    <w:rsid w:val="000877C7"/>
    <w:rsid w:val="00087823"/>
    <w:rsid w:val="000953F2"/>
    <w:rsid w:val="000966D2"/>
    <w:rsid w:val="000977BD"/>
    <w:rsid w:val="000B450D"/>
    <w:rsid w:val="000B6109"/>
    <w:rsid w:val="000C1E45"/>
    <w:rsid w:val="000C3E44"/>
    <w:rsid w:val="000C4E16"/>
    <w:rsid w:val="000C6F36"/>
    <w:rsid w:val="000C76BA"/>
    <w:rsid w:val="000E0235"/>
    <w:rsid w:val="000E19B0"/>
    <w:rsid w:val="000E4F1D"/>
    <w:rsid w:val="000E68CD"/>
    <w:rsid w:val="000E6E4A"/>
    <w:rsid w:val="000F1282"/>
    <w:rsid w:val="000F4A7D"/>
    <w:rsid w:val="000F6C2D"/>
    <w:rsid w:val="001018CD"/>
    <w:rsid w:val="00101B3B"/>
    <w:rsid w:val="00103090"/>
    <w:rsid w:val="0011031B"/>
    <w:rsid w:val="00110B9E"/>
    <w:rsid w:val="001119C9"/>
    <w:rsid w:val="00112256"/>
    <w:rsid w:val="001147C9"/>
    <w:rsid w:val="001153A5"/>
    <w:rsid w:val="00116C05"/>
    <w:rsid w:val="0011753C"/>
    <w:rsid w:val="00117F3A"/>
    <w:rsid w:val="00121206"/>
    <w:rsid w:val="00121795"/>
    <w:rsid w:val="00121DF9"/>
    <w:rsid w:val="00121ED6"/>
    <w:rsid w:val="00121F82"/>
    <w:rsid w:val="00123433"/>
    <w:rsid w:val="001269B8"/>
    <w:rsid w:val="00127053"/>
    <w:rsid w:val="0013344B"/>
    <w:rsid w:val="00133784"/>
    <w:rsid w:val="001344DD"/>
    <w:rsid w:val="00135BC0"/>
    <w:rsid w:val="001368E2"/>
    <w:rsid w:val="00136FF8"/>
    <w:rsid w:val="001415A1"/>
    <w:rsid w:val="00144156"/>
    <w:rsid w:val="00152935"/>
    <w:rsid w:val="00154DE5"/>
    <w:rsid w:val="00155B33"/>
    <w:rsid w:val="001561C8"/>
    <w:rsid w:val="0016410C"/>
    <w:rsid w:val="00164300"/>
    <w:rsid w:val="0017016C"/>
    <w:rsid w:val="0017261B"/>
    <w:rsid w:val="00173032"/>
    <w:rsid w:val="00173F12"/>
    <w:rsid w:val="00175F63"/>
    <w:rsid w:val="00176CFA"/>
    <w:rsid w:val="00177FF0"/>
    <w:rsid w:val="00186E58"/>
    <w:rsid w:val="00187924"/>
    <w:rsid w:val="001932D9"/>
    <w:rsid w:val="00194AEB"/>
    <w:rsid w:val="001979FB"/>
    <w:rsid w:val="00197B0F"/>
    <w:rsid w:val="001A2260"/>
    <w:rsid w:val="001A2949"/>
    <w:rsid w:val="001A6ECD"/>
    <w:rsid w:val="001B3F75"/>
    <w:rsid w:val="001B4814"/>
    <w:rsid w:val="001B50CD"/>
    <w:rsid w:val="001C03C2"/>
    <w:rsid w:val="001C4154"/>
    <w:rsid w:val="001C7D1F"/>
    <w:rsid w:val="001D2C7B"/>
    <w:rsid w:val="001D3E27"/>
    <w:rsid w:val="001D414A"/>
    <w:rsid w:val="001D4D38"/>
    <w:rsid w:val="001D4D78"/>
    <w:rsid w:val="001E2542"/>
    <w:rsid w:val="001E594E"/>
    <w:rsid w:val="001E7A6D"/>
    <w:rsid w:val="001F0E42"/>
    <w:rsid w:val="001F3281"/>
    <w:rsid w:val="001F549E"/>
    <w:rsid w:val="00200361"/>
    <w:rsid w:val="00200F56"/>
    <w:rsid w:val="002036A2"/>
    <w:rsid w:val="002037FC"/>
    <w:rsid w:val="00204EDE"/>
    <w:rsid w:val="002078BF"/>
    <w:rsid w:val="002112A8"/>
    <w:rsid w:val="002124F2"/>
    <w:rsid w:val="0021570D"/>
    <w:rsid w:val="00220B46"/>
    <w:rsid w:val="002242ED"/>
    <w:rsid w:val="00230AB4"/>
    <w:rsid w:val="00231017"/>
    <w:rsid w:val="0023139C"/>
    <w:rsid w:val="00233A2B"/>
    <w:rsid w:val="00233C77"/>
    <w:rsid w:val="00233D27"/>
    <w:rsid w:val="00234CAC"/>
    <w:rsid w:val="00236DE4"/>
    <w:rsid w:val="00236F61"/>
    <w:rsid w:val="0024032D"/>
    <w:rsid w:val="00241545"/>
    <w:rsid w:val="0024163E"/>
    <w:rsid w:val="00241930"/>
    <w:rsid w:val="00243FB9"/>
    <w:rsid w:val="00245F62"/>
    <w:rsid w:val="00246997"/>
    <w:rsid w:val="00247679"/>
    <w:rsid w:val="002507B5"/>
    <w:rsid w:val="00250BC5"/>
    <w:rsid w:val="0025166C"/>
    <w:rsid w:val="0025295C"/>
    <w:rsid w:val="00253C1F"/>
    <w:rsid w:val="00255761"/>
    <w:rsid w:val="00255DD8"/>
    <w:rsid w:val="002612D2"/>
    <w:rsid w:val="00263BED"/>
    <w:rsid w:val="00263EA4"/>
    <w:rsid w:val="0026681A"/>
    <w:rsid w:val="0027162C"/>
    <w:rsid w:val="002732FD"/>
    <w:rsid w:val="002776DD"/>
    <w:rsid w:val="0027798D"/>
    <w:rsid w:val="00280039"/>
    <w:rsid w:val="002805AB"/>
    <w:rsid w:val="00283C74"/>
    <w:rsid w:val="00284E16"/>
    <w:rsid w:val="00290A0C"/>
    <w:rsid w:val="00290B7A"/>
    <w:rsid w:val="002931D0"/>
    <w:rsid w:val="00293868"/>
    <w:rsid w:val="00294CB3"/>
    <w:rsid w:val="00295F71"/>
    <w:rsid w:val="002A254D"/>
    <w:rsid w:val="002A3D58"/>
    <w:rsid w:val="002A68D8"/>
    <w:rsid w:val="002A6AE1"/>
    <w:rsid w:val="002A744B"/>
    <w:rsid w:val="002B1EE2"/>
    <w:rsid w:val="002B1F00"/>
    <w:rsid w:val="002B31E1"/>
    <w:rsid w:val="002B37C4"/>
    <w:rsid w:val="002B4105"/>
    <w:rsid w:val="002B66F4"/>
    <w:rsid w:val="002C1652"/>
    <w:rsid w:val="002C24B4"/>
    <w:rsid w:val="002C4D48"/>
    <w:rsid w:val="002C51C9"/>
    <w:rsid w:val="002C7869"/>
    <w:rsid w:val="002D3BEB"/>
    <w:rsid w:val="002D6642"/>
    <w:rsid w:val="002D719F"/>
    <w:rsid w:val="002D7D1C"/>
    <w:rsid w:val="002E0E12"/>
    <w:rsid w:val="002E5464"/>
    <w:rsid w:val="002E7251"/>
    <w:rsid w:val="002F0AAB"/>
    <w:rsid w:val="002F35FB"/>
    <w:rsid w:val="002F5B6D"/>
    <w:rsid w:val="00300308"/>
    <w:rsid w:val="00300716"/>
    <w:rsid w:val="003018CB"/>
    <w:rsid w:val="00302062"/>
    <w:rsid w:val="00302FEA"/>
    <w:rsid w:val="003046D5"/>
    <w:rsid w:val="00305EB5"/>
    <w:rsid w:val="00306A35"/>
    <w:rsid w:val="003101FD"/>
    <w:rsid w:val="00311E90"/>
    <w:rsid w:val="003120AB"/>
    <w:rsid w:val="00315063"/>
    <w:rsid w:val="0031581B"/>
    <w:rsid w:val="00317548"/>
    <w:rsid w:val="003256DE"/>
    <w:rsid w:val="00326BDF"/>
    <w:rsid w:val="003306A2"/>
    <w:rsid w:val="00332A96"/>
    <w:rsid w:val="00334743"/>
    <w:rsid w:val="00340FB5"/>
    <w:rsid w:val="00341872"/>
    <w:rsid w:val="00341B71"/>
    <w:rsid w:val="003454D6"/>
    <w:rsid w:val="003460AD"/>
    <w:rsid w:val="00351BDA"/>
    <w:rsid w:val="00352AE1"/>
    <w:rsid w:val="00356527"/>
    <w:rsid w:val="00356A13"/>
    <w:rsid w:val="00356DB1"/>
    <w:rsid w:val="00356F50"/>
    <w:rsid w:val="0035785D"/>
    <w:rsid w:val="003578D3"/>
    <w:rsid w:val="0036176F"/>
    <w:rsid w:val="00363629"/>
    <w:rsid w:val="00363D57"/>
    <w:rsid w:val="00367AEF"/>
    <w:rsid w:val="003700F7"/>
    <w:rsid w:val="00373CC6"/>
    <w:rsid w:val="00374403"/>
    <w:rsid w:val="00376585"/>
    <w:rsid w:val="00380E2D"/>
    <w:rsid w:val="00382A0A"/>
    <w:rsid w:val="003831C2"/>
    <w:rsid w:val="003841DB"/>
    <w:rsid w:val="00384D11"/>
    <w:rsid w:val="00387333"/>
    <w:rsid w:val="00390A8F"/>
    <w:rsid w:val="00391F0B"/>
    <w:rsid w:val="00392FFB"/>
    <w:rsid w:val="003976A3"/>
    <w:rsid w:val="00397878"/>
    <w:rsid w:val="003A0EEB"/>
    <w:rsid w:val="003A1B41"/>
    <w:rsid w:val="003A6C47"/>
    <w:rsid w:val="003B03E1"/>
    <w:rsid w:val="003B065D"/>
    <w:rsid w:val="003B0E07"/>
    <w:rsid w:val="003B17FD"/>
    <w:rsid w:val="003B1D84"/>
    <w:rsid w:val="003B2658"/>
    <w:rsid w:val="003B75D6"/>
    <w:rsid w:val="003C05F0"/>
    <w:rsid w:val="003C4A49"/>
    <w:rsid w:val="003C4F37"/>
    <w:rsid w:val="003C6726"/>
    <w:rsid w:val="003C7921"/>
    <w:rsid w:val="003D13AE"/>
    <w:rsid w:val="003D67FB"/>
    <w:rsid w:val="003E019D"/>
    <w:rsid w:val="003E0517"/>
    <w:rsid w:val="003E346C"/>
    <w:rsid w:val="003E4C89"/>
    <w:rsid w:val="003E5BC4"/>
    <w:rsid w:val="003E676B"/>
    <w:rsid w:val="003F3582"/>
    <w:rsid w:val="003F4C3E"/>
    <w:rsid w:val="003F521C"/>
    <w:rsid w:val="003F71C0"/>
    <w:rsid w:val="003F77E9"/>
    <w:rsid w:val="004004E4"/>
    <w:rsid w:val="00401690"/>
    <w:rsid w:val="00401E46"/>
    <w:rsid w:val="004022C3"/>
    <w:rsid w:val="00402961"/>
    <w:rsid w:val="00404172"/>
    <w:rsid w:val="00407030"/>
    <w:rsid w:val="00413DAA"/>
    <w:rsid w:val="00414D85"/>
    <w:rsid w:val="00416B53"/>
    <w:rsid w:val="00423E88"/>
    <w:rsid w:val="00431979"/>
    <w:rsid w:val="00433D2E"/>
    <w:rsid w:val="00435AC5"/>
    <w:rsid w:val="00437047"/>
    <w:rsid w:val="00443E38"/>
    <w:rsid w:val="00444735"/>
    <w:rsid w:val="004449C9"/>
    <w:rsid w:val="00454B3A"/>
    <w:rsid w:val="0045737E"/>
    <w:rsid w:val="00460F48"/>
    <w:rsid w:val="0046247F"/>
    <w:rsid w:val="00463218"/>
    <w:rsid w:val="00463896"/>
    <w:rsid w:val="00464E02"/>
    <w:rsid w:val="0046596E"/>
    <w:rsid w:val="004675BD"/>
    <w:rsid w:val="004705FE"/>
    <w:rsid w:val="00473282"/>
    <w:rsid w:val="00475CEA"/>
    <w:rsid w:val="00480842"/>
    <w:rsid w:val="0048189A"/>
    <w:rsid w:val="00482D8B"/>
    <w:rsid w:val="004833F5"/>
    <w:rsid w:val="00487E1B"/>
    <w:rsid w:val="004949D0"/>
    <w:rsid w:val="00494C42"/>
    <w:rsid w:val="0049631B"/>
    <w:rsid w:val="00497150"/>
    <w:rsid w:val="0049722C"/>
    <w:rsid w:val="00497B7F"/>
    <w:rsid w:val="00497F7B"/>
    <w:rsid w:val="004A241C"/>
    <w:rsid w:val="004A448B"/>
    <w:rsid w:val="004A63DD"/>
    <w:rsid w:val="004A77EA"/>
    <w:rsid w:val="004B543E"/>
    <w:rsid w:val="004B63D5"/>
    <w:rsid w:val="004C1A2F"/>
    <w:rsid w:val="004D64CF"/>
    <w:rsid w:val="004E3073"/>
    <w:rsid w:val="004E3C31"/>
    <w:rsid w:val="004E4156"/>
    <w:rsid w:val="004E43C9"/>
    <w:rsid w:val="004E4F6E"/>
    <w:rsid w:val="004F0F3B"/>
    <w:rsid w:val="004F2F04"/>
    <w:rsid w:val="004F3282"/>
    <w:rsid w:val="004F375A"/>
    <w:rsid w:val="004F58BE"/>
    <w:rsid w:val="004F7116"/>
    <w:rsid w:val="004F72EC"/>
    <w:rsid w:val="004F736B"/>
    <w:rsid w:val="005047BC"/>
    <w:rsid w:val="0051781D"/>
    <w:rsid w:val="00521272"/>
    <w:rsid w:val="005220E7"/>
    <w:rsid w:val="00523F7A"/>
    <w:rsid w:val="00527A87"/>
    <w:rsid w:val="00527CC1"/>
    <w:rsid w:val="00530C9B"/>
    <w:rsid w:val="00534F5C"/>
    <w:rsid w:val="005363D0"/>
    <w:rsid w:val="00537D19"/>
    <w:rsid w:val="00542780"/>
    <w:rsid w:val="0054452D"/>
    <w:rsid w:val="005452BE"/>
    <w:rsid w:val="005456D1"/>
    <w:rsid w:val="00546150"/>
    <w:rsid w:val="00550FC4"/>
    <w:rsid w:val="00557C13"/>
    <w:rsid w:val="00557E30"/>
    <w:rsid w:val="00557F5F"/>
    <w:rsid w:val="00560A48"/>
    <w:rsid w:val="00560C53"/>
    <w:rsid w:val="00562342"/>
    <w:rsid w:val="00562FA1"/>
    <w:rsid w:val="005671D8"/>
    <w:rsid w:val="00572C31"/>
    <w:rsid w:val="005760E8"/>
    <w:rsid w:val="00577621"/>
    <w:rsid w:val="00581732"/>
    <w:rsid w:val="00585355"/>
    <w:rsid w:val="00587A57"/>
    <w:rsid w:val="00587BED"/>
    <w:rsid w:val="005A19EC"/>
    <w:rsid w:val="005A2199"/>
    <w:rsid w:val="005A4CC1"/>
    <w:rsid w:val="005A5B7A"/>
    <w:rsid w:val="005B39FF"/>
    <w:rsid w:val="005B6FCC"/>
    <w:rsid w:val="005B7B99"/>
    <w:rsid w:val="005B7FA3"/>
    <w:rsid w:val="005C17E6"/>
    <w:rsid w:val="005C2DBE"/>
    <w:rsid w:val="005C481F"/>
    <w:rsid w:val="005C5964"/>
    <w:rsid w:val="005C6CB3"/>
    <w:rsid w:val="005C6EBC"/>
    <w:rsid w:val="005C7892"/>
    <w:rsid w:val="005C7F80"/>
    <w:rsid w:val="005D277B"/>
    <w:rsid w:val="005D5E9D"/>
    <w:rsid w:val="005E15B4"/>
    <w:rsid w:val="005E19F8"/>
    <w:rsid w:val="005E220F"/>
    <w:rsid w:val="005E4882"/>
    <w:rsid w:val="005E59E4"/>
    <w:rsid w:val="005E6F41"/>
    <w:rsid w:val="005F417E"/>
    <w:rsid w:val="005F586A"/>
    <w:rsid w:val="00603D48"/>
    <w:rsid w:val="00603E7A"/>
    <w:rsid w:val="00604DC2"/>
    <w:rsid w:val="0061207F"/>
    <w:rsid w:val="00612888"/>
    <w:rsid w:val="00613E64"/>
    <w:rsid w:val="00617A1F"/>
    <w:rsid w:val="00617AF8"/>
    <w:rsid w:val="00620525"/>
    <w:rsid w:val="006214C6"/>
    <w:rsid w:val="00622020"/>
    <w:rsid w:val="006230C0"/>
    <w:rsid w:val="006239C5"/>
    <w:rsid w:val="006269E0"/>
    <w:rsid w:val="006277CC"/>
    <w:rsid w:val="00634732"/>
    <w:rsid w:val="0063735C"/>
    <w:rsid w:val="00643FAD"/>
    <w:rsid w:val="00645496"/>
    <w:rsid w:val="00652638"/>
    <w:rsid w:val="00652989"/>
    <w:rsid w:val="00653807"/>
    <w:rsid w:val="00662BF1"/>
    <w:rsid w:val="00667F38"/>
    <w:rsid w:val="006716DF"/>
    <w:rsid w:val="00674614"/>
    <w:rsid w:val="00680A10"/>
    <w:rsid w:val="00683239"/>
    <w:rsid w:val="00693987"/>
    <w:rsid w:val="00694DCC"/>
    <w:rsid w:val="00695B40"/>
    <w:rsid w:val="00696995"/>
    <w:rsid w:val="006A7071"/>
    <w:rsid w:val="006B3084"/>
    <w:rsid w:val="006B42DA"/>
    <w:rsid w:val="006B60F6"/>
    <w:rsid w:val="006B7A6D"/>
    <w:rsid w:val="006C08FA"/>
    <w:rsid w:val="006C117F"/>
    <w:rsid w:val="006D0012"/>
    <w:rsid w:val="006D10CD"/>
    <w:rsid w:val="006D1442"/>
    <w:rsid w:val="006D2E26"/>
    <w:rsid w:val="006D5479"/>
    <w:rsid w:val="006D647C"/>
    <w:rsid w:val="006D714D"/>
    <w:rsid w:val="006E0CD6"/>
    <w:rsid w:val="006E0F7D"/>
    <w:rsid w:val="006E1AD0"/>
    <w:rsid w:val="006E3763"/>
    <w:rsid w:val="006F17F5"/>
    <w:rsid w:val="006F2297"/>
    <w:rsid w:val="006F2E14"/>
    <w:rsid w:val="006F68C4"/>
    <w:rsid w:val="006F6ED2"/>
    <w:rsid w:val="006F788C"/>
    <w:rsid w:val="007105A4"/>
    <w:rsid w:val="00711407"/>
    <w:rsid w:val="007116BF"/>
    <w:rsid w:val="00712F99"/>
    <w:rsid w:val="007200E2"/>
    <w:rsid w:val="00720F6D"/>
    <w:rsid w:val="00721538"/>
    <w:rsid w:val="00724B37"/>
    <w:rsid w:val="00724BDE"/>
    <w:rsid w:val="007271D0"/>
    <w:rsid w:val="0073109A"/>
    <w:rsid w:val="0073362F"/>
    <w:rsid w:val="00737C39"/>
    <w:rsid w:val="00740441"/>
    <w:rsid w:val="00740D8B"/>
    <w:rsid w:val="00742371"/>
    <w:rsid w:val="00743CA1"/>
    <w:rsid w:val="00744FD2"/>
    <w:rsid w:val="007474CC"/>
    <w:rsid w:val="00747887"/>
    <w:rsid w:val="00750992"/>
    <w:rsid w:val="00757E2C"/>
    <w:rsid w:val="00760832"/>
    <w:rsid w:val="00762E93"/>
    <w:rsid w:val="00763037"/>
    <w:rsid w:val="00766523"/>
    <w:rsid w:val="007754AC"/>
    <w:rsid w:val="00775C2A"/>
    <w:rsid w:val="00783F45"/>
    <w:rsid w:val="00786FB2"/>
    <w:rsid w:val="0079063A"/>
    <w:rsid w:val="00792508"/>
    <w:rsid w:val="00795C2E"/>
    <w:rsid w:val="00796200"/>
    <w:rsid w:val="007968BE"/>
    <w:rsid w:val="00797C6D"/>
    <w:rsid w:val="007A1310"/>
    <w:rsid w:val="007A4B6E"/>
    <w:rsid w:val="007A6E59"/>
    <w:rsid w:val="007B0319"/>
    <w:rsid w:val="007B12E0"/>
    <w:rsid w:val="007B3FB0"/>
    <w:rsid w:val="007B591D"/>
    <w:rsid w:val="007B6D1A"/>
    <w:rsid w:val="007B7556"/>
    <w:rsid w:val="007C0926"/>
    <w:rsid w:val="007C78BD"/>
    <w:rsid w:val="007C7F90"/>
    <w:rsid w:val="007D12F3"/>
    <w:rsid w:val="007D1A75"/>
    <w:rsid w:val="007D1E96"/>
    <w:rsid w:val="007D1F4F"/>
    <w:rsid w:val="007D7FC0"/>
    <w:rsid w:val="007E218D"/>
    <w:rsid w:val="007E236F"/>
    <w:rsid w:val="007E4E31"/>
    <w:rsid w:val="007F41A1"/>
    <w:rsid w:val="007F4589"/>
    <w:rsid w:val="007F4D79"/>
    <w:rsid w:val="007F5191"/>
    <w:rsid w:val="00800B0A"/>
    <w:rsid w:val="00801D35"/>
    <w:rsid w:val="00801F5D"/>
    <w:rsid w:val="008024EA"/>
    <w:rsid w:val="0080290E"/>
    <w:rsid w:val="00802B7F"/>
    <w:rsid w:val="00803332"/>
    <w:rsid w:val="00803CC5"/>
    <w:rsid w:val="00807E34"/>
    <w:rsid w:val="00811FF4"/>
    <w:rsid w:val="0081234E"/>
    <w:rsid w:val="00814002"/>
    <w:rsid w:val="00816ADB"/>
    <w:rsid w:val="00816BDA"/>
    <w:rsid w:val="00820816"/>
    <w:rsid w:val="00822B30"/>
    <w:rsid w:val="00826962"/>
    <w:rsid w:val="008269A7"/>
    <w:rsid w:val="0082760F"/>
    <w:rsid w:val="0083129D"/>
    <w:rsid w:val="00832748"/>
    <w:rsid w:val="008328C2"/>
    <w:rsid w:val="00833418"/>
    <w:rsid w:val="00834514"/>
    <w:rsid w:val="00850793"/>
    <w:rsid w:val="00851EB9"/>
    <w:rsid w:val="00855CC2"/>
    <w:rsid w:val="00857EC6"/>
    <w:rsid w:val="00860593"/>
    <w:rsid w:val="008612C8"/>
    <w:rsid w:val="00862312"/>
    <w:rsid w:val="00862FA6"/>
    <w:rsid w:val="008647EE"/>
    <w:rsid w:val="00866EA7"/>
    <w:rsid w:val="00871441"/>
    <w:rsid w:val="0087156B"/>
    <w:rsid w:val="008733DD"/>
    <w:rsid w:val="00873DF2"/>
    <w:rsid w:val="0088186B"/>
    <w:rsid w:val="008827F0"/>
    <w:rsid w:val="0088435B"/>
    <w:rsid w:val="008844DB"/>
    <w:rsid w:val="00884725"/>
    <w:rsid w:val="008874B9"/>
    <w:rsid w:val="00887F94"/>
    <w:rsid w:val="008904AC"/>
    <w:rsid w:val="00891E44"/>
    <w:rsid w:val="00892D05"/>
    <w:rsid w:val="00895201"/>
    <w:rsid w:val="008A0122"/>
    <w:rsid w:val="008A1B4B"/>
    <w:rsid w:val="008A5235"/>
    <w:rsid w:val="008A5DC0"/>
    <w:rsid w:val="008A7CB1"/>
    <w:rsid w:val="008B2A2A"/>
    <w:rsid w:val="008B3F20"/>
    <w:rsid w:val="008B536C"/>
    <w:rsid w:val="008B654A"/>
    <w:rsid w:val="008B6DA3"/>
    <w:rsid w:val="008B7D23"/>
    <w:rsid w:val="008C30CB"/>
    <w:rsid w:val="008C42D6"/>
    <w:rsid w:val="008C7485"/>
    <w:rsid w:val="008D2581"/>
    <w:rsid w:val="008D3728"/>
    <w:rsid w:val="008D659A"/>
    <w:rsid w:val="008D6B23"/>
    <w:rsid w:val="008D6C5F"/>
    <w:rsid w:val="008D6D1F"/>
    <w:rsid w:val="008D7308"/>
    <w:rsid w:val="008D7529"/>
    <w:rsid w:val="008E0D51"/>
    <w:rsid w:val="008E1F2C"/>
    <w:rsid w:val="008E38C7"/>
    <w:rsid w:val="008E49FF"/>
    <w:rsid w:val="008E6D62"/>
    <w:rsid w:val="008F2EBE"/>
    <w:rsid w:val="008F3637"/>
    <w:rsid w:val="008F522F"/>
    <w:rsid w:val="008F5642"/>
    <w:rsid w:val="009022F0"/>
    <w:rsid w:val="0090343D"/>
    <w:rsid w:val="00903976"/>
    <w:rsid w:val="00904C57"/>
    <w:rsid w:val="00906EC2"/>
    <w:rsid w:val="009129C0"/>
    <w:rsid w:val="00914972"/>
    <w:rsid w:val="009177FA"/>
    <w:rsid w:val="0092024C"/>
    <w:rsid w:val="00920D34"/>
    <w:rsid w:val="00922158"/>
    <w:rsid w:val="00922FA4"/>
    <w:rsid w:val="00923C6B"/>
    <w:rsid w:val="00924061"/>
    <w:rsid w:val="00926D9E"/>
    <w:rsid w:val="0092781D"/>
    <w:rsid w:val="0092790D"/>
    <w:rsid w:val="0093390D"/>
    <w:rsid w:val="00935B2A"/>
    <w:rsid w:val="00937F11"/>
    <w:rsid w:val="00941038"/>
    <w:rsid w:val="009418A6"/>
    <w:rsid w:val="00943812"/>
    <w:rsid w:val="00945ACE"/>
    <w:rsid w:val="00950495"/>
    <w:rsid w:val="00953F83"/>
    <w:rsid w:val="009540F8"/>
    <w:rsid w:val="00960374"/>
    <w:rsid w:val="00962E1D"/>
    <w:rsid w:val="00962E25"/>
    <w:rsid w:val="00966CB8"/>
    <w:rsid w:val="009716D5"/>
    <w:rsid w:val="00972A8C"/>
    <w:rsid w:val="00973436"/>
    <w:rsid w:val="00974D9C"/>
    <w:rsid w:val="00975934"/>
    <w:rsid w:val="00975BCA"/>
    <w:rsid w:val="00976411"/>
    <w:rsid w:val="00976B71"/>
    <w:rsid w:val="00982BE5"/>
    <w:rsid w:val="00983544"/>
    <w:rsid w:val="0098669A"/>
    <w:rsid w:val="009903BE"/>
    <w:rsid w:val="00994E39"/>
    <w:rsid w:val="00997D36"/>
    <w:rsid w:val="009A12F4"/>
    <w:rsid w:val="009A13B3"/>
    <w:rsid w:val="009A2EFC"/>
    <w:rsid w:val="009A328F"/>
    <w:rsid w:val="009A65E6"/>
    <w:rsid w:val="009A7C28"/>
    <w:rsid w:val="009B050F"/>
    <w:rsid w:val="009B0EAD"/>
    <w:rsid w:val="009B31FE"/>
    <w:rsid w:val="009B323F"/>
    <w:rsid w:val="009B57B2"/>
    <w:rsid w:val="009C2643"/>
    <w:rsid w:val="009C5B70"/>
    <w:rsid w:val="009C5F82"/>
    <w:rsid w:val="009C6452"/>
    <w:rsid w:val="009C7553"/>
    <w:rsid w:val="009D4FF2"/>
    <w:rsid w:val="009D7082"/>
    <w:rsid w:val="009D77DE"/>
    <w:rsid w:val="009D7E52"/>
    <w:rsid w:val="009D7EE3"/>
    <w:rsid w:val="009E5BBD"/>
    <w:rsid w:val="009E7183"/>
    <w:rsid w:val="009F0A7E"/>
    <w:rsid w:val="009F17F3"/>
    <w:rsid w:val="009F501A"/>
    <w:rsid w:val="009F53E6"/>
    <w:rsid w:val="009F5BE1"/>
    <w:rsid w:val="00A0393A"/>
    <w:rsid w:val="00A03A5C"/>
    <w:rsid w:val="00A04B19"/>
    <w:rsid w:val="00A050D5"/>
    <w:rsid w:val="00A12D99"/>
    <w:rsid w:val="00A1337E"/>
    <w:rsid w:val="00A139BF"/>
    <w:rsid w:val="00A14A95"/>
    <w:rsid w:val="00A173E7"/>
    <w:rsid w:val="00A179B1"/>
    <w:rsid w:val="00A236F9"/>
    <w:rsid w:val="00A247C2"/>
    <w:rsid w:val="00A25133"/>
    <w:rsid w:val="00A2741C"/>
    <w:rsid w:val="00A304FB"/>
    <w:rsid w:val="00A307E8"/>
    <w:rsid w:val="00A317E9"/>
    <w:rsid w:val="00A353E4"/>
    <w:rsid w:val="00A3561B"/>
    <w:rsid w:val="00A40D4B"/>
    <w:rsid w:val="00A42168"/>
    <w:rsid w:val="00A421C6"/>
    <w:rsid w:val="00A4364F"/>
    <w:rsid w:val="00A43865"/>
    <w:rsid w:val="00A445C5"/>
    <w:rsid w:val="00A45692"/>
    <w:rsid w:val="00A458AA"/>
    <w:rsid w:val="00A468E2"/>
    <w:rsid w:val="00A47E6D"/>
    <w:rsid w:val="00A50B1A"/>
    <w:rsid w:val="00A52972"/>
    <w:rsid w:val="00A52F3C"/>
    <w:rsid w:val="00A547F8"/>
    <w:rsid w:val="00A570A4"/>
    <w:rsid w:val="00A57C53"/>
    <w:rsid w:val="00A60B33"/>
    <w:rsid w:val="00A62DBE"/>
    <w:rsid w:val="00A64243"/>
    <w:rsid w:val="00A66C46"/>
    <w:rsid w:val="00A67482"/>
    <w:rsid w:val="00A71710"/>
    <w:rsid w:val="00A73123"/>
    <w:rsid w:val="00A746BE"/>
    <w:rsid w:val="00A80A30"/>
    <w:rsid w:val="00A81313"/>
    <w:rsid w:val="00A86445"/>
    <w:rsid w:val="00A86E94"/>
    <w:rsid w:val="00A8720D"/>
    <w:rsid w:val="00A87FCA"/>
    <w:rsid w:val="00A90050"/>
    <w:rsid w:val="00A95302"/>
    <w:rsid w:val="00A9547D"/>
    <w:rsid w:val="00A96578"/>
    <w:rsid w:val="00AA0979"/>
    <w:rsid w:val="00AA0A45"/>
    <w:rsid w:val="00AA0FFF"/>
    <w:rsid w:val="00AA353E"/>
    <w:rsid w:val="00AA76C8"/>
    <w:rsid w:val="00AA7AF4"/>
    <w:rsid w:val="00AB07AF"/>
    <w:rsid w:val="00AB3808"/>
    <w:rsid w:val="00AB4176"/>
    <w:rsid w:val="00AB58EC"/>
    <w:rsid w:val="00AB61B6"/>
    <w:rsid w:val="00AB6CAD"/>
    <w:rsid w:val="00AB7330"/>
    <w:rsid w:val="00AC42FC"/>
    <w:rsid w:val="00AC4EE9"/>
    <w:rsid w:val="00AC5B05"/>
    <w:rsid w:val="00AD0BBC"/>
    <w:rsid w:val="00AD0D46"/>
    <w:rsid w:val="00AD19BC"/>
    <w:rsid w:val="00AD3751"/>
    <w:rsid w:val="00AD4371"/>
    <w:rsid w:val="00AD4AA8"/>
    <w:rsid w:val="00AD5A73"/>
    <w:rsid w:val="00AD66A3"/>
    <w:rsid w:val="00AD6AB4"/>
    <w:rsid w:val="00AE07B6"/>
    <w:rsid w:val="00AE1E76"/>
    <w:rsid w:val="00AE2186"/>
    <w:rsid w:val="00AE295E"/>
    <w:rsid w:val="00AE7F3E"/>
    <w:rsid w:val="00AF0169"/>
    <w:rsid w:val="00AF1846"/>
    <w:rsid w:val="00AF2691"/>
    <w:rsid w:val="00AF3D83"/>
    <w:rsid w:val="00AF5956"/>
    <w:rsid w:val="00AF799F"/>
    <w:rsid w:val="00B0267D"/>
    <w:rsid w:val="00B045C2"/>
    <w:rsid w:val="00B04ABD"/>
    <w:rsid w:val="00B05B60"/>
    <w:rsid w:val="00B1036C"/>
    <w:rsid w:val="00B11747"/>
    <w:rsid w:val="00B1724A"/>
    <w:rsid w:val="00B17386"/>
    <w:rsid w:val="00B235EF"/>
    <w:rsid w:val="00B253AE"/>
    <w:rsid w:val="00B33981"/>
    <w:rsid w:val="00B33A35"/>
    <w:rsid w:val="00B34C39"/>
    <w:rsid w:val="00B35A96"/>
    <w:rsid w:val="00B405B5"/>
    <w:rsid w:val="00B45EC8"/>
    <w:rsid w:val="00B546BF"/>
    <w:rsid w:val="00B55224"/>
    <w:rsid w:val="00B6031E"/>
    <w:rsid w:val="00B67E3C"/>
    <w:rsid w:val="00B7584F"/>
    <w:rsid w:val="00B75D12"/>
    <w:rsid w:val="00B800A2"/>
    <w:rsid w:val="00B8457E"/>
    <w:rsid w:val="00B8546E"/>
    <w:rsid w:val="00B86EED"/>
    <w:rsid w:val="00B872A8"/>
    <w:rsid w:val="00B879A4"/>
    <w:rsid w:val="00B96287"/>
    <w:rsid w:val="00BA3F96"/>
    <w:rsid w:val="00BA404B"/>
    <w:rsid w:val="00BA7974"/>
    <w:rsid w:val="00BB1E61"/>
    <w:rsid w:val="00BB2CF7"/>
    <w:rsid w:val="00BB38B7"/>
    <w:rsid w:val="00BB454D"/>
    <w:rsid w:val="00BB4753"/>
    <w:rsid w:val="00BB4F52"/>
    <w:rsid w:val="00BB5589"/>
    <w:rsid w:val="00BB6908"/>
    <w:rsid w:val="00BB6CC0"/>
    <w:rsid w:val="00BB6E21"/>
    <w:rsid w:val="00BC0A73"/>
    <w:rsid w:val="00BC2FCA"/>
    <w:rsid w:val="00BC3E39"/>
    <w:rsid w:val="00BC53E1"/>
    <w:rsid w:val="00BC5858"/>
    <w:rsid w:val="00BC6730"/>
    <w:rsid w:val="00BC6981"/>
    <w:rsid w:val="00BC6C42"/>
    <w:rsid w:val="00BD1D80"/>
    <w:rsid w:val="00BD2519"/>
    <w:rsid w:val="00BD64EF"/>
    <w:rsid w:val="00BD753A"/>
    <w:rsid w:val="00BE000F"/>
    <w:rsid w:val="00BE05BB"/>
    <w:rsid w:val="00BE2284"/>
    <w:rsid w:val="00BE28E9"/>
    <w:rsid w:val="00BE30D0"/>
    <w:rsid w:val="00BE34A0"/>
    <w:rsid w:val="00BE4321"/>
    <w:rsid w:val="00BE66C5"/>
    <w:rsid w:val="00BF13DD"/>
    <w:rsid w:val="00BF2CE6"/>
    <w:rsid w:val="00BF7A99"/>
    <w:rsid w:val="00C00714"/>
    <w:rsid w:val="00C00B62"/>
    <w:rsid w:val="00C039BD"/>
    <w:rsid w:val="00C03E2F"/>
    <w:rsid w:val="00C03ECA"/>
    <w:rsid w:val="00C04C95"/>
    <w:rsid w:val="00C0666F"/>
    <w:rsid w:val="00C067B2"/>
    <w:rsid w:val="00C1357C"/>
    <w:rsid w:val="00C14242"/>
    <w:rsid w:val="00C1664A"/>
    <w:rsid w:val="00C2152E"/>
    <w:rsid w:val="00C2228D"/>
    <w:rsid w:val="00C236B0"/>
    <w:rsid w:val="00C24B55"/>
    <w:rsid w:val="00C25EBA"/>
    <w:rsid w:val="00C25EC3"/>
    <w:rsid w:val="00C3022D"/>
    <w:rsid w:val="00C33772"/>
    <w:rsid w:val="00C339E8"/>
    <w:rsid w:val="00C34E84"/>
    <w:rsid w:val="00C37F84"/>
    <w:rsid w:val="00C402CF"/>
    <w:rsid w:val="00C41F73"/>
    <w:rsid w:val="00C42867"/>
    <w:rsid w:val="00C46226"/>
    <w:rsid w:val="00C47001"/>
    <w:rsid w:val="00C50305"/>
    <w:rsid w:val="00C50595"/>
    <w:rsid w:val="00C527B3"/>
    <w:rsid w:val="00C56E86"/>
    <w:rsid w:val="00C61C94"/>
    <w:rsid w:val="00C6797B"/>
    <w:rsid w:val="00C679DC"/>
    <w:rsid w:val="00C733DF"/>
    <w:rsid w:val="00C74420"/>
    <w:rsid w:val="00C74451"/>
    <w:rsid w:val="00C750B3"/>
    <w:rsid w:val="00C75271"/>
    <w:rsid w:val="00C75F38"/>
    <w:rsid w:val="00C76CEC"/>
    <w:rsid w:val="00C81B47"/>
    <w:rsid w:val="00C81ED1"/>
    <w:rsid w:val="00C84CF5"/>
    <w:rsid w:val="00C856D5"/>
    <w:rsid w:val="00C9270C"/>
    <w:rsid w:val="00C97785"/>
    <w:rsid w:val="00CA0EDF"/>
    <w:rsid w:val="00CA14AD"/>
    <w:rsid w:val="00CA2E7B"/>
    <w:rsid w:val="00CA3E6C"/>
    <w:rsid w:val="00CA4203"/>
    <w:rsid w:val="00CA53E7"/>
    <w:rsid w:val="00CA724D"/>
    <w:rsid w:val="00CB20CF"/>
    <w:rsid w:val="00CB3269"/>
    <w:rsid w:val="00CB5E44"/>
    <w:rsid w:val="00CB6176"/>
    <w:rsid w:val="00CB7C7A"/>
    <w:rsid w:val="00CC48A4"/>
    <w:rsid w:val="00CC5B88"/>
    <w:rsid w:val="00CD0980"/>
    <w:rsid w:val="00CD2515"/>
    <w:rsid w:val="00CD38B7"/>
    <w:rsid w:val="00CD705A"/>
    <w:rsid w:val="00CD7238"/>
    <w:rsid w:val="00CD7AFD"/>
    <w:rsid w:val="00CE08B3"/>
    <w:rsid w:val="00CE301E"/>
    <w:rsid w:val="00CE3E2B"/>
    <w:rsid w:val="00CE4E09"/>
    <w:rsid w:val="00CE565A"/>
    <w:rsid w:val="00CE5742"/>
    <w:rsid w:val="00CF1406"/>
    <w:rsid w:val="00CF51C7"/>
    <w:rsid w:val="00CF7443"/>
    <w:rsid w:val="00D001CA"/>
    <w:rsid w:val="00D01AFB"/>
    <w:rsid w:val="00D01E6A"/>
    <w:rsid w:val="00D0262C"/>
    <w:rsid w:val="00D02CC9"/>
    <w:rsid w:val="00D043C8"/>
    <w:rsid w:val="00D059B7"/>
    <w:rsid w:val="00D0631A"/>
    <w:rsid w:val="00D12362"/>
    <w:rsid w:val="00D14AB0"/>
    <w:rsid w:val="00D164E7"/>
    <w:rsid w:val="00D17096"/>
    <w:rsid w:val="00D17D82"/>
    <w:rsid w:val="00D214B2"/>
    <w:rsid w:val="00D222E9"/>
    <w:rsid w:val="00D2243F"/>
    <w:rsid w:val="00D22B9D"/>
    <w:rsid w:val="00D23D45"/>
    <w:rsid w:val="00D24080"/>
    <w:rsid w:val="00D25D90"/>
    <w:rsid w:val="00D260EF"/>
    <w:rsid w:val="00D26DBD"/>
    <w:rsid w:val="00D26ED4"/>
    <w:rsid w:val="00D30653"/>
    <w:rsid w:val="00D342C0"/>
    <w:rsid w:val="00D37A8E"/>
    <w:rsid w:val="00D4098B"/>
    <w:rsid w:val="00D50F17"/>
    <w:rsid w:val="00D55F96"/>
    <w:rsid w:val="00D56587"/>
    <w:rsid w:val="00D570B5"/>
    <w:rsid w:val="00D616D7"/>
    <w:rsid w:val="00D61AC0"/>
    <w:rsid w:val="00D62601"/>
    <w:rsid w:val="00D62D05"/>
    <w:rsid w:val="00D63015"/>
    <w:rsid w:val="00D63887"/>
    <w:rsid w:val="00D64757"/>
    <w:rsid w:val="00D757AC"/>
    <w:rsid w:val="00D77290"/>
    <w:rsid w:val="00D82E8B"/>
    <w:rsid w:val="00D83310"/>
    <w:rsid w:val="00D84465"/>
    <w:rsid w:val="00D848AC"/>
    <w:rsid w:val="00D86958"/>
    <w:rsid w:val="00D9072A"/>
    <w:rsid w:val="00D93558"/>
    <w:rsid w:val="00DA087C"/>
    <w:rsid w:val="00DA46A5"/>
    <w:rsid w:val="00DA4B73"/>
    <w:rsid w:val="00DA55A1"/>
    <w:rsid w:val="00DA66A6"/>
    <w:rsid w:val="00DB01DF"/>
    <w:rsid w:val="00DB39BD"/>
    <w:rsid w:val="00DB70A8"/>
    <w:rsid w:val="00DB7C38"/>
    <w:rsid w:val="00DB7E31"/>
    <w:rsid w:val="00DC0309"/>
    <w:rsid w:val="00DC100B"/>
    <w:rsid w:val="00DC1B13"/>
    <w:rsid w:val="00DD05DE"/>
    <w:rsid w:val="00DD2260"/>
    <w:rsid w:val="00DD242A"/>
    <w:rsid w:val="00DD2BCC"/>
    <w:rsid w:val="00DD3882"/>
    <w:rsid w:val="00DD6BE9"/>
    <w:rsid w:val="00DD73EC"/>
    <w:rsid w:val="00DE316F"/>
    <w:rsid w:val="00DF19DB"/>
    <w:rsid w:val="00DF2469"/>
    <w:rsid w:val="00DF5270"/>
    <w:rsid w:val="00E00F16"/>
    <w:rsid w:val="00E02EDB"/>
    <w:rsid w:val="00E0326D"/>
    <w:rsid w:val="00E04A90"/>
    <w:rsid w:val="00E05AC5"/>
    <w:rsid w:val="00E1385A"/>
    <w:rsid w:val="00E13BD7"/>
    <w:rsid w:val="00E14660"/>
    <w:rsid w:val="00E14C45"/>
    <w:rsid w:val="00E20B60"/>
    <w:rsid w:val="00E2272D"/>
    <w:rsid w:val="00E23E92"/>
    <w:rsid w:val="00E24CA3"/>
    <w:rsid w:val="00E24F23"/>
    <w:rsid w:val="00E265E8"/>
    <w:rsid w:val="00E26FFE"/>
    <w:rsid w:val="00E3667C"/>
    <w:rsid w:val="00E40DFD"/>
    <w:rsid w:val="00E40FCC"/>
    <w:rsid w:val="00E41635"/>
    <w:rsid w:val="00E41FA0"/>
    <w:rsid w:val="00E44EBB"/>
    <w:rsid w:val="00E4634E"/>
    <w:rsid w:val="00E46E44"/>
    <w:rsid w:val="00E5427F"/>
    <w:rsid w:val="00E54B85"/>
    <w:rsid w:val="00E56BBD"/>
    <w:rsid w:val="00E61CA0"/>
    <w:rsid w:val="00E62BC0"/>
    <w:rsid w:val="00E637FE"/>
    <w:rsid w:val="00E700D4"/>
    <w:rsid w:val="00E71587"/>
    <w:rsid w:val="00E716CB"/>
    <w:rsid w:val="00E76254"/>
    <w:rsid w:val="00E8056F"/>
    <w:rsid w:val="00E81670"/>
    <w:rsid w:val="00E81AA7"/>
    <w:rsid w:val="00E90B20"/>
    <w:rsid w:val="00E92074"/>
    <w:rsid w:val="00E95A4C"/>
    <w:rsid w:val="00EA50DE"/>
    <w:rsid w:val="00EA787A"/>
    <w:rsid w:val="00EB087E"/>
    <w:rsid w:val="00EB3A6A"/>
    <w:rsid w:val="00EB3BB0"/>
    <w:rsid w:val="00EC074F"/>
    <w:rsid w:val="00ED0B38"/>
    <w:rsid w:val="00ED2AFC"/>
    <w:rsid w:val="00ED54C6"/>
    <w:rsid w:val="00EE1B16"/>
    <w:rsid w:val="00EE2DA8"/>
    <w:rsid w:val="00EE54E8"/>
    <w:rsid w:val="00EF2F05"/>
    <w:rsid w:val="00EF364D"/>
    <w:rsid w:val="00EF5AC4"/>
    <w:rsid w:val="00EF5EC4"/>
    <w:rsid w:val="00EF6C53"/>
    <w:rsid w:val="00EF6DEE"/>
    <w:rsid w:val="00EF6E1A"/>
    <w:rsid w:val="00F0504D"/>
    <w:rsid w:val="00F06686"/>
    <w:rsid w:val="00F06FAC"/>
    <w:rsid w:val="00F0725A"/>
    <w:rsid w:val="00F1121D"/>
    <w:rsid w:val="00F115A4"/>
    <w:rsid w:val="00F11F1D"/>
    <w:rsid w:val="00F1217C"/>
    <w:rsid w:val="00F15E50"/>
    <w:rsid w:val="00F20668"/>
    <w:rsid w:val="00F22C53"/>
    <w:rsid w:val="00F24DAA"/>
    <w:rsid w:val="00F25C65"/>
    <w:rsid w:val="00F3173C"/>
    <w:rsid w:val="00F34A85"/>
    <w:rsid w:val="00F35BCE"/>
    <w:rsid w:val="00F36ED7"/>
    <w:rsid w:val="00F3745A"/>
    <w:rsid w:val="00F37EBD"/>
    <w:rsid w:val="00F42726"/>
    <w:rsid w:val="00F4285A"/>
    <w:rsid w:val="00F42E01"/>
    <w:rsid w:val="00F456AB"/>
    <w:rsid w:val="00F45735"/>
    <w:rsid w:val="00F51AFB"/>
    <w:rsid w:val="00F51E66"/>
    <w:rsid w:val="00F52495"/>
    <w:rsid w:val="00F5583F"/>
    <w:rsid w:val="00F57EAE"/>
    <w:rsid w:val="00F64606"/>
    <w:rsid w:val="00F64D53"/>
    <w:rsid w:val="00F64DF5"/>
    <w:rsid w:val="00F678B4"/>
    <w:rsid w:val="00F67A6B"/>
    <w:rsid w:val="00F67E00"/>
    <w:rsid w:val="00F70A00"/>
    <w:rsid w:val="00F723DA"/>
    <w:rsid w:val="00F729D6"/>
    <w:rsid w:val="00F730CB"/>
    <w:rsid w:val="00F74DCD"/>
    <w:rsid w:val="00F76000"/>
    <w:rsid w:val="00F77B35"/>
    <w:rsid w:val="00F81F14"/>
    <w:rsid w:val="00F822F0"/>
    <w:rsid w:val="00F83F3B"/>
    <w:rsid w:val="00F84368"/>
    <w:rsid w:val="00F86711"/>
    <w:rsid w:val="00F871F1"/>
    <w:rsid w:val="00F933B1"/>
    <w:rsid w:val="00F94BDE"/>
    <w:rsid w:val="00F96CD7"/>
    <w:rsid w:val="00F9706E"/>
    <w:rsid w:val="00F973A0"/>
    <w:rsid w:val="00FA12A9"/>
    <w:rsid w:val="00FA3205"/>
    <w:rsid w:val="00FA34D0"/>
    <w:rsid w:val="00FA5083"/>
    <w:rsid w:val="00FA5B00"/>
    <w:rsid w:val="00FA5FBB"/>
    <w:rsid w:val="00FA6647"/>
    <w:rsid w:val="00FA7BEB"/>
    <w:rsid w:val="00FB193E"/>
    <w:rsid w:val="00FB3474"/>
    <w:rsid w:val="00FB35DD"/>
    <w:rsid w:val="00FB3CE7"/>
    <w:rsid w:val="00FB42C1"/>
    <w:rsid w:val="00FB774F"/>
    <w:rsid w:val="00FC37A5"/>
    <w:rsid w:val="00FC3F2B"/>
    <w:rsid w:val="00FC65E9"/>
    <w:rsid w:val="00FC7305"/>
    <w:rsid w:val="00FC74BD"/>
    <w:rsid w:val="00FD500F"/>
    <w:rsid w:val="00FD7BBB"/>
    <w:rsid w:val="00FE01FF"/>
    <w:rsid w:val="00FE38BA"/>
    <w:rsid w:val="00FE52D9"/>
    <w:rsid w:val="00FF147B"/>
    <w:rsid w:val="00FF19AB"/>
    <w:rsid w:val="00FF380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E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48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D848AC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D848AC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304FB"/>
    <w:pPr>
      <w:ind w:left="708"/>
    </w:pPr>
  </w:style>
  <w:style w:type="paragraph" w:styleId="af3">
    <w:name w:val="Normal (Web)"/>
    <w:basedOn w:val="a"/>
    <w:uiPriority w:val="99"/>
    <w:unhideWhenUsed/>
    <w:rsid w:val="00A4364F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A4364F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CF51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51C7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CF51C7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F51C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F51C7"/>
    <w:rPr>
      <w:b/>
      <w:bCs/>
      <w:lang w:eastAsia="ar-SA"/>
    </w:rPr>
  </w:style>
  <w:style w:type="character" w:customStyle="1" w:styleId="20">
    <w:name w:val="Заголовок 2 Знак"/>
    <w:link w:val="2"/>
    <w:rsid w:val="006F2E14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8E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48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D848AC"/>
    <w:rPr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rsid w:val="00D848AC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A304FB"/>
    <w:pPr>
      <w:ind w:left="708"/>
    </w:pPr>
  </w:style>
  <w:style w:type="paragraph" w:styleId="af3">
    <w:name w:val="Normal (Web)"/>
    <w:basedOn w:val="a"/>
    <w:uiPriority w:val="99"/>
    <w:unhideWhenUsed/>
    <w:rsid w:val="00A4364F"/>
    <w:pPr>
      <w:suppressAutoHyphens w:val="0"/>
      <w:overflowPunct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A4364F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CF51C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F51C7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CF51C7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F51C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CF51C7"/>
    <w:rPr>
      <w:b/>
      <w:bCs/>
      <w:lang w:eastAsia="ar-SA"/>
    </w:rPr>
  </w:style>
  <w:style w:type="character" w:customStyle="1" w:styleId="20">
    <w:name w:val="Заголовок 2 Знак"/>
    <w:link w:val="2"/>
    <w:rsid w:val="006F2E14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3112-2CE0-4750-8064-78170A4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Колтырина Яна Евгеньевна</cp:lastModifiedBy>
  <cp:revision>3</cp:revision>
  <cp:lastPrinted>2021-01-26T06:33:00Z</cp:lastPrinted>
  <dcterms:created xsi:type="dcterms:W3CDTF">2022-09-29T06:17:00Z</dcterms:created>
  <dcterms:modified xsi:type="dcterms:W3CDTF">2022-09-30T04:09:00Z</dcterms:modified>
</cp:coreProperties>
</file>