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1F" w:rsidRPr="00DD1EDD" w:rsidRDefault="00C0081F" w:rsidP="00C0081F">
      <w:pPr>
        <w:pStyle w:val="ab"/>
        <w:jc w:val="center"/>
        <w:rPr>
          <w:sz w:val="28"/>
          <w:szCs w:val="28"/>
        </w:rPr>
      </w:pPr>
      <w:bookmarkStart w:id="0" w:name="_GoBack"/>
      <w:bookmarkEnd w:id="0"/>
      <w:r w:rsidRPr="00DD1EDD">
        <w:rPr>
          <w:b/>
          <w:bCs/>
          <w:sz w:val="28"/>
          <w:szCs w:val="28"/>
        </w:rPr>
        <w:t>КОНТРОЛЬНО–СЧЕТНАЯ ПАЛАТА ГОРОДА ПОКАЧИ</w:t>
      </w:r>
    </w:p>
    <w:p w:rsidR="00C0081F" w:rsidRPr="00DD1EDD" w:rsidRDefault="000E3B5C" w:rsidP="00F63334">
      <w:pPr>
        <w:pStyle w:val="ab"/>
        <w:spacing w:before="0" w:beforeAutospacing="0" w:after="0" w:afterAutospacing="0"/>
        <w:jc w:val="center"/>
        <w:rPr>
          <w:sz w:val="28"/>
          <w:szCs w:val="28"/>
        </w:rPr>
      </w:pPr>
      <w:r w:rsidRPr="00DD1EDD">
        <w:rPr>
          <w:b/>
          <w:bCs/>
          <w:sz w:val="28"/>
          <w:szCs w:val="28"/>
        </w:rPr>
        <w:t>ЗАКЛЮЧЕНИ</w:t>
      </w:r>
      <w:r w:rsidR="003E2777" w:rsidRPr="00DD1EDD">
        <w:rPr>
          <w:b/>
          <w:bCs/>
          <w:sz w:val="28"/>
          <w:szCs w:val="28"/>
        </w:rPr>
        <w:t>Е</w:t>
      </w:r>
    </w:p>
    <w:p w:rsidR="00C0081F" w:rsidRPr="00DD1EDD" w:rsidRDefault="00C0081F" w:rsidP="00F63334">
      <w:pPr>
        <w:pStyle w:val="ab"/>
        <w:spacing w:before="0" w:beforeAutospacing="0" w:after="0" w:afterAutospacing="0"/>
        <w:jc w:val="center"/>
        <w:rPr>
          <w:sz w:val="28"/>
          <w:szCs w:val="28"/>
        </w:rPr>
      </w:pPr>
      <w:r w:rsidRPr="00DD1EDD">
        <w:rPr>
          <w:b/>
          <w:bCs/>
          <w:sz w:val="28"/>
          <w:szCs w:val="28"/>
        </w:rPr>
        <w:t>ПО РЕЗУЛЬТАТАМ ВНЕШНЕЙ ПРОВЕРКИ ГОДОВОГО ОТЧЕТА</w:t>
      </w:r>
    </w:p>
    <w:p w:rsidR="00C0081F" w:rsidRPr="00DD1EDD" w:rsidRDefault="00C0081F" w:rsidP="00F63334">
      <w:pPr>
        <w:pStyle w:val="ab"/>
        <w:spacing w:before="0" w:beforeAutospacing="0" w:after="0" w:afterAutospacing="0"/>
        <w:jc w:val="center"/>
        <w:rPr>
          <w:b/>
          <w:bCs/>
          <w:sz w:val="28"/>
          <w:szCs w:val="28"/>
        </w:rPr>
      </w:pPr>
      <w:r w:rsidRPr="00DD1EDD">
        <w:rPr>
          <w:b/>
          <w:bCs/>
          <w:sz w:val="28"/>
          <w:szCs w:val="28"/>
        </w:rPr>
        <w:t>«ОБ ИСПОЛНЕНИИ БЮДЖЕТА ГОРОДА ПОКАЧИ ЗА 201</w:t>
      </w:r>
      <w:r w:rsidR="004553BF">
        <w:rPr>
          <w:b/>
          <w:bCs/>
          <w:sz w:val="28"/>
          <w:szCs w:val="28"/>
        </w:rPr>
        <w:t>6</w:t>
      </w:r>
      <w:r w:rsidRPr="00DD1EDD">
        <w:rPr>
          <w:b/>
          <w:bCs/>
          <w:sz w:val="28"/>
          <w:szCs w:val="28"/>
        </w:rPr>
        <w:t>ГОД»</w:t>
      </w:r>
    </w:p>
    <w:p w:rsidR="00F63334" w:rsidRPr="00DD1EDD" w:rsidRDefault="00F63334" w:rsidP="00F63334">
      <w:pPr>
        <w:pStyle w:val="ab"/>
        <w:spacing w:before="0" w:beforeAutospacing="0" w:after="0" w:afterAutospacing="0"/>
        <w:jc w:val="center"/>
        <w:rPr>
          <w:sz w:val="28"/>
          <w:szCs w:val="28"/>
        </w:rPr>
      </w:pPr>
    </w:p>
    <w:p w:rsidR="00C0081F" w:rsidRPr="002D7F85" w:rsidRDefault="00C0081F" w:rsidP="00F63334">
      <w:pPr>
        <w:pStyle w:val="ab"/>
        <w:spacing w:before="0" w:beforeAutospacing="0" w:after="0" w:afterAutospacing="0"/>
        <w:jc w:val="both"/>
        <w:rPr>
          <w:sz w:val="28"/>
          <w:szCs w:val="28"/>
        </w:rPr>
      </w:pPr>
      <w:r w:rsidRPr="002D7F85">
        <w:rPr>
          <w:sz w:val="28"/>
          <w:szCs w:val="28"/>
        </w:rPr>
        <w:t>«</w:t>
      </w:r>
      <w:r w:rsidR="00776415">
        <w:rPr>
          <w:sz w:val="28"/>
          <w:szCs w:val="28"/>
        </w:rPr>
        <w:t>28</w:t>
      </w:r>
      <w:r w:rsidRPr="002D7F85">
        <w:rPr>
          <w:sz w:val="28"/>
          <w:szCs w:val="28"/>
        </w:rPr>
        <w:t>»</w:t>
      </w:r>
      <w:r w:rsidR="00D8451D">
        <w:rPr>
          <w:sz w:val="28"/>
          <w:szCs w:val="28"/>
        </w:rPr>
        <w:t xml:space="preserve"> апреля </w:t>
      </w:r>
      <w:r w:rsidR="00D60093" w:rsidRPr="002D7F85">
        <w:rPr>
          <w:sz w:val="28"/>
          <w:szCs w:val="28"/>
        </w:rPr>
        <w:t>201</w:t>
      </w:r>
      <w:r w:rsidR="004553BF">
        <w:rPr>
          <w:sz w:val="28"/>
          <w:szCs w:val="28"/>
        </w:rPr>
        <w:t>7</w:t>
      </w:r>
      <w:r w:rsidR="00D8451D">
        <w:rPr>
          <w:sz w:val="28"/>
          <w:szCs w:val="28"/>
        </w:rPr>
        <w:t>г.</w:t>
      </w:r>
      <w:r w:rsidR="00D8451D">
        <w:rPr>
          <w:sz w:val="28"/>
          <w:szCs w:val="28"/>
        </w:rPr>
        <w:tab/>
      </w:r>
      <w:r w:rsidR="00D8451D">
        <w:rPr>
          <w:sz w:val="28"/>
          <w:szCs w:val="28"/>
        </w:rPr>
        <w:tab/>
      </w:r>
      <w:r w:rsidR="00D8451D">
        <w:rPr>
          <w:sz w:val="28"/>
          <w:szCs w:val="28"/>
        </w:rPr>
        <w:tab/>
      </w:r>
      <w:r w:rsidR="00D8451D">
        <w:rPr>
          <w:sz w:val="28"/>
          <w:szCs w:val="28"/>
        </w:rPr>
        <w:tab/>
      </w:r>
      <w:r w:rsidR="00134420">
        <w:rPr>
          <w:sz w:val="28"/>
          <w:szCs w:val="28"/>
        </w:rPr>
        <w:tab/>
      </w:r>
      <w:r w:rsidR="00D8451D">
        <w:rPr>
          <w:sz w:val="28"/>
          <w:szCs w:val="28"/>
        </w:rPr>
        <w:tab/>
      </w:r>
      <w:r w:rsidR="00D8451D">
        <w:rPr>
          <w:sz w:val="28"/>
          <w:szCs w:val="28"/>
        </w:rPr>
        <w:tab/>
      </w:r>
      <w:r w:rsidR="00D8451D">
        <w:rPr>
          <w:sz w:val="28"/>
          <w:szCs w:val="28"/>
        </w:rPr>
        <w:tab/>
        <w:t xml:space="preserve">№ </w:t>
      </w:r>
      <w:r w:rsidR="00776415">
        <w:rPr>
          <w:sz w:val="28"/>
          <w:szCs w:val="28"/>
        </w:rPr>
        <w:t>43</w:t>
      </w:r>
    </w:p>
    <w:p w:rsidR="00F63334" w:rsidRPr="002D7F85" w:rsidRDefault="00F63334" w:rsidP="00F63334">
      <w:pPr>
        <w:pStyle w:val="ab"/>
        <w:spacing w:before="0" w:beforeAutospacing="0" w:after="0" w:afterAutospacing="0"/>
        <w:jc w:val="both"/>
        <w:rPr>
          <w:sz w:val="28"/>
          <w:szCs w:val="28"/>
        </w:rPr>
      </w:pPr>
    </w:p>
    <w:p w:rsidR="00C0081F" w:rsidRPr="00080960" w:rsidRDefault="00C0081F" w:rsidP="00F14826">
      <w:pPr>
        <w:pStyle w:val="ab"/>
        <w:numPr>
          <w:ilvl w:val="0"/>
          <w:numId w:val="5"/>
        </w:numPr>
        <w:jc w:val="center"/>
        <w:rPr>
          <w:sz w:val="28"/>
          <w:szCs w:val="28"/>
        </w:rPr>
      </w:pPr>
      <w:r w:rsidRPr="00080960">
        <w:rPr>
          <w:b/>
          <w:bCs/>
          <w:sz w:val="28"/>
          <w:szCs w:val="28"/>
        </w:rPr>
        <w:t>Общие положения</w:t>
      </w:r>
    </w:p>
    <w:p w:rsidR="00C0081F" w:rsidRPr="00080960" w:rsidRDefault="00C0081F" w:rsidP="006D42C5">
      <w:pPr>
        <w:pStyle w:val="ab"/>
        <w:ind w:firstLine="709"/>
        <w:jc w:val="both"/>
        <w:rPr>
          <w:sz w:val="28"/>
          <w:szCs w:val="28"/>
        </w:rPr>
      </w:pPr>
      <w:r w:rsidRPr="00080960">
        <w:rPr>
          <w:sz w:val="28"/>
          <w:szCs w:val="28"/>
        </w:rPr>
        <w:t>Заключение по результатам внешней проверки годового отчета «Об исполнении бюджета города Покачи за 201</w:t>
      </w:r>
      <w:r w:rsidR="004553BF">
        <w:rPr>
          <w:sz w:val="28"/>
          <w:szCs w:val="28"/>
        </w:rPr>
        <w:t>6</w:t>
      </w:r>
      <w:r w:rsidRPr="00080960">
        <w:rPr>
          <w:sz w:val="28"/>
          <w:szCs w:val="28"/>
        </w:rPr>
        <w:t xml:space="preserve"> год» подготовлено в соответствии со статьей 264.4 Бюджетного </w:t>
      </w:r>
      <w:r w:rsidR="00C370D4" w:rsidRPr="00080960">
        <w:rPr>
          <w:sz w:val="28"/>
          <w:szCs w:val="28"/>
        </w:rPr>
        <w:t>ко</w:t>
      </w:r>
      <w:r w:rsidRPr="00080960">
        <w:rPr>
          <w:sz w:val="28"/>
          <w:szCs w:val="28"/>
        </w:rPr>
        <w:t>декса Р</w:t>
      </w:r>
      <w:r w:rsidR="002A2F8A" w:rsidRPr="00080960">
        <w:rPr>
          <w:sz w:val="28"/>
          <w:szCs w:val="28"/>
        </w:rPr>
        <w:t xml:space="preserve">оссийской </w:t>
      </w:r>
      <w:r w:rsidRPr="00080960">
        <w:rPr>
          <w:sz w:val="28"/>
          <w:szCs w:val="28"/>
        </w:rPr>
        <w:t>Ф</w:t>
      </w:r>
      <w:r w:rsidR="002A2F8A" w:rsidRPr="00080960">
        <w:rPr>
          <w:sz w:val="28"/>
          <w:szCs w:val="28"/>
        </w:rPr>
        <w:t>едерации</w:t>
      </w:r>
      <w:r w:rsidRPr="00080960">
        <w:rPr>
          <w:sz w:val="28"/>
          <w:szCs w:val="28"/>
        </w:rPr>
        <w:t xml:space="preserve">, </w:t>
      </w:r>
      <w:r w:rsidR="002A1380" w:rsidRPr="00080960">
        <w:rPr>
          <w:sz w:val="28"/>
          <w:szCs w:val="28"/>
        </w:rPr>
        <w:t>статьей 6</w:t>
      </w:r>
      <w:r w:rsidRPr="00080960">
        <w:rPr>
          <w:sz w:val="28"/>
          <w:szCs w:val="28"/>
        </w:rPr>
        <w:t xml:space="preserve"> «Положения о бюджетном устройстве и бюджетном процессе в городе Покачи»</w:t>
      </w:r>
      <w:r w:rsidRPr="00080960">
        <w:rPr>
          <w:b/>
          <w:bCs/>
          <w:sz w:val="28"/>
          <w:szCs w:val="28"/>
        </w:rPr>
        <w:t>,</w:t>
      </w:r>
      <w:r w:rsidRPr="00080960">
        <w:rPr>
          <w:sz w:val="28"/>
          <w:szCs w:val="28"/>
        </w:rPr>
        <w:t xml:space="preserve"> утвержденного </w:t>
      </w:r>
      <w:r w:rsidR="000A448C" w:rsidRPr="00080960">
        <w:rPr>
          <w:sz w:val="28"/>
          <w:szCs w:val="28"/>
        </w:rPr>
        <w:t>р</w:t>
      </w:r>
      <w:r w:rsidRPr="00080960">
        <w:rPr>
          <w:sz w:val="28"/>
          <w:szCs w:val="28"/>
        </w:rPr>
        <w:t xml:space="preserve">ешением Думы города от </w:t>
      </w:r>
      <w:r w:rsidR="002A1380" w:rsidRPr="00080960">
        <w:rPr>
          <w:sz w:val="28"/>
          <w:szCs w:val="28"/>
        </w:rPr>
        <w:t>22.02.2013</w:t>
      </w:r>
      <w:r w:rsidRPr="00080960">
        <w:rPr>
          <w:sz w:val="28"/>
          <w:szCs w:val="28"/>
        </w:rPr>
        <w:t xml:space="preserve"> №</w:t>
      </w:r>
      <w:r w:rsidR="002A1380" w:rsidRPr="00080960">
        <w:rPr>
          <w:sz w:val="28"/>
          <w:szCs w:val="28"/>
        </w:rPr>
        <w:t>3</w:t>
      </w:r>
      <w:r w:rsidRPr="00080960">
        <w:rPr>
          <w:sz w:val="28"/>
          <w:szCs w:val="28"/>
        </w:rPr>
        <w:t xml:space="preserve">, на основании </w:t>
      </w:r>
      <w:r w:rsidR="005D4016" w:rsidRPr="00080960">
        <w:rPr>
          <w:sz w:val="28"/>
          <w:szCs w:val="28"/>
        </w:rPr>
        <w:t xml:space="preserve">пункта 6 </w:t>
      </w:r>
      <w:r w:rsidR="004553BF">
        <w:rPr>
          <w:sz w:val="28"/>
          <w:szCs w:val="28"/>
        </w:rPr>
        <w:t>части</w:t>
      </w:r>
      <w:r w:rsidR="005D4016" w:rsidRPr="00080960">
        <w:rPr>
          <w:sz w:val="28"/>
          <w:szCs w:val="28"/>
        </w:rPr>
        <w:t xml:space="preserve"> 2 статьи 3</w:t>
      </w:r>
      <w:r w:rsidRPr="00080960">
        <w:rPr>
          <w:sz w:val="28"/>
          <w:szCs w:val="28"/>
        </w:rPr>
        <w:t xml:space="preserve"> «Положения о </w:t>
      </w:r>
      <w:r w:rsidR="003F42FA" w:rsidRPr="00080960">
        <w:rPr>
          <w:sz w:val="28"/>
          <w:szCs w:val="28"/>
        </w:rPr>
        <w:t>к</w:t>
      </w:r>
      <w:r w:rsidRPr="00080960">
        <w:rPr>
          <w:sz w:val="28"/>
          <w:szCs w:val="28"/>
        </w:rPr>
        <w:t xml:space="preserve">онтрольно-счетной палате города Покачи», утвержденного </w:t>
      </w:r>
      <w:r w:rsidR="000A448C" w:rsidRPr="00080960">
        <w:rPr>
          <w:sz w:val="28"/>
          <w:szCs w:val="28"/>
        </w:rPr>
        <w:t>р</w:t>
      </w:r>
      <w:r w:rsidRPr="00080960">
        <w:rPr>
          <w:sz w:val="28"/>
          <w:szCs w:val="28"/>
        </w:rPr>
        <w:t xml:space="preserve">ешением Думы города от </w:t>
      </w:r>
      <w:r w:rsidR="005D4016" w:rsidRPr="00080960">
        <w:rPr>
          <w:sz w:val="28"/>
          <w:szCs w:val="28"/>
        </w:rPr>
        <w:t>2</w:t>
      </w:r>
      <w:r w:rsidR="00C370D4" w:rsidRPr="00080960">
        <w:rPr>
          <w:sz w:val="28"/>
          <w:szCs w:val="28"/>
        </w:rPr>
        <w:t>7</w:t>
      </w:r>
      <w:r w:rsidR="005D4016" w:rsidRPr="00080960">
        <w:rPr>
          <w:sz w:val="28"/>
          <w:szCs w:val="28"/>
        </w:rPr>
        <w:t>.03.2013</w:t>
      </w:r>
      <w:r w:rsidRPr="00080960">
        <w:rPr>
          <w:sz w:val="28"/>
          <w:szCs w:val="28"/>
        </w:rPr>
        <w:t xml:space="preserve"> №</w:t>
      </w:r>
      <w:r w:rsidR="005D4016" w:rsidRPr="00080960">
        <w:rPr>
          <w:sz w:val="28"/>
          <w:szCs w:val="28"/>
        </w:rPr>
        <w:t>20</w:t>
      </w:r>
      <w:r w:rsidR="00080960">
        <w:rPr>
          <w:sz w:val="28"/>
          <w:szCs w:val="28"/>
        </w:rPr>
        <w:t xml:space="preserve">, стандартом финансового контроля «Внешняя проверка отчета об исполнении бюджета города Покачи, в том числе внешняя проверка бюджетной отчетности главных администраторов бюджетных средств, и подготовка заключения на отчет об исполнении бюджета», утвержденного приказом председателя контрольно-счетной палаты от 29.03.2016 №6.  </w:t>
      </w:r>
    </w:p>
    <w:p w:rsidR="00C0081F" w:rsidRPr="00DD1EDD" w:rsidRDefault="00CA67BF" w:rsidP="00477939">
      <w:pPr>
        <w:pStyle w:val="ab"/>
        <w:ind w:firstLine="708"/>
        <w:jc w:val="center"/>
        <w:rPr>
          <w:b/>
          <w:bCs/>
          <w:sz w:val="28"/>
          <w:szCs w:val="28"/>
        </w:rPr>
      </w:pPr>
      <w:r>
        <w:rPr>
          <w:b/>
          <w:bCs/>
          <w:sz w:val="28"/>
          <w:szCs w:val="28"/>
        </w:rPr>
        <w:t xml:space="preserve">1. </w:t>
      </w:r>
      <w:r w:rsidR="00C0081F" w:rsidRPr="00DD1EDD">
        <w:rPr>
          <w:b/>
          <w:bCs/>
          <w:sz w:val="28"/>
          <w:szCs w:val="28"/>
        </w:rPr>
        <w:t>Цел</w:t>
      </w:r>
      <w:r w:rsidR="00720EFC" w:rsidRPr="00DD1EDD">
        <w:rPr>
          <w:b/>
          <w:bCs/>
          <w:sz w:val="28"/>
          <w:szCs w:val="28"/>
        </w:rPr>
        <w:t xml:space="preserve">ями </w:t>
      </w:r>
      <w:r w:rsidR="00C0081F" w:rsidRPr="00DD1EDD">
        <w:rPr>
          <w:b/>
          <w:bCs/>
          <w:sz w:val="28"/>
          <w:szCs w:val="28"/>
        </w:rPr>
        <w:t xml:space="preserve"> внешней проверки являл</w:t>
      </w:r>
      <w:r w:rsidR="00720EFC" w:rsidRPr="00DD1EDD">
        <w:rPr>
          <w:b/>
          <w:bCs/>
          <w:sz w:val="28"/>
          <w:szCs w:val="28"/>
        </w:rPr>
        <w:t>и</w:t>
      </w:r>
      <w:r w:rsidR="00C0081F" w:rsidRPr="00DD1EDD">
        <w:rPr>
          <w:b/>
          <w:bCs/>
          <w:sz w:val="28"/>
          <w:szCs w:val="28"/>
        </w:rPr>
        <w:t>сь:</w:t>
      </w:r>
    </w:p>
    <w:p w:rsidR="00C0081F" w:rsidRPr="00DD1EDD" w:rsidRDefault="0081738B" w:rsidP="006D42C5">
      <w:pPr>
        <w:pStyle w:val="ab"/>
        <w:numPr>
          <w:ilvl w:val="0"/>
          <w:numId w:val="6"/>
        </w:numPr>
        <w:spacing w:before="0" w:beforeAutospacing="0" w:after="0" w:afterAutospacing="0"/>
        <w:ind w:left="0" w:firstLine="709"/>
        <w:jc w:val="both"/>
        <w:rPr>
          <w:bCs/>
          <w:sz w:val="28"/>
          <w:szCs w:val="28"/>
        </w:rPr>
      </w:pPr>
      <w:r>
        <w:rPr>
          <w:bCs/>
          <w:sz w:val="28"/>
          <w:szCs w:val="28"/>
        </w:rPr>
        <w:t>Определение полноты годового отчета об исполнении бюджета города Покачи (далее – годовой отчет) и бюджетной отчетности главных администраторов бюджетных средств (далее – ГАБС).</w:t>
      </w:r>
    </w:p>
    <w:p w:rsidR="00C0081F" w:rsidRPr="0081738B" w:rsidRDefault="0081738B" w:rsidP="006D42C5">
      <w:pPr>
        <w:pStyle w:val="ab"/>
        <w:numPr>
          <w:ilvl w:val="0"/>
          <w:numId w:val="6"/>
        </w:numPr>
        <w:spacing w:before="0" w:beforeAutospacing="0" w:after="0" w:afterAutospacing="0"/>
        <w:ind w:left="0" w:firstLine="709"/>
        <w:jc w:val="both"/>
        <w:rPr>
          <w:sz w:val="28"/>
          <w:szCs w:val="28"/>
        </w:rPr>
      </w:pPr>
      <w:r>
        <w:rPr>
          <w:bCs/>
          <w:sz w:val="28"/>
          <w:szCs w:val="28"/>
        </w:rPr>
        <w:t>Определение достоверности показателей бюджетной отчетности ГАБС и годового отчета с учетом имеющихся ограничений.</w:t>
      </w:r>
    </w:p>
    <w:p w:rsidR="0081738B" w:rsidRPr="0081738B" w:rsidRDefault="0081738B" w:rsidP="006D42C5">
      <w:pPr>
        <w:pStyle w:val="ab"/>
        <w:numPr>
          <w:ilvl w:val="0"/>
          <w:numId w:val="6"/>
        </w:numPr>
        <w:spacing w:before="0" w:beforeAutospacing="0" w:after="0" w:afterAutospacing="0"/>
        <w:ind w:left="0" w:firstLine="709"/>
        <w:jc w:val="both"/>
        <w:rPr>
          <w:sz w:val="28"/>
          <w:szCs w:val="28"/>
        </w:rPr>
      </w:pPr>
      <w:r w:rsidRPr="00947914">
        <w:rPr>
          <w:bCs/>
          <w:sz w:val="28"/>
          <w:szCs w:val="28"/>
        </w:rPr>
        <w:t xml:space="preserve">Формирование мнения контрольно-счетной палаты города Покачи (далее КСП) о </w:t>
      </w:r>
      <w:r w:rsidRPr="00897842">
        <w:rPr>
          <w:bCs/>
          <w:sz w:val="28"/>
          <w:szCs w:val="28"/>
        </w:rPr>
        <w:t>соблюдении норм законодательства</w:t>
      </w:r>
      <w:r w:rsidRPr="00947914">
        <w:rPr>
          <w:bCs/>
          <w:sz w:val="28"/>
          <w:szCs w:val="28"/>
        </w:rPr>
        <w:t xml:space="preserve"> и бюджетных назначений, установленных</w:t>
      </w:r>
      <w:r>
        <w:rPr>
          <w:bCs/>
          <w:sz w:val="28"/>
          <w:szCs w:val="28"/>
        </w:rPr>
        <w:t xml:space="preserve"> решением о бюджете и доведение его до пользователей информации.</w:t>
      </w:r>
    </w:p>
    <w:p w:rsidR="0081738B" w:rsidRPr="00DD1EDD" w:rsidRDefault="0081738B" w:rsidP="006D42C5">
      <w:pPr>
        <w:pStyle w:val="ab"/>
        <w:numPr>
          <w:ilvl w:val="0"/>
          <w:numId w:val="6"/>
        </w:numPr>
        <w:spacing w:before="0" w:beforeAutospacing="0" w:after="0" w:afterAutospacing="0"/>
        <w:ind w:left="0" w:firstLine="709"/>
        <w:jc w:val="both"/>
        <w:rPr>
          <w:sz w:val="28"/>
          <w:szCs w:val="28"/>
        </w:rPr>
      </w:pPr>
      <w:r>
        <w:rPr>
          <w:bCs/>
          <w:sz w:val="28"/>
          <w:szCs w:val="28"/>
        </w:rPr>
        <w:t xml:space="preserve">Формирование мнения КСП о достижении установленных результатов бюджетной деятельности и доведение его до пользователей информации. </w:t>
      </w:r>
    </w:p>
    <w:p w:rsidR="00F27D8A" w:rsidRPr="00411A52" w:rsidRDefault="00C0081F" w:rsidP="006D42C5">
      <w:pPr>
        <w:pStyle w:val="ab"/>
        <w:spacing w:before="0" w:beforeAutospacing="0" w:after="0" w:afterAutospacing="0"/>
        <w:ind w:firstLine="709"/>
        <w:jc w:val="both"/>
        <w:rPr>
          <w:sz w:val="28"/>
          <w:szCs w:val="28"/>
        </w:rPr>
      </w:pPr>
      <w:r w:rsidRPr="00411A52">
        <w:rPr>
          <w:sz w:val="28"/>
          <w:szCs w:val="28"/>
        </w:rPr>
        <w:t>В рамках проведения внешней проверки годового отчета «Об исполнении бюджета города Покачи за 201</w:t>
      </w:r>
      <w:r w:rsidR="00A01C60">
        <w:rPr>
          <w:sz w:val="28"/>
          <w:szCs w:val="28"/>
        </w:rPr>
        <w:t>6</w:t>
      </w:r>
      <w:r w:rsidRPr="00411A52">
        <w:rPr>
          <w:sz w:val="28"/>
          <w:szCs w:val="28"/>
        </w:rPr>
        <w:t xml:space="preserve"> год», в соответствии</w:t>
      </w:r>
      <w:r w:rsidR="00AB40E3" w:rsidRPr="00411A52">
        <w:rPr>
          <w:sz w:val="28"/>
          <w:szCs w:val="28"/>
        </w:rPr>
        <w:t xml:space="preserve"> с</w:t>
      </w:r>
      <w:r w:rsidRPr="00411A52">
        <w:rPr>
          <w:sz w:val="28"/>
          <w:szCs w:val="28"/>
        </w:rPr>
        <w:t xml:space="preserve"> п</w:t>
      </w:r>
      <w:r w:rsidR="00AB40E3" w:rsidRPr="00411A52">
        <w:rPr>
          <w:sz w:val="28"/>
          <w:szCs w:val="28"/>
        </w:rPr>
        <w:t xml:space="preserve">унктом </w:t>
      </w:r>
      <w:r w:rsidRPr="00411A52">
        <w:rPr>
          <w:sz w:val="28"/>
          <w:szCs w:val="28"/>
        </w:rPr>
        <w:t>1 статьи 264.4 Бюджетного Кодекса Р</w:t>
      </w:r>
      <w:r w:rsidR="00AB40E3" w:rsidRPr="00411A52">
        <w:rPr>
          <w:sz w:val="28"/>
          <w:szCs w:val="28"/>
        </w:rPr>
        <w:t xml:space="preserve">оссийской </w:t>
      </w:r>
      <w:r w:rsidRPr="00411A52">
        <w:rPr>
          <w:sz w:val="28"/>
          <w:szCs w:val="28"/>
        </w:rPr>
        <w:t>Ф</w:t>
      </w:r>
      <w:r w:rsidR="00AB40E3" w:rsidRPr="00411A52">
        <w:rPr>
          <w:sz w:val="28"/>
          <w:szCs w:val="28"/>
        </w:rPr>
        <w:t>едерации</w:t>
      </w:r>
      <w:r w:rsidRPr="00411A52">
        <w:rPr>
          <w:sz w:val="28"/>
          <w:szCs w:val="28"/>
        </w:rPr>
        <w:t xml:space="preserve"> проведена внешняя проверка:</w:t>
      </w:r>
    </w:p>
    <w:p w:rsidR="00C0081F" w:rsidRPr="00411A52" w:rsidRDefault="00F27D8A" w:rsidP="006D42C5">
      <w:pPr>
        <w:pStyle w:val="ab"/>
        <w:spacing w:before="0" w:beforeAutospacing="0" w:after="0" w:afterAutospacing="0"/>
        <w:ind w:firstLine="709"/>
        <w:jc w:val="both"/>
        <w:rPr>
          <w:sz w:val="28"/>
          <w:szCs w:val="28"/>
        </w:rPr>
      </w:pPr>
      <w:r w:rsidRPr="00411A52">
        <w:rPr>
          <w:sz w:val="28"/>
          <w:szCs w:val="28"/>
        </w:rPr>
        <w:t>- г</w:t>
      </w:r>
      <w:r w:rsidR="00C0081F" w:rsidRPr="00411A52">
        <w:rPr>
          <w:sz w:val="28"/>
          <w:szCs w:val="28"/>
        </w:rPr>
        <w:t>одового отчета об исполнении бюджета города Покачи за 201</w:t>
      </w:r>
      <w:r w:rsidR="00C84436">
        <w:rPr>
          <w:sz w:val="28"/>
          <w:szCs w:val="28"/>
        </w:rPr>
        <w:t>6</w:t>
      </w:r>
      <w:r w:rsidR="00720EFC" w:rsidRPr="00411A52">
        <w:rPr>
          <w:sz w:val="28"/>
          <w:szCs w:val="28"/>
        </w:rPr>
        <w:t>год</w:t>
      </w:r>
      <w:r w:rsidRPr="00411A52">
        <w:rPr>
          <w:sz w:val="28"/>
          <w:szCs w:val="28"/>
        </w:rPr>
        <w:t>;</w:t>
      </w:r>
    </w:p>
    <w:p w:rsidR="00C0081F" w:rsidRPr="00411A52" w:rsidRDefault="00F27D8A" w:rsidP="006D42C5">
      <w:pPr>
        <w:pStyle w:val="ab"/>
        <w:spacing w:before="0" w:beforeAutospacing="0" w:after="0" w:afterAutospacing="0"/>
        <w:ind w:firstLine="709"/>
        <w:jc w:val="both"/>
        <w:rPr>
          <w:sz w:val="28"/>
          <w:szCs w:val="28"/>
        </w:rPr>
      </w:pPr>
      <w:r w:rsidRPr="00411A52">
        <w:rPr>
          <w:sz w:val="28"/>
          <w:szCs w:val="28"/>
        </w:rPr>
        <w:t>- г</w:t>
      </w:r>
      <w:r w:rsidR="00C0081F" w:rsidRPr="00411A52">
        <w:rPr>
          <w:sz w:val="28"/>
          <w:szCs w:val="28"/>
        </w:rPr>
        <w:t>одов</w:t>
      </w:r>
      <w:r w:rsidR="00A312D7" w:rsidRPr="00411A52">
        <w:rPr>
          <w:sz w:val="28"/>
          <w:szCs w:val="28"/>
        </w:rPr>
        <w:t xml:space="preserve">ого </w:t>
      </w:r>
      <w:r w:rsidR="00C0081F" w:rsidRPr="00411A52">
        <w:rPr>
          <w:sz w:val="28"/>
          <w:szCs w:val="28"/>
        </w:rPr>
        <w:t>отчет</w:t>
      </w:r>
      <w:r w:rsidR="00A312D7" w:rsidRPr="00411A52">
        <w:rPr>
          <w:sz w:val="28"/>
          <w:szCs w:val="28"/>
        </w:rPr>
        <w:t>а</w:t>
      </w:r>
      <w:r w:rsidR="00C0081F" w:rsidRPr="00411A52">
        <w:rPr>
          <w:sz w:val="28"/>
          <w:szCs w:val="28"/>
        </w:rPr>
        <w:t xml:space="preserve"> об исполнении бюджета за 20</w:t>
      </w:r>
      <w:r w:rsidR="002C4DAB" w:rsidRPr="00411A52">
        <w:rPr>
          <w:sz w:val="28"/>
          <w:szCs w:val="28"/>
        </w:rPr>
        <w:t>1</w:t>
      </w:r>
      <w:r w:rsidR="00C84436">
        <w:rPr>
          <w:sz w:val="28"/>
          <w:szCs w:val="28"/>
        </w:rPr>
        <w:t>6</w:t>
      </w:r>
      <w:r w:rsidR="00C0081F" w:rsidRPr="00411A52">
        <w:rPr>
          <w:sz w:val="28"/>
          <w:szCs w:val="28"/>
        </w:rPr>
        <w:t xml:space="preserve"> год по главному распорядителю бюджетных средст</w:t>
      </w:r>
      <w:r w:rsidR="00720EFC" w:rsidRPr="00411A52">
        <w:rPr>
          <w:sz w:val="28"/>
          <w:szCs w:val="28"/>
        </w:rPr>
        <w:t>в (</w:t>
      </w:r>
      <w:r w:rsidRPr="00411A52">
        <w:rPr>
          <w:sz w:val="28"/>
          <w:szCs w:val="28"/>
        </w:rPr>
        <w:t>а</w:t>
      </w:r>
      <w:r w:rsidR="00720EFC" w:rsidRPr="00411A52">
        <w:rPr>
          <w:sz w:val="28"/>
          <w:szCs w:val="28"/>
        </w:rPr>
        <w:t>дминистрация города Покачи)</w:t>
      </w:r>
      <w:r w:rsidRPr="00411A52">
        <w:rPr>
          <w:sz w:val="28"/>
          <w:szCs w:val="28"/>
        </w:rPr>
        <w:t>;</w:t>
      </w:r>
    </w:p>
    <w:p w:rsidR="00C0081F" w:rsidRPr="00E01235" w:rsidRDefault="00F27D8A" w:rsidP="006D42C5">
      <w:pPr>
        <w:pStyle w:val="ab"/>
        <w:spacing w:before="0" w:beforeAutospacing="0" w:after="0" w:afterAutospacing="0"/>
        <w:ind w:firstLine="709"/>
        <w:jc w:val="both"/>
        <w:rPr>
          <w:sz w:val="28"/>
          <w:szCs w:val="28"/>
        </w:rPr>
      </w:pPr>
      <w:r w:rsidRPr="00E01235">
        <w:rPr>
          <w:sz w:val="28"/>
          <w:szCs w:val="28"/>
        </w:rPr>
        <w:lastRenderedPageBreak/>
        <w:t>- г</w:t>
      </w:r>
      <w:r w:rsidR="00C0081F" w:rsidRPr="00E01235">
        <w:rPr>
          <w:sz w:val="28"/>
          <w:szCs w:val="28"/>
        </w:rPr>
        <w:t>одово</w:t>
      </w:r>
      <w:r w:rsidR="002C4DAB" w:rsidRPr="00E01235">
        <w:rPr>
          <w:sz w:val="28"/>
          <w:szCs w:val="28"/>
        </w:rPr>
        <w:t>го</w:t>
      </w:r>
      <w:r w:rsidR="00C0081F" w:rsidRPr="00E01235">
        <w:rPr>
          <w:sz w:val="28"/>
          <w:szCs w:val="28"/>
        </w:rPr>
        <w:t xml:space="preserve"> отчет</w:t>
      </w:r>
      <w:r w:rsidR="00A312D7" w:rsidRPr="00E01235">
        <w:rPr>
          <w:sz w:val="28"/>
          <w:szCs w:val="28"/>
        </w:rPr>
        <w:t>а</w:t>
      </w:r>
      <w:r w:rsidR="00C0081F" w:rsidRPr="00E01235">
        <w:rPr>
          <w:sz w:val="28"/>
          <w:szCs w:val="28"/>
        </w:rPr>
        <w:t xml:space="preserve"> об исполнении бюджета за 20</w:t>
      </w:r>
      <w:r w:rsidR="002C4DAB" w:rsidRPr="00E01235">
        <w:rPr>
          <w:sz w:val="28"/>
          <w:szCs w:val="28"/>
        </w:rPr>
        <w:t>1</w:t>
      </w:r>
      <w:r w:rsidR="00C84436" w:rsidRPr="00E01235">
        <w:rPr>
          <w:sz w:val="28"/>
          <w:szCs w:val="28"/>
        </w:rPr>
        <w:t>6</w:t>
      </w:r>
      <w:r w:rsidR="00C0081F" w:rsidRPr="00E01235">
        <w:rPr>
          <w:sz w:val="28"/>
          <w:szCs w:val="28"/>
        </w:rPr>
        <w:t xml:space="preserve"> год по главному администратору доходов бюджет</w:t>
      </w:r>
      <w:r w:rsidR="00720EFC" w:rsidRPr="00E01235">
        <w:rPr>
          <w:sz w:val="28"/>
          <w:szCs w:val="28"/>
        </w:rPr>
        <w:t>а (</w:t>
      </w:r>
      <w:r w:rsidRPr="00E01235">
        <w:rPr>
          <w:sz w:val="28"/>
          <w:szCs w:val="28"/>
        </w:rPr>
        <w:t>а</w:t>
      </w:r>
      <w:r w:rsidR="00720EFC" w:rsidRPr="00E01235">
        <w:rPr>
          <w:sz w:val="28"/>
          <w:szCs w:val="28"/>
        </w:rPr>
        <w:t>дминистрация города Покачи)</w:t>
      </w:r>
      <w:r w:rsidRPr="00E01235">
        <w:rPr>
          <w:sz w:val="28"/>
          <w:szCs w:val="28"/>
        </w:rPr>
        <w:t>;</w:t>
      </w:r>
    </w:p>
    <w:p w:rsidR="002C4DAB" w:rsidRDefault="00F27D8A" w:rsidP="006D42C5">
      <w:pPr>
        <w:pStyle w:val="ab"/>
        <w:spacing w:before="0" w:beforeAutospacing="0" w:after="0" w:afterAutospacing="0"/>
        <w:ind w:firstLine="709"/>
        <w:jc w:val="both"/>
        <w:rPr>
          <w:sz w:val="28"/>
          <w:szCs w:val="28"/>
        </w:rPr>
      </w:pPr>
      <w:r w:rsidRPr="00E01235">
        <w:rPr>
          <w:sz w:val="28"/>
          <w:szCs w:val="28"/>
        </w:rPr>
        <w:t>- г</w:t>
      </w:r>
      <w:r w:rsidR="002C4DAB" w:rsidRPr="00E01235">
        <w:rPr>
          <w:sz w:val="28"/>
          <w:szCs w:val="28"/>
        </w:rPr>
        <w:t>одового отчета об исполнении бюджета за 201</w:t>
      </w:r>
      <w:r w:rsidR="00C84436" w:rsidRPr="00E01235">
        <w:rPr>
          <w:sz w:val="28"/>
          <w:szCs w:val="28"/>
        </w:rPr>
        <w:t>6</w:t>
      </w:r>
      <w:r w:rsidR="002C4DAB" w:rsidRPr="00E01235">
        <w:rPr>
          <w:sz w:val="28"/>
          <w:szCs w:val="28"/>
        </w:rPr>
        <w:t xml:space="preserve"> год по главному администратору источников финансирования дефицита бюджет</w:t>
      </w:r>
      <w:r w:rsidR="00720EFC" w:rsidRPr="00E01235">
        <w:rPr>
          <w:sz w:val="28"/>
          <w:szCs w:val="28"/>
        </w:rPr>
        <w:t>а (</w:t>
      </w:r>
      <w:r w:rsidRPr="00E01235">
        <w:rPr>
          <w:sz w:val="28"/>
          <w:szCs w:val="28"/>
        </w:rPr>
        <w:t>а</w:t>
      </w:r>
      <w:r w:rsidR="00720EFC" w:rsidRPr="00E01235">
        <w:rPr>
          <w:sz w:val="28"/>
          <w:szCs w:val="28"/>
        </w:rPr>
        <w:t>дминистрация города Покачи).</w:t>
      </w:r>
    </w:p>
    <w:p w:rsidR="00477939" w:rsidRDefault="00477939" w:rsidP="006D42C5">
      <w:pPr>
        <w:pStyle w:val="ab"/>
        <w:spacing w:before="0" w:beforeAutospacing="0" w:after="0" w:afterAutospacing="0"/>
        <w:ind w:firstLine="709"/>
        <w:jc w:val="both"/>
        <w:rPr>
          <w:sz w:val="28"/>
          <w:szCs w:val="28"/>
        </w:rPr>
      </w:pPr>
    </w:p>
    <w:p w:rsidR="00477939" w:rsidRPr="00477939" w:rsidRDefault="00477939" w:rsidP="00477939">
      <w:pPr>
        <w:pStyle w:val="ab"/>
        <w:spacing w:before="0" w:beforeAutospacing="0" w:after="0" w:afterAutospacing="0"/>
        <w:ind w:firstLine="709"/>
        <w:jc w:val="center"/>
        <w:rPr>
          <w:b/>
          <w:sz w:val="28"/>
          <w:szCs w:val="28"/>
        </w:rPr>
      </w:pPr>
      <w:r w:rsidRPr="00477939">
        <w:rPr>
          <w:b/>
          <w:sz w:val="28"/>
          <w:szCs w:val="28"/>
        </w:rPr>
        <w:t>Нормативно-правовая база для проведения внешней проверки.</w:t>
      </w:r>
    </w:p>
    <w:p w:rsidR="00477939" w:rsidRDefault="00477939" w:rsidP="00477939">
      <w:pPr>
        <w:pStyle w:val="ab"/>
        <w:spacing w:before="0" w:beforeAutospacing="0" w:after="0" w:afterAutospacing="0"/>
        <w:ind w:firstLine="709"/>
        <w:jc w:val="both"/>
        <w:rPr>
          <w:sz w:val="28"/>
          <w:szCs w:val="28"/>
        </w:rPr>
      </w:pPr>
    </w:p>
    <w:p w:rsidR="00477939" w:rsidRPr="00477939" w:rsidRDefault="00477939" w:rsidP="00477939">
      <w:pPr>
        <w:pStyle w:val="ab"/>
        <w:spacing w:before="0" w:beforeAutospacing="0" w:after="0" w:afterAutospacing="0"/>
        <w:ind w:firstLine="709"/>
        <w:jc w:val="both"/>
        <w:rPr>
          <w:sz w:val="28"/>
          <w:szCs w:val="28"/>
        </w:rPr>
      </w:pPr>
      <w:r w:rsidRPr="00477939">
        <w:rPr>
          <w:sz w:val="28"/>
          <w:szCs w:val="28"/>
        </w:rPr>
        <w:t>Нормативно-правовые акты федеральных, региональных органов государственной власти и правовые акты органов местного самоуправления, регламентирующие формирование и использование бюджетных и внебюджетных средств, а также деятельность структурных подразделений местной администрации и муниципальных предприятий, организаций по использованию полученных бюджетных средств за рассматриваемый период представлены следующим перечнем:</w:t>
      </w:r>
    </w:p>
    <w:p w:rsidR="00477939" w:rsidRPr="00477939" w:rsidRDefault="00477939" w:rsidP="00477939">
      <w:pPr>
        <w:pStyle w:val="ab"/>
        <w:spacing w:before="0" w:beforeAutospacing="0" w:after="0" w:afterAutospacing="0"/>
        <w:ind w:firstLine="709"/>
        <w:jc w:val="both"/>
        <w:rPr>
          <w:sz w:val="28"/>
          <w:szCs w:val="28"/>
        </w:rPr>
      </w:pPr>
      <w:r w:rsidRPr="00477939">
        <w:rPr>
          <w:sz w:val="28"/>
          <w:szCs w:val="28"/>
        </w:rPr>
        <w:t>1.</w:t>
      </w:r>
      <w:r w:rsidRPr="00477939">
        <w:rPr>
          <w:sz w:val="28"/>
          <w:szCs w:val="28"/>
        </w:rPr>
        <w:tab/>
        <w:t>Устав муниципального образования.</w:t>
      </w:r>
    </w:p>
    <w:p w:rsidR="00477939" w:rsidRPr="00477939" w:rsidRDefault="00477939" w:rsidP="00477939">
      <w:pPr>
        <w:pStyle w:val="ab"/>
        <w:spacing w:before="0" w:beforeAutospacing="0" w:after="0" w:afterAutospacing="0"/>
        <w:ind w:firstLine="709"/>
        <w:jc w:val="both"/>
        <w:rPr>
          <w:sz w:val="28"/>
          <w:szCs w:val="28"/>
        </w:rPr>
      </w:pPr>
      <w:r w:rsidRPr="00477939">
        <w:rPr>
          <w:sz w:val="28"/>
          <w:szCs w:val="28"/>
        </w:rPr>
        <w:t>2.</w:t>
      </w:r>
      <w:r w:rsidRPr="00477939">
        <w:rPr>
          <w:sz w:val="28"/>
          <w:szCs w:val="28"/>
        </w:rPr>
        <w:tab/>
        <w:t>Бюджетный кодекс Российской Федерации.</w:t>
      </w:r>
    </w:p>
    <w:p w:rsidR="00477939" w:rsidRPr="00477939" w:rsidRDefault="00477939" w:rsidP="00477939">
      <w:pPr>
        <w:pStyle w:val="ab"/>
        <w:spacing w:before="0" w:beforeAutospacing="0" w:after="0" w:afterAutospacing="0"/>
        <w:ind w:firstLine="709"/>
        <w:jc w:val="both"/>
        <w:rPr>
          <w:sz w:val="28"/>
          <w:szCs w:val="28"/>
        </w:rPr>
      </w:pPr>
      <w:r w:rsidRPr="00477939">
        <w:rPr>
          <w:sz w:val="28"/>
          <w:szCs w:val="28"/>
        </w:rPr>
        <w:t>3.</w:t>
      </w:r>
      <w:r w:rsidRPr="00477939">
        <w:rPr>
          <w:sz w:val="28"/>
          <w:szCs w:val="28"/>
        </w:rPr>
        <w:tab/>
        <w:t>Федеральный закон от 06.10.2003 №131-ФЗ «Об общих принципах организации местного самоуправления в Российской Федерации».</w:t>
      </w:r>
    </w:p>
    <w:p w:rsidR="00477939" w:rsidRPr="00477939" w:rsidRDefault="00477939" w:rsidP="00477939">
      <w:pPr>
        <w:pStyle w:val="ab"/>
        <w:spacing w:before="0" w:beforeAutospacing="0" w:after="0" w:afterAutospacing="0"/>
        <w:ind w:firstLine="709"/>
        <w:jc w:val="both"/>
        <w:rPr>
          <w:sz w:val="28"/>
          <w:szCs w:val="28"/>
        </w:rPr>
      </w:pPr>
      <w:r w:rsidRPr="00477939">
        <w:rPr>
          <w:sz w:val="28"/>
          <w:szCs w:val="28"/>
        </w:rPr>
        <w:t>4.</w:t>
      </w:r>
      <w:r w:rsidRPr="00477939">
        <w:rPr>
          <w:sz w:val="28"/>
          <w:szCs w:val="28"/>
        </w:rPr>
        <w:tab/>
        <w:t>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477939" w:rsidRPr="00477939" w:rsidRDefault="00477939" w:rsidP="00477939">
      <w:pPr>
        <w:pStyle w:val="ab"/>
        <w:spacing w:before="0" w:beforeAutospacing="0" w:after="0" w:afterAutospacing="0"/>
        <w:ind w:firstLine="709"/>
        <w:jc w:val="both"/>
        <w:rPr>
          <w:sz w:val="28"/>
          <w:szCs w:val="28"/>
        </w:rPr>
      </w:pPr>
      <w:r w:rsidRPr="00477939">
        <w:rPr>
          <w:sz w:val="28"/>
          <w:szCs w:val="28"/>
        </w:rPr>
        <w:t>5.</w:t>
      </w:r>
      <w:r w:rsidRPr="00477939">
        <w:rPr>
          <w:sz w:val="28"/>
          <w:szCs w:val="28"/>
        </w:rPr>
        <w:tab/>
        <w:t>Приказ Минфина России №191н от 28.12.2010 «Об утверждении инструкции о порядке составления и представления годовой, квартальной и месячной бюджетной отчетности».</w:t>
      </w:r>
    </w:p>
    <w:p w:rsidR="00477939" w:rsidRPr="00477939" w:rsidRDefault="00477939" w:rsidP="00477939">
      <w:pPr>
        <w:pStyle w:val="ab"/>
        <w:spacing w:before="0" w:beforeAutospacing="0" w:after="0" w:afterAutospacing="0"/>
        <w:ind w:firstLine="709"/>
        <w:jc w:val="both"/>
        <w:rPr>
          <w:sz w:val="28"/>
          <w:szCs w:val="28"/>
        </w:rPr>
      </w:pPr>
      <w:r w:rsidRPr="00477939">
        <w:rPr>
          <w:sz w:val="28"/>
          <w:szCs w:val="28"/>
        </w:rPr>
        <w:t>6.</w:t>
      </w:r>
      <w:r w:rsidRPr="00477939">
        <w:rPr>
          <w:sz w:val="28"/>
          <w:szCs w:val="28"/>
        </w:rPr>
        <w:tab/>
        <w:t>Решения органов местного самоуправления (с дополнениями и изменениями) муниципального образования о принятии (утверждении) местного бюджета.</w:t>
      </w:r>
    </w:p>
    <w:p w:rsidR="00477939" w:rsidRDefault="00477939" w:rsidP="00477939">
      <w:pPr>
        <w:pStyle w:val="ab"/>
        <w:spacing w:before="0" w:beforeAutospacing="0" w:after="0" w:afterAutospacing="0"/>
        <w:ind w:firstLine="709"/>
        <w:jc w:val="both"/>
        <w:rPr>
          <w:sz w:val="28"/>
          <w:szCs w:val="28"/>
        </w:rPr>
      </w:pPr>
      <w:r w:rsidRPr="00477939">
        <w:rPr>
          <w:sz w:val="28"/>
          <w:szCs w:val="28"/>
        </w:rPr>
        <w:t>7.</w:t>
      </w:r>
      <w:r w:rsidRPr="00477939">
        <w:rPr>
          <w:sz w:val="28"/>
          <w:szCs w:val="28"/>
        </w:rPr>
        <w:tab/>
        <w:t>Муниципальные правовые акты.</w:t>
      </w:r>
    </w:p>
    <w:p w:rsidR="00477939" w:rsidRDefault="00477939" w:rsidP="006D42C5">
      <w:pPr>
        <w:pStyle w:val="ab"/>
        <w:spacing w:before="0" w:beforeAutospacing="0" w:after="0" w:afterAutospacing="0"/>
        <w:ind w:firstLine="709"/>
        <w:jc w:val="both"/>
        <w:rPr>
          <w:sz w:val="28"/>
          <w:szCs w:val="28"/>
        </w:rPr>
      </w:pPr>
    </w:p>
    <w:p w:rsidR="00477939" w:rsidRPr="00176517" w:rsidRDefault="001C2C30" w:rsidP="001C2C30">
      <w:pPr>
        <w:pStyle w:val="ab"/>
        <w:spacing w:before="0" w:beforeAutospacing="0" w:after="0" w:afterAutospacing="0"/>
        <w:ind w:firstLine="709"/>
        <w:jc w:val="center"/>
        <w:rPr>
          <w:b/>
          <w:sz w:val="28"/>
          <w:szCs w:val="28"/>
        </w:rPr>
      </w:pPr>
      <w:r w:rsidRPr="001C2C30">
        <w:rPr>
          <w:b/>
          <w:sz w:val="28"/>
          <w:szCs w:val="28"/>
        </w:rPr>
        <w:t>Предмет, метод, объекты внешней проверки</w:t>
      </w:r>
    </w:p>
    <w:p w:rsidR="001C2C30" w:rsidRPr="00176517" w:rsidRDefault="001C2C30" w:rsidP="001C2C30">
      <w:pPr>
        <w:pStyle w:val="ab"/>
        <w:spacing w:before="0" w:beforeAutospacing="0" w:after="0" w:afterAutospacing="0"/>
        <w:ind w:firstLine="709"/>
        <w:jc w:val="center"/>
        <w:rPr>
          <w:b/>
          <w:sz w:val="28"/>
          <w:szCs w:val="28"/>
        </w:rPr>
      </w:pPr>
    </w:p>
    <w:p w:rsidR="001C2C30" w:rsidRDefault="001C2C30" w:rsidP="001C2C30">
      <w:pPr>
        <w:autoSpaceDE w:val="0"/>
        <w:autoSpaceDN w:val="0"/>
        <w:adjustRightInd w:val="0"/>
        <w:spacing w:after="0" w:line="240" w:lineRule="auto"/>
        <w:ind w:firstLine="709"/>
        <w:jc w:val="both"/>
        <w:rPr>
          <w:b/>
          <w:sz w:val="28"/>
          <w:szCs w:val="28"/>
        </w:rPr>
      </w:pPr>
      <w:r w:rsidRPr="001C2C30">
        <w:rPr>
          <w:rFonts w:ascii="Times New Roman" w:hAnsi="Times New Roman"/>
          <w:bCs/>
          <w:sz w:val="28"/>
          <w:szCs w:val="28"/>
        </w:rPr>
        <w:t>В соответствии с частью 8 статьи 6 Решения Думы города Покачи от 22.02.2013 №3 предметом внешней проверки годового отчета об исполнении бюджета города Покачи является</w:t>
      </w:r>
      <w:r>
        <w:rPr>
          <w:rFonts w:ascii="Times New Roman" w:hAnsi="Times New Roman"/>
          <w:bCs/>
          <w:sz w:val="28"/>
          <w:szCs w:val="28"/>
        </w:rPr>
        <w:t>:</w:t>
      </w:r>
    </w:p>
    <w:p w:rsidR="001C2C30" w:rsidRPr="001C2C30" w:rsidRDefault="001C2C30" w:rsidP="001C2C30">
      <w:pPr>
        <w:autoSpaceDE w:val="0"/>
        <w:autoSpaceDN w:val="0"/>
        <w:adjustRightInd w:val="0"/>
        <w:spacing w:after="0" w:line="240" w:lineRule="auto"/>
        <w:ind w:firstLine="540"/>
        <w:jc w:val="both"/>
        <w:rPr>
          <w:rFonts w:ascii="Times New Roman" w:hAnsi="Times New Roman"/>
          <w:bCs/>
          <w:sz w:val="28"/>
          <w:szCs w:val="28"/>
        </w:rPr>
      </w:pPr>
      <w:r w:rsidRPr="001C2C30">
        <w:rPr>
          <w:rFonts w:ascii="Times New Roman" w:hAnsi="Times New Roman"/>
          <w:bCs/>
          <w:sz w:val="28"/>
          <w:szCs w:val="28"/>
        </w:rPr>
        <w:t>1) исполнение бюджета города Покачи по доходам;</w:t>
      </w:r>
    </w:p>
    <w:p w:rsidR="001C2C30" w:rsidRPr="001C2C30" w:rsidRDefault="001C2C30" w:rsidP="001C2C30">
      <w:pPr>
        <w:autoSpaceDE w:val="0"/>
        <w:autoSpaceDN w:val="0"/>
        <w:adjustRightInd w:val="0"/>
        <w:spacing w:after="0" w:line="240" w:lineRule="auto"/>
        <w:ind w:firstLine="540"/>
        <w:jc w:val="both"/>
        <w:rPr>
          <w:rFonts w:ascii="Times New Roman" w:hAnsi="Times New Roman"/>
          <w:bCs/>
          <w:sz w:val="28"/>
          <w:szCs w:val="28"/>
        </w:rPr>
      </w:pPr>
      <w:r w:rsidRPr="001C2C30">
        <w:rPr>
          <w:rFonts w:ascii="Times New Roman" w:hAnsi="Times New Roman"/>
          <w:bCs/>
          <w:sz w:val="28"/>
          <w:szCs w:val="28"/>
        </w:rPr>
        <w:t>2) исполнение бюджета города Покачи по расходам;</w:t>
      </w:r>
    </w:p>
    <w:p w:rsidR="001C2C30" w:rsidRPr="001C2C30" w:rsidRDefault="001C2C30" w:rsidP="001C2C30">
      <w:pPr>
        <w:autoSpaceDE w:val="0"/>
        <w:autoSpaceDN w:val="0"/>
        <w:adjustRightInd w:val="0"/>
        <w:spacing w:after="0" w:line="240" w:lineRule="auto"/>
        <w:ind w:firstLine="540"/>
        <w:jc w:val="both"/>
        <w:rPr>
          <w:rFonts w:ascii="Times New Roman" w:hAnsi="Times New Roman"/>
          <w:bCs/>
          <w:sz w:val="28"/>
          <w:szCs w:val="28"/>
        </w:rPr>
      </w:pPr>
      <w:r w:rsidRPr="001C2C30">
        <w:rPr>
          <w:rFonts w:ascii="Times New Roman" w:hAnsi="Times New Roman"/>
          <w:bCs/>
          <w:sz w:val="28"/>
          <w:szCs w:val="28"/>
        </w:rPr>
        <w:t>3) исполнение бюджета города Покачи по источникам финансирования дефицита бюджета;</w:t>
      </w:r>
    </w:p>
    <w:p w:rsidR="001C2C30" w:rsidRDefault="001C2C30" w:rsidP="001C2C30">
      <w:pPr>
        <w:autoSpaceDE w:val="0"/>
        <w:autoSpaceDN w:val="0"/>
        <w:adjustRightInd w:val="0"/>
        <w:spacing w:after="0" w:line="240" w:lineRule="auto"/>
        <w:ind w:firstLine="540"/>
        <w:jc w:val="both"/>
        <w:rPr>
          <w:rFonts w:ascii="Times New Roman" w:hAnsi="Times New Roman"/>
          <w:bCs/>
          <w:sz w:val="28"/>
          <w:szCs w:val="28"/>
        </w:rPr>
      </w:pPr>
      <w:r w:rsidRPr="001C2C30">
        <w:rPr>
          <w:rFonts w:ascii="Times New Roman" w:hAnsi="Times New Roman"/>
          <w:bCs/>
          <w:sz w:val="28"/>
          <w:szCs w:val="28"/>
        </w:rPr>
        <w:t>4) исполнение текстовых статей решения о бюджете города Покачи.</w:t>
      </w:r>
    </w:p>
    <w:p w:rsidR="00C96A82" w:rsidRDefault="00C96A82" w:rsidP="00C96A82">
      <w:pPr>
        <w:tabs>
          <w:tab w:val="left" w:pos="90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C96A82" w:rsidRPr="00C96A82" w:rsidRDefault="00C96A82" w:rsidP="00C96A82">
      <w:pPr>
        <w:tabs>
          <w:tab w:val="left" w:pos="900"/>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96A82">
        <w:rPr>
          <w:rFonts w:ascii="Times New Roman" w:hAnsi="Times New Roman"/>
          <w:sz w:val="28"/>
          <w:szCs w:val="28"/>
        </w:rPr>
        <w:t xml:space="preserve">Проведение </w:t>
      </w:r>
      <w:r>
        <w:rPr>
          <w:rFonts w:ascii="Times New Roman" w:hAnsi="Times New Roman"/>
          <w:sz w:val="28"/>
          <w:szCs w:val="28"/>
        </w:rPr>
        <w:t xml:space="preserve">контрольно-счетной палатой </w:t>
      </w:r>
      <w:r w:rsidRPr="00C96A82">
        <w:rPr>
          <w:rFonts w:ascii="Times New Roman" w:hAnsi="Times New Roman"/>
          <w:sz w:val="28"/>
          <w:szCs w:val="28"/>
        </w:rPr>
        <w:t>внешней проверки годового отчета за 201</w:t>
      </w:r>
      <w:r>
        <w:rPr>
          <w:rFonts w:ascii="Times New Roman" w:hAnsi="Times New Roman"/>
          <w:sz w:val="28"/>
          <w:szCs w:val="28"/>
        </w:rPr>
        <w:t>6</w:t>
      </w:r>
      <w:r w:rsidRPr="00C96A82">
        <w:rPr>
          <w:rFonts w:ascii="Times New Roman" w:hAnsi="Times New Roman"/>
          <w:sz w:val="28"/>
          <w:szCs w:val="28"/>
        </w:rPr>
        <w:t xml:space="preserve"> год осуществлялось</w:t>
      </w:r>
      <w:r w:rsidR="001C1E29">
        <w:rPr>
          <w:rFonts w:ascii="Times New Roman" w:hAnsi="Times New Roman"/>
          <w:sz w:val="28"/>
          <w:szCs w:val="28"/>
        </w:rPr>
        <w:t xml:space="preserve"> </w:t>
      </w:r>
      <w:r w:rsidRPr="00C96A82">
        <w:rPr>
          <w:rFonts w:ascii="Times New Roman" w:hAnsi="Times New Roman"/>
          <w:sz w:val="28"/>
          <w:szCs w:val="28"/>
        </w:rPr>
        <w:t>на выборочной основе.</w:t>
      </w:r>
    </w:p>
    <w:p w:rsidR="00C96A82" w:rsidRDefault="00C96A82" w:rsidP="00C96A82">
      <w:pPr>
        <w:tabs>
          <w:tab w:val="left" w:pos="851"/>
        </w:tabs>
        <w:spacing w:after="0" w:line="240" w:lineRule="auto"/>
        <w:ind w:firstLine="567"/>
        <w:jc w:val="both"/>
        <w:rPr>
          <w:rFonts w:ascii="Times New Roman" w:hAnsi="Times New Roman"/>
          <w:sz w:val="28"/>
          <w:szCs w:val="28"/>
        </w:rPr>
      </w:pPr>
    </w:p>
    <w:p w:rsidR="00C96A82" w:rsidRPr="00C96A82" w:rsidRDefault="00C96A82" w:rsidP="00C96A82">
      <w:pPr>
        <w:tabs>
          <w:tab w:val="left" w:pos="851"/>
        </w:tabs>
        <w:spacing w:after="0" w:line="240" w:lineRule="auto"/>
        <w:ind w:firstLine="567"/>
        <w:jc w:val="both"/>
        <w:rPr>
          <w:rFonts w:ascii="Times New Roman" w:hAnsi="Times New Roman"/>
          <w:sz w:val="28"/>
          <w:szCs w:val="28"/>
        </w:rPr>
      </w:pPr>
      <w:r w:rsidRPr="00C96A82">
        <w:rPr>
          <w:rFonts w:ascii="Times New Roman" w:hAnsi="Times New Roman"/>
          <w:sz w:val="28"/>
          <w:szCs w:val="28"/>
        </w:rPr>
        <w:lastRenderedPageBreak/>
        <w:t>Объектами внешней проверки годового отчета за 201</w:t>
      </w:r>
      <w:r>
        <w:rPr>
          <w:rFonts w:ascii="Times New Roman" w:hAnsi="Times New Roman"/>
          <w:sz w:val="28"/>
          <w:szCs w:val="28"/>
        </w:rPr>
        <w:t>6</w:t>
      </w:r>
      <w:r w:rsidRPr="00C96A82">
        <w:rPr>
          <w:rFonts w:ascii="Times New Roman" w:hAnsi="Times New Roman"/>
          <w:sz w:val="28"/>
          <w:szCs w:val="28"/>
        </w:rPr>
        <w:t xml:space="preserve"> год являются:</w:t>
      </w:r>
    </w:p>
    <w:p w:rsidR="00C96A82" w:rsidRPr="00C96A82" w:rsidRDefault="00405EC6" w:rsidP="00C96A82">
      <w:pPr>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Комитет </w:t>
      </w:r>
      <w:r w:rsidR="00C96A82" w:rsidRPr="00C96A82">
        <w:rPr>
          <w:rFonts w:ascii="Times New Roman" w:hAnsi="Times New Roman"/>
          <w:bCs/>
          <w:sz w:val="28"/>
          <w:szCs w:val="28"/>
        </w:rPr>
        <w:t>финансов</w:t>
      </w:r>
      <w:r>
        <w:rPr>
          <w:rFonts w:ascii="Times New Roman" w:hAnsi="Times New Roman"/>
          <w:bCs/>
          <w:sz w:val="28"/>
          <w:szCs w:val="28"/>
        </w:rPr>
        <w:t xml:space="preserve"> администрации города Покачи;</w:t>
      </w:r>
    </w:p>
    <w:p w:rsidR="00C96A82" w:rsidRDefault="00C96A82" w:rsidP="00C96A82">
      <w:pPr>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C96A82">
        <w:rPr>
          <w:rFonts w:ascii="Times New Roman" w:hAnsi="Times New Roman"/>
          <w:sz w:val="28"/>
          <w:szCs w:val="28"/>
        </w:rPr>
        <w:t xml:space="preserve">главные распорядители средств бюджета города, главные администраторы доходов бюджета города, главные администраторы источников финансирования дефицита бюджета города </w:t>
      </w:r>
      <w:r w:rsidR="00405EC6">
        <w:rPr>
          <w:rFonts w:ascii="Times New Roman" w:hAnsi="Times New Roman"/>
          <w:sz w:val="28"/>
          <w:szCs w:val="28"/>
        </w:rPr>
        <w:t>(далее также – ГАБС).</w:t>
      </w:r>
    </w:p>
    <w:p w:rsidR="00E06D47" w:rsidRDefault="00E06D47" w:rsidP="00E06D47">
      <w:pPr>
        <w:widowControl w:val="0"/>
        <w:tabs>
          <w:tab w:val="left" w:pos="851"/>
        </w:tabs>
        <w:autoSpaceDE w:val="0"/>
        <w:autoSpaceDN w:val="0"/>
        <w:adjustRightInd w:val="0"/>
        <w:spacing w:after="0" w:line="240" w:lineRule="auto"/>
        <w:ind w:left="567"/>
        <w:jc w:val="both"/>
        <w:rPr>
          <w:rFonts w:ascii="Times New Roman" w:hAnsi="Times New Roman"/>
          <w:sz w:val="28"/>
          <w:szCs w:val="28"/>
        </w:rPr>
      </w:pPr>
    </w:p>
    <w:p w:rsidR="00E06D47" w:rsidRPr="00C96A82" w:rsidRDefault="00CA67BF" w:rsidP="00CA67BF">
      <w:pPr>
        <w:widowControl w:val="0"/>
        <w:tabs>
          <w:tab w:val="left" w:pos="851"/>
        </w:tabs>
        <w:autoSpaceDE w:val="0"/>
        <w:autoSpaceDN w:val="0"/>
        <w:adjustRightInd w:val="0"/>
        <w:spacing w:after="0" w:line="240" w:lineRule="auto"/>
        <w:ind w:left="567"/>
        <w:jc w:val="center"/>
        <w:rPr>
          <w:rFonts w:ascii="Times New Roman" w:hAnsi="Times New Roman"/>
          <w:b/>
          <w:sz w:val="28"/>
          <w:szCs w:val="28"/>
        </w:rPr>
      </w:pPr>
      <w:r w:rsidRPr="00CA67BF">
        <w:rPr>
          <w:rFonts w:ascii="Times New Roman" w:hAnsi="Times New Roman"/>
          <w:b/>
          <w:sz w:val="28"/>
          <w:szCs w:val="28"/>
        </w:rPr>
        <w:t>Соблюдение порядка представления в контрольно-счетную палату бюджетной отчетности</w:t>
      </w:r>
    </w:p>
    <w:p w:rsidR="001C2C30" w:rsidRDefault="001C2C30" w:rsidP="001C2C30">
      <w:pPr>
        <w:autoSpaceDE w:val="0"/>
        <w:autoSpaceDN w:val="0"/>
        <w:adjustRightInd w:val="0"/>
        <w:spacing w:after="0" w:line="240" w:lineRule="auto"/>
        <w:ind w:firstLine="540"/>
        <w:jc w:val="both"/>
        <w:rPr>
          <w:rFonts w:ascii="Times New Roman" w:hAnsi="Times New Roman"/>
          <w:bCs/>
          <w:sz w:val="28"/>
          <w:szCs w:val="28"/>
        </w:rPr>
      </w:pPr>
    </w:p>
    <w:p w:rsidR="00092DBE" w:rsidRPr="00E01235" w:rsidRDefault="00565DEE" w:rsidP="009322A4">
      <w:pPr>
        <w:pStyle w:val="ab"/>
        <w:spacing w:before="0" w:beforeAutospacing="0" w:after="0" w:afterAutospacing="0"/>
        <w:ind w:firstLine="709"/>
        <w:jc w:val="both"/>
        <w:rPr>
          <w:sz w:val="28"/>
          <w:szCs w:val="28"/>
        </w:rPr>
      </w:pPr>
      <w:r w:rsidRPr="00E01235">
        <w:rPr>
          <w:sz w:val="28"/>
          <w:szCs w:val="28"/>
        </w:rPr>
        <w:t>Отчет об исполнении бюджета города Покачи и проект решения Думы города «Об утверждении отчета об исполнении бюджета города Покачи за 201</w:t>
      </w:r>
      <w:r w:rsidR="00861FAB" w:rsidRPr="00E01235">
        <w:rPr>
          <w:sz w:val="28"/>
          <w:szCs w:val="28"/>
        </w:rPr>
        <w:t>6</w:t>
      </w:r>
      <w:r w:rsidRPr="00E01235">
        <w:rPr>
          <w:sz w:val="28"/>
          <w:szCs w:val="28"/>
        </w:rPr>
        <w:t xml:space="preserve"> год» представлены администрацией города в контрольно-счетную палату города Покачи </w:t>
      </w:r>
      <w:r w:rsidR="00861FAB" w:rsidRPr="00E01235">
        <w:rPr>
          <w:sz w:val="28"/>
          <w:szCs w:val="28"/>
        </w:rPr>
        <w:t>30</w:t>
      </w:r>
      <w:r w:rsidRPr="00E01235">
        <w:rPr>
          <w:sz w:val="28"/>
          <w:szCs w:val="28"/>
        </w:rPr>
        <w:t xml:space="preserve"> марта 201</w:t>
      </w:r>
      <w:r w:rsidR="00861FAB" w:rsidRPr="00E01235">
        <w:rPr>
          <w:sz w:val="28"/>
          <w:szCs w:val="28"/>
        </w:rPr>
        <w:t>7</w:t>
      </w:r>
      <w:r w:rsidRPr="00E01235">
        <w:rPr>
          <w:sz w:val="28"/>
          <w:szCs w:val="28"/>
        </w:rPr>
        <w:t xml:space="preserve"> года, что соответствует требованиям </w:t>
      </w:r>
      <w:r w:rsidR="00092DBE" w:rsidRPr="00E01235">
        <w:rPr>
          <w:sz w:val="28"/>
          <w:szCs w:val="28"/>
        </w:rPr>
        <w:t xml:space="preserve">части 3 </w:t>
      </w:r>
      <w:r w:rsidRPr="00E01235">
        <w:rPr>
          <w:sz w:val="28"/>
          <w:szCs w:val="28"/>
        </w:rPr>
        <w:t xml:space="preserve">статьи 264.4 Бюджетного кодекса Российской </w:t>
      </w:r>
      <w:r w:rsidR="00092DBE" w:rsidRPr="00E01235">
        <w:rPr>
          <w:sz w:val="28"/>
          <w:szCs w:val="28"/>
        </w:rPr>
        <w:t>Федерации (далее также – БК РФ) и частью 5 статьи 6 Положения «О бюджетном</w:t>
      </w:r>
      <w:r w:rsidR="001C1E29">
        <w:rPr>
          <w:sz w:val="28"/>
          <w:szCs w:val="28"/>
        </w:rPr>
        <w:t xml:space="preserve"> </w:t>
      </w:r>
      <w:r w:rsidR="00092DBE" w:rsidRPr="00E01235">
        <w:rPr>
          <w:sz w:val="28"/>
          <w:szCs w:val="28"/>
        </w:rPr>
        <w:t>устройстве и бюджетном</w:t>
      </w:r>
      <w:r w:rsidR="001C1E29">
        <w:rPr>
          <w:sz w:val="28"/>
          <w:szCs w:val="28"/>
        </w:rPr>
        <w:t xml:space="preserve"> </w:t>
      </w:r>
      <w:r w:rsidR="00092DBE" w:rsidRPr="00E01235">
        <w:rPr>
          <w:sz w:val="28"/>
          <w:szCs w:val="28"/>
        </w:rPr>
        <w:t>процессе в</w:t>
      </w:r>
      <w:r w:rsidR="001C1E29">
        <w:rPr>
          <w:sz w:val="28"/>
          <w:szCs w:val="28"/>
        </w:rPr>
        <w:t xml:space="preserve"> </w:t>
      </w:r>
      <w:r w:rsidR="00092DBE" w:rsidRPr="00E01235">
        <w:rPr>
          <w:sz w:val="28"/>
          <w:szCs w:val="28"/>
        </w:rPr>
        <w:t>городе Покачи», утвержденного решением Думы города от 22.02.2013 №3.</w:t>
      </w:r>
    </w:p>
    <w:p w:rsidR="00565DEE" w:rsidRPr="00E01235" w:rsidRDefault="00565DEE" w:rsidP="009322A4">
      <w:pPr>
        <w:spacing w:after="0" w:line="240" w:lineRule="auto"/>
        <w:ind w:firstLine="709"/>
        <w:jc w:val="both"/>
        <w:rPr>
          <w:rFonts w:ascii="Times New Roman" w:hAnsi="Times New Roman"/>
          <w:sz w:val="28"/>
          <w:szCs w:val="28"/>
        </w:rPr>
      </w:pPr>
      <w:r w:rsidRPr="00E01235">
        <w:rPr>
          <w:rFonts w:ascii="Times New Roman" w:hAnsi="Times New Roman"/>
          <w:sz w:val="28"/>
          <w:szCs w:val="28"/>
        </w:rPr>
        <w:t>Проект решения Думы города «Об утверждении отчета об исполнении бюджета города Покачи за 201</w:t>
      </w:r>
      <w:r w:rsidR="00861FAB" w:rsidRPr="00E01235">
        <w:rPr>
          <w:rFonts w:ascii="Times New Roman" w:hAnsi="Times New Roman"/>
          <w:sz w:val="28"/>
          <w:szCs w:val="28"/>
        </w:rPr>
        <w:t>6</w:t>
      </w:r>
      <w:r w:rsidRPr="00E01235">
        <w:rPr>
          <w:rFonts w:ascii="Times New Roman" w:hAnsi="Times New Roman"/>
          <w:sz w:val="28"/>
          <w:szCs w:val="28"/>
        </w:rPr>
        <w:t xml:space="preserve"> год» и перечень приложений к нему, представленные</w:t>
      </w:r>
      <w:r w:rsidR="001C1E29">
        <w:rPr>
          <w:rFonts w:ascii="Times New Roman" w:hAnsi="Times New Roman"/>
          <w:sz w:val="28"/>
          <w:szCs w:val="28"/>
        </w:rPr>
        <w:t xml:space="preserve"> </w:t>
      </w:r>
      <w:r w:rsidRPr="00E01235">
        <w:rPr>
          <w:rFonts w:ascii="Times New Roman" w:hAnsi="Times New Roman"/>
          <w:sz w:val="28"/>
          <w:szCs w:val="28"/>
        </w:rPr>
        <w:t>администрацией города в контрольно-счетную палату в полном объеме</w:t>
      </w:r>
      <w:r w:rsidR="00CA67BF">
        <w:rPr>
          <w:rFonts w:ascii="Times New Roman" w:hAnsi="Times New Roman"/>
          <w:sz w:val="28"/>
          <w:szCs w:val="28"/>
        </w:rPr>
        <w:t>,</w:t>
      </w:r>
      <w:r w:rsidRPr="00E01235">
        <w:rPr>
          <w:rFonts w:ascii="Times New Roman" w:hAnsi="Times New Roman"/>
          <w:sz w:val="28"/>
          <w:szCs w:val="28"/>
        </w:rPr>
        <w:t xml:space="preserve"> соответствуют требованиям статьи 264.6 БК РФ, части 2 статьи 7 р</w:t>
      </w:r>
      <w:r w:rsidRPr="00E01235">
        <w:rPr>
          <w:rFonts w:ascii="Times New Roman" w:eastAsia="Calibri" w:hAnsi="Times New Roman"/>
          <w:sz w:val="28"/>
          <w:szCs w:val="28"/>
          <w:lang w:eastAsia="en-US"/>
        </w:rPr>
        <w:t>ешения Думы города Покачи от 22.02.2013 №3 «О Положении о бюджетном устройстве и бюджетном процессе в городе Покачи».</w:t>
      </w:r>
    </w:p>
    <w:p w:rsidR="00565DEE" w:rsidRPr="00901CAC" w:rsidRDefault="00565DEE" w:rsidP="009322A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01235">
        <w:rPr>
          <w:rFonts w:ascii="Times New Roman" w:hAnsi="Times New Roman"/>
          <w:sz w:val="28"/>
          <w:szCs w:val="28"/>
        </w:rPr>
        <w:t>Состав документов и материалов, представленных в контрольно-счетную палату одновременно с отчетом, соответствует перечню документов и материалов, установленн</w:t>
      </w:r>
      <w:r w:rsidR="00AA408A" w:rsidRPr="00E01235">
        <w:rPr>
          <w:rFonts w:ascii="Times New Roman" w:hAnsi="Times New Roman"/>
          <w:sz w:val="28"/>
          <w:szCs w:val="28"/>
        </w:rPr>
        <w:t>ому</w:t>
      </w:r>
      <w:r w:rsidRPr="00E01235">
        <w:rPr>
          <w:rFonts w:ascii="Times New Roman" w:hAnsi="Times New Roman"/>
          <w:sz w:val="28"/>
          <w:szCs w:val="28"/>
        </w:rPr>
        <w:t xml:space="preserve"> частью 3 статьи 264.1 БК РФ, частью 9 статьи 6 р</w:t>
      </w:r>
      <w:r w:rsidRPr="00E01235">
        <w:rPr>
          <w:rFonts w:ascii="Times New Roman" w:eastAsia="Calibri" w:hAnsi="Times New Roman"/>
          <w:sz w:val="28"/>
          <w:szCs w:val="28"/>
          <w:lang w:eastAsia="en-US"/>
        </w:rPr>
        <w:t>ешения Думы города Покачи от 22.02.2013 №3 «</w:t>
      </w:r>
      <w:r w:rsidRPr="00901CAC">
        <w:rPr>
          <w:rFonts w:ascii="Times New Roman" w:eastAsia="Calibri" w:hAnsi="Times New Roman"/>
          <w:sz w:val="28"/>
          <w:szCs w:val="28"/>
          <w:lang w:eastAsia="en-US"/>
        </w:rPr>
        <w:t xml:space="preserve">О Положении о бюджетном устройстве и бюджетном процессе в городе Покачи» (далее </w:t>
      </w:r>
      <w:r w:rsidRPr="00901CAC">
        <w:rPr>
          <w:rFonts w:ascii="Times New Roman" w:hAnsi="Times New Roman"/>
          <w:sz w:val="28"/>
          <w:szCs w:val="28"/>
        </w:rPr>
        <w:t>Положение о бюджетном процессе).</w:t>
      </w:r>
    </w:p>
    <w:p w:rsidR="001C2EF0" w:rsidRPr="00565DEE" w:rsidRDefault="00CA67BF" w:rsidP="00CA67BF">
      <w:pPr>
        <w:pStyle w:val="ab"/>
        <w:ind w:firstLine="709"/>
        <w:rPr>
          <w:b/>
          <w:sz w:val="28"/>
          <w:szCs w:val="28"/>
        </w:rPr>
      </w:pPr>
      <w:r>
        <w:rPr>
          <w:b/>
          <w:bCs/>
          <w:sz w:val="28"/>
          <w:szCs w:val="28"/>
          <w:lang w:val="en-US"/>
        </w:rPr>
        <w:t>II</w:t>
      </w:r>
      <w:r w:rsidR="001C2EF0" w:rsidRPr="00565DEE">
        <w:rPr>
          <w:b/>
          <w:bCs/>
          <w:sz w:val="28"/>
          <w:szCs w:val="28"/>
        </w:rPr>
        <w:t>.   Об «Отчете исполнения бюджета города Покачи за 201</w:t>
      </w:r>
      <w:r w:rsidR="00472677">
        <w:rPr>
          <w:b/>
          <w:bCs/>
          <w:sz w:val="28"/>
          <w:szCs w:val="28"/>
        </w:rPr>
        <w:t>6</w:t>
      </w:r>
      <w:r w:rsidR="001C2EF0" w:rsidRPr="00565DEE">
        <w:rPr>
          <w:b/>
          <w:bCs/>
          <w:sz w:val="28"/>
          <w:szCs w:val="28"/>
        </w:rPr>
        <w:t xml:space="preserve"> год».</w:t>
      </w:r>
    </w:p>
    <w:p w:rsidR="001C2EF0" w:rsidRPr="00565DEE" w:rsidRDefault="001C2EF0" w:rsidP="00F14826">
      <w:pPr>
        <w:pStyle w:val="ab"/>
        <w:numPr>
          <w:ilvl w:val="0"/>
          <w:numId w:val="8"/>
        </w:numPr>
        <w:jc w:val="center"/>
        <w:rPr>
          <w:b/>
          <w:sz w:val="28"/>
          <w:szCs w:val="28"/>
        </w:rPr>
      </w:pPr>
      <w:r w:rsidRPr="00565DEE">
        <w:rPr>
          <w:b/>
          <w:bCs/>
          <w:sz w:val="28"/>
          <w:szCs w:val="28"/>
        </w:rPr>
        <w:t>Общая характеристика исполнения бюджета города Покачи за 201</w:t>
      </w:r>
      <w:r w:rsidR="00472677">
        <w:rPr>
          <w:b/>
          <w:bCs/>
          <w:sz w:val="28"/>
          <w:szCs w:val="28"/>
        </w:rPr>
        <w:t>6</w:t>
      </w:r>
      <w:r w:rsidRPr="00565DEE">
        <w:rPr>
          <w:b/>
          <w:bCs/>
          <w:sz w:val="28"/>
          <w:szCs w:val="28"/>
        </w:rPr>
        <w:t xml:space="preserve"> год.</w:t>
      </w:r>
    </w:p>
    <w:p w:rsidR="00387B3F" w:rsidRPr="00A01C60" w:rsidRDefault="001C2EF0" w:rsidP="008339CD">
      <w:pPr>
        <w:pStyle w:val="2"/>
        <w:tabs>
          <w:tab w:val="left" w:pos="0"/>
        </w:tabs>
        <w:suppressAutoHyphens/>
        <w:overflowPunct w:val="0"/>
        <w:spacing w:before="0" w:after="0" w:line="240" w:lineRule="auto"/>
        <w:ind w:firstLine="709"/>
        <w:jc w:val="both"/>
        <w:rPr>
          <w:rFonts w:ascii="Times New Roman" w:hAnsi="Times New Roman"/>
          <w:b w:val="0"/>
          <w:i w:val="0"/>
        </w:rPr>
      </w:pPr>
      <w:r w:rsidRPr="00565DEE">
        <w:rPr>
          <w:rFonts w:ascii="Times New Roman" w:hAnsi="Times New Roman"/>
          <w:b w:val="0"/>
          <w:i w:val="0"/>
        </w:rPr>
        <w:t xml:space="preserve">Бюджет города Покачи утвержден решением Думы города от </w:t>
      </w:r>
      <w:r w:rsidR="000744DC">
        <w:rPr>
          <w:rFonts w:ascii="Times New Roman" w:hAnsi="Times New Roman"/>
          <w:b w:val="0"/>
          <w:i w:val="0"/>
        </w:rPr>
        <w:t>15.12.</w:t>
      </w:r>
      <w:r w:rsidR="000744DC" w:rsidRPr="00A01C60">
        <w:rPr>
          <w:rFonts w:ascii="Times New Roman" w:hAnsi="Times New Roman"/>
          <w:b w:val="0"/>
          <w:i w:val="0"/>
        </w:rPr>
        <w:t>2015 №44</w:t>
      </w:r>
      <w:r w:rsidRPr="00A01C60">
        <w:rPr>
          <w:rFonts w:ascii="Times New Roman" w:hAnsi="Times New Roman"/>
          <w:b w:val="0"/>
          <w:i w:val="0"/>
        </w:rPr>
        <w:t xml:space="preserve"> «О бюджете города Покачи на 201</w:t>
      </w:r>
      <w:r w:rsidR="000744DC" w:rsidRPr="00A01C60">
        <w:rPr>
          <w:rFonts w:ascii="Times New Roman" w:hAnsi="Times New Roman"/>
          <w:b w:val="0"/>
          <w:i w:val="0"/>
        </w:rPr>
        <w:t>6</w:t>
      </w:r>
      <w:r w:rsidRPr="00A01C60">
        <w:rPr>
          <w:rFonts w:ascii="Times New Roman" w:hAnsi="Times New Roman"/>
          <w:b w:val="0"/>
          <w:i w:val="0"/>
        </w:rPr>
        <w:t xml:space="preserve"> год».</w:t>
      </w:r>
    </w:p>
    <w:p w:rsidR="00043973" w:rsidRDefault="00043973" w:rsidP="00043973">
      <w:pPr>
        <w:ind w:firstLine="709"/>
        <w:rPr>
          <w:rFonts w:ascii="Times New Roman" w:hAnsi="Times New Roman"/>
          <w:sz w:val="28"/>
          <w:szCs w:val="28"/>
        </w:rPr>
      </w:pPr>
      <w:r w:rsidRPr="00565DEE">
        <w:rPr>
          <w:rFonts w:ascii="Times New Roman" w:hAnsi="Times New Roman"/>
          <w:sz w:val="28"/>
          <w:szCs w:val="28"/>
        </w:rPr>
        <w:t>Показатели бюджета:</w:t>
      </w:r>
    </w:p>
    <w:p w:rsidR="003E0D87" w:rsidRDefault="003E0D87" w:rsidP="00043973">
      <w:pPr>
        <w:ind w:firstLine="709"/>
        <w:rPr>
          <w:rFonts w:ascii="Times New Roman" w:hAnsi="Times New Roman"/>
          <w:sz w:val="28"/>
          <w:szCs w:val="28"/>
        </w:rPr>
      </w:pPr>
    </w:p>
    <w:p w:rsidR="003E0D87" w:rsidRDefault="003E0D87" w:rsidP="00043973">
      <w:pPr>
        <w:ind w:firstLine="709"/>
        <w:rPr>
          <w:rFonts w:ascii="Times New Roman" w:hAnsi="Times New Roman"/>
          <w:sz w:val="28"/>
          <w:szCs w:val="28"/>
        </w:rPr>
      </w:pPr>
    </w:p>
    <w:p w:rsidR="003E0D87" w:rsidRDefault="003E0D87" w:rsidP="00043973">
      <w:pPr>
        <w:ind w:firstLine="709"/>
        <w:rPr>
          <w:rFonts w:ascii="Times New Roman" w:hAnsi="Times New Roman"/>
          <w:sz w:val="28"/>
          <w:szCs w:val="28"/>
        </w:rPr>
      </w:pPr>
    </w:p>
    <w:p w:rsidR="000A718F" w:rsidRPr="00565DEE" w:rsidRDefault="000A718F" w:rsidP="000A718F">
      <w:pPr>
        <w:spacing w:after="0"/>
        <w:ind w:firstLine="709"/>
        <w:jc w:val="right"/>
        <w:rPr>
          <w:rFonts w:ascii="Times New Roman" w:hAnsi="Times New Roman"/>
          <w:sz w:val="28"/>
          <w:szCs w:val="28"/>
        </w:rPr>
      </w:pPr>
      <w:r w:rsidRPr="00565DEE">
        <w:rPr>
          <w:rFonts w:ascii="Times New Roman" w:hAnsi="Times New Roman"/>
          <w:sz w:val="28"/>
          <w:szCs w:val="28"/>
        </w:rPr>
        <w:lastRenderedPageBreak/>
        <w:t>(в рублях)</w:t>
      </w:r>
    </w:p>
    <w:tbl>
      <w:tblPr>
        <w:tblStyle w:val="a5"/>
        <w:tblW w:w="9464" w:type="dxa"/>
        <w:tblLook w:val="04A0" w:firstRow="1" w:lastRow="0" w:firstColumn="1" w:lastColumn="0" w:noHBand="0" w:noVBand="1"/>
      </w:tblPr>
      <w:tblGrid>
        <w:gridCol w:w="2235"/>
        <w:gridCol w:w="2409"/>
        <w:gridCol w:w="2410"/>
        <w:gridCol w:w="2410"/>
      </w:tblGrid>
      <w:tr w:rsidR="00256222" w:rsidRPr="002340D4" w:rsidTr="00256222">
        <w:tc>
          <w:tcPr>
            <w:tcW w:w="2235" w:type="dxa"/>
          </w:tcPr>
          <w:p w:rsidR="00256222" w:rsidRPr="00565DEE" w:rsidRDefault="00256222" w:rsidP="00BF333F">
            <w:pPr>
              <w:pStyle w:val="2"/>
              <w:tabs>
                <w:tab w:val="left" w:pos="0"/>
              </w:tabs>
              <w:suppressAutoHyphens/>
              <w:overflowPunct w:val="0"/>
              <w:spacing w:before="0" w:after="0" w:line="240" w:lineRule="auto"/>
              <w:jc w:val="both"/>
              <w:rPr>
                <w:rFonts w:ascii="Times New Roman" w:hAnsi="Times New Roman"/>
                <w:i w:val="0"/>
                <w:sz w:val="20"/>
                <w:szCs w:val="20"/>
              </w:rPr>
            </w:pPr>
            <w:r w:rsidRPr="00565DEE">
              <w:rPr>
                <w:rFonts w:ascii="Times New Roman" w:hAnsi="Times New Roman"/>
                <w:i w:val="0"/>
                <w:sz w:val="20"/>
                <w:szCs w:val="20"/>
              </w:rPr>
              <w:t>Наименование показателей</w:t>
            </w:r>
          </w:p>
        </w:tc>
        <w:tc>
          <w:tcPr>
            <w:tcW w:w="2409" w:type="dxa"/>
          </w:tcPr>
          <w:p w:rsidR="00256222" w:rsidRPr="00565DEE" w:rsidRDefault="00256222" w:rsidP="00BF333F">
            <w:pPr>
              <w:pStyle w:val="2"/>
              <w:tabs>
                <w:tab w:val="left" w:pos="0"/>
              </w:tabs>
              <w:suppressAutoHyphens/>
              <w:overflowPunct w:val="0"/>
              <w:spacing w:before="0" w:after="0" w:line="240" w:lineRule="auto"/>
              <w:jc w:val="both"/>
              <w:rPr>
                <w:rFonts w:ascii="Times New Roman" w:hAnsi="Times New Roman"/>
                <w:i w:val="0"/>
                <w:sz w:val="20"/>
                <w:szCs w:val="20"/>
              </w:rPr>
            </w:pPr>
            <w:r w:rsidRPr="00565DEE">
              <w:rPr>
                <w:rFonts w:ascii="Times New Roman" w:hAnsi="Times New Roman"/>
                <w:i w:val="0"/>
                <w:sz w:val="20"/>
                <w:szCs w:val="20"/>
              </w:rPr>
              <w:t>Первоначальные плановые показатели бюджета города с учетом поступлений из бюджетов другого уровня</w:t>
            </w:r>
          </w:p>
        </w:tc>
        <w:tc>
          <w:tcPr>
            <w:tcW w:w="2410" w:type="dxa"/>
          </w:tcPr>
          <w:p w:rsidR="00256222" w:rsidRPr="00565DEE" w:rsidRDefault="00256222" w:rsidP="006C29C6">
            <w:pPr>
              <w:pStyle w:val="2"/>
              <w:tabs>
                <w:tab w:val="left" w:pos="0"/>
              </w:tabs>
              <w:suppressAutoHyphens/>
              <w:overflowPunct w:val="0"/>
              <w:spacing w:before="0" w:after="0" w:line="240" w:lineRule="auto"/>
              <w:jc w:val="both"/>
              <w:rPr>
                <w:rFonts w:ascii="Times New Roman" w:hAnsi="Times New Roman"/>
                <w:i w:val="0"/>
                <w:sz w:val="20"/>
                <w:szCs w:val="20"/>
              </w:rPr>
            </w:pPr>
            <w:r w:rsidRPr="00565DEE">
              <w:rPr>
                <w:rFonts w:ascii="Times New Roman" w:hAnsi="Times New Roman"/>
                <w:i w:val="0"/>
                <w:sz w:val="20"/>
                <w:szCs w:val="20"/>
              </w:rPr>
              <w:t>Плановые показатели бюджета города с учетом внесенных изменений</w:t>
            </w:r>
            <w:r w:rsidR="001C1E29">
              <w:rPr>
                <w:rFonts w:ascii="Times New Roman" w:hAnsi="Times New Roman"/>
                <w:i w:val="0"/>
                <w:sz w:val="20"/>
                <w:szCs w:val="20"/>
              </w:rPr>
              <w:t xml:space="preserve"> </w:t>
            </w:r>
            <w:r w:rsidR="006C29C6">
              <w:rPr>
                <w:rFonts w:ascii="Times New Roman" w:hAnsi="Times New Roman"/>
                <w:i w:val="0"/>
                <w:sz w:val="20"/>
                <w:szCs w:val="20"/>
              </w:rPr>
              <w:t>в 2016 году</w:t>
            </w:r>
          </w:p>
        </w:tc>
        <w:tc>
          <w:tcPr>
            <w:tcW w:w="2410" w:type="dxa"/>
          </w:tcPr>
          <w:p w:rsidR="00256222" w:rsidRPr="00565DEE" w:rsidRDefault="00256222" w:rsidP="00203B20">
            <w:pPr>
              <w:jc w:val="both"/>
              <w:rPr>
                <w:rFonts w:ascii="Times New Roman" w:hAnsi="Times New Roman"/>
                <w:b/>
                <w:sz w:val="20"/>
                <w:szCs w:val="20"/>
              </w:rPr>
            </w:pPr>
            <w:r w:rsidRPr="00565DEE">
              <w:rPr>
                <w:rFonts w:ascii="Times New Roman" w:hAnsi="Times New Roman"/>
                <w:b/>
                <w:sz w:val="20"/>
                <w:szCs w:val="20"/>
              </w:rPr>
              <w:t>Исполнение бюджета города за 201</w:t>
            </w:r>
            <w:r w:rsidR="00203B20">
              <w:rPr>
                <w:rFonts w:ascii="Times New Roman" w:hAnsi="Times New Roman"/>
                <w:b/>
                <w:sz w:val="20"/>
                <w:szCs w:val="20"/>
              </w:rPr>
              <w:t>6</w:t>
            </w:r>
            <w:r w:rsidRPr="00565DEE">
              <w:rPr>
                <w:rFonts w:ascii="Times New Roman" w:hAnsi="Times New Roman"/>
                <w:b/>
                <w:sz w:val="20"/>
                <w:szCs w:val="20"/>
              </w:rPr>
              <w:t xml:space="preserve"> год</w:t>
            </w:r>
          </w:p>
        </w:tc>
      </w:tr>
      <w:tr w:rsidR="00256222" w:rsidRPr="002340D4" w:rsidTr="00256222">
        <w:tc>
          <w:tcPr>
            <w:tcW w:w="2235" w:type="dxa"/>
          </w:tcPr>
          <w:p w:rsidR="00256222" w:rsidRPr="00565DEE" w:rsidRDefault="00256222" w:rsidP="00BF333F">
            <w:pPr>
              <w:pStyle w:val="2"/>
              <w:tabs>
                <w:tab w:val="left" w:pos="0"/>
              </w:tabs>
              <w:suppressAutoHyphens/>
              <w:overflowPunct w:val="0"/>
              <w:spacing w:before="0" w:after="0" w:line="240" w:lineRule="auto"/>
              <w:jc w:val="both"/>
            </w:pPr>
            <w:r w:rsidRPr="00565DEE">
              <w:rPr>
                <w:rFonts w:ascii="Times New Roman" w:hAnsi="Times New Roman"/>
                <w:i w:val="0"/>
                <w:sz w:val="20"/>
                <w:szCs w:val="20"/>
              </w:rPr>
              <w:t>Доходы, в т.ч.:</w:t>
            </w:r>
          </w:p>
        </w:tc>
        <w:tc>
          <w:tcPr>
            <w:tcW w:w="2409" w:type="dxa"/>
            <w:vAlign w:val="bottom"/>
          </w:tcPr>
          <w:p w:rsidR="00256222" w:rsidRPr="00565DEE" w:rsidRDefault="00256222" w:rsidP="00874AB0">
            <w:pPr>
              <w:pStyle w:val="2"/>
              <w:tabs>
                <w:tab w:val="left" w:pos="0"/>
              </w:tabs>
              <w:suppressAutoHyphens/>
              <w:overflowPunct w:val="0"/>
              <w:spacing w:before="0" w:after="0" w:line="240" w:lineRule="auto"/>
              <w:jc w:val="right"/>
              <w:rPr>
                <w:rFonts w:ascii="Times New Roman" w:hAnsi="Times New Roman"/>
                <w:i w:val="0"/>
                <w:sz w:val="20"/>
                <w:szCs w:val="20"/>
              </w:rPr>
            </w:pPr>
            <w:r>
              <w:rPr>
                <w:rFonts w:ascii="Times New Roman" w:hAnsi="Times New Roman"/>
                <w:i w:val="0"/>
                <w:sz w:val="20"/>
                <w:szCs w:val="20"/>
              </w:rPr>
              <w:t>1</w:t>
            </w:r>
            <w:r w:rsidR="00874AB0">
              <w:rPr>
                <w:rFonts w:ascii="Times New Roman" w:hAnsi="Times New Roman"/>
                <w:i w:val="0"/>
                <w:sz w:val="20"/>
                <w:szCs w:val="20"/>
              </w:rPr>
              <w:t> 140 430 500</w:t>
            </w:r>
            <w:r w:rsidRPr="00565DEE">
              <w:rPr>
                <w:rFonts w:ascii="Times New Roman" w:hAnsi="Times New Roman"/>
                <w:i w:val="0"/>
                <w:sz w:val="20"/>
                <w:szCs w:val="20"/>
              </w:rPr>
              <w:t>,00</w:t>
            </w:r>
          </w:p>
        </w:tc>
        <w:tc>
          <w:tcPr>
            <w:tcW w:w="2410" w:type="dxa"/>
            <w:vAlign w:val="bottom"/>
          </w:tcPr>
          <w:p w:rsidR="00256222" w:rsidRPr="006C29C6" w:rsidRDefault="006C29C6" w:rsidP="006C29C6">
            <w:pPr>
              <w:pStyle w:val="2"/>
              <w:tabs>
                <w:tab w:val="left" w:pos="0"/>
              </w:tabs>
              <w:suppressAutoHyphens/>
              <w:overflowPunct w:val="0"/>
              <w:spacing w:before="0" w:after="0" w:line="240" w:lineRule="auto"/>
              <w:jc w:val="right"/>
              <w:rPr>
                <w:rFonts w:ascii="Times New Roman" w:hAnsi="Times New Roman"/>
                <w:i w:val="0"/>
                <w:sz w:val="20"/>
                <w:szCs w:val="20"/>
              </w:rPr>
            </w:pPr>
            <w:r w:rsidRPr="006C29C6">
              <w:rPr>
                <w:rFonts w:ascii="Times New Roman" w:hAnsi="Times New Roman"/>
                <w:i w:val="0"/>
                <w:sz w:val="20"/>
                <w:szCs w:val="20"/>
              </w:rPr>
              <w:t>1 475 158 096,55</w:t>
            </w:r>
          </w:p>
        </w:tc>
        <w:tc>
          <w:tcPr>
            <w:tcW w:w="2410" w:type="dxa"/>
            <w:vAlign w:val="bottom"/>
          </w:tcPr>
          <w:p w:rsidR="00256222" w:rsidRPr="006C29C6" w:rsidRDefault="00AA536E" w:rsidP="00BF333F">
            <w:pPr>
              <w:spacing w:after="0"/>
              <w:jc w:val="right"/>
              <w:rPr>
                <w:rFonts w:ascii="Times New Roman" w:hAnsi="Times New Roman"/>
                <w:b/>
                <w:sz w:val="20"/>
                <w:szCs w:val="20"/>
              </w:rPr>
            </w:pPr>
            <w:r w:rsidRPr="006C29C6">
              <w:rPr>
                <w:rFonts w:ascii="Times New Roman" w:hAnsi="Times New Roman"/>
                <w:b/>
                <w:sz w:val="20"/>
                <w:szCs w:val="20"/>
              </w:rPr>
              <w:t>1 476 741 250,98</w:t>
            </w:r>
          </w:p>
        </w:tc>
      </w:tr>
      <w:tr w:rsidR="00256222" w:rsidRPr="003C266A" w:rsidTr="00256222">
        <w:tc>
          <w:tcPr>
            <w:tcW w:w="2235" w:type="dxa"/>
          </w:tcPr>
          <w:p w:rsidR="00256222" w:rsidRPr="00565DEE" w:rsidRDefault="003B0FA4" w:rsidP="00BF333F">
            <w:pPr>
              <w:pStyle w:val="2"/>
              <w:tabs>
                <w:tab w:val="left" w:pos="0"/>
              </w:tabs>
              <w:suppressAutoHyphens/>
              <w:overflowPunct w:val="0"/>
              <w:spacing w:before="0" w:after="0" w:line="240" w:lineRule="auto"/>
              <w:jc w:val="both"/>
              <w:rPr>
                <w:rFonts w:ascii="Times New Roman" w:hAnsi="Times New Roman"/>
                <w:b w:val="0"/>
                <w:sz w:val="20"/>
                <w:szCs w:val="20"/>
              </w:rPr>
            </w:pPr>
            <w:r>
              <w:rPr>
                <w:rFonts w:ascii="Times New Roman" w:hAnsi="Times New Roman"/>
                <w:b w:val="0"/>
                <w:sz w:val="20"/>
                <w:szCs w:val="20"/>
              </w:rPr>
              <w:t>Налоговые и неналоговые доходы местного бюджета</w:t>
            </w:r>
          </w:p>
        </w:tc>
        <w:tc>
          <w:tcPr>
            <w:tcW w:w="2409" w:type="dxa"/>
            <w:vAlign w:val="bottom"/>
          </w:tcPr>
          <w:p w:rsidR="00256222" w:rsidRPr="00565DEE" w:rsidRDefault="00AA536E" w:rsidP="00AA536E">
            <w:pPr>
              <w:pStyle w:val="2"/>
              <w:tabs>
                <w:tab w:val="left" w:pos="0"/>
              </w:tabs>
              <w:suppressAutoHyphens/>
              <w:overflowPunct w:val="0"/>
              <w:spacing w:before="0" w:after="0" w:line="240" w:lineRule="auto"/>
              <w:jc w:val="right"/>
              <w:rPr>
                <w:rFonts w:ascii="Times New Roman" w:hAnsi="Times New Roman"/>
                <w:b w:val="0"/>
                <w:sz w:val="20"/>
                <w:szCs w:val="20"/>
              </w:rPr>
            </w:pPr>
            <w:r>
              <w:rPr>
                <w:rFonts w:ascii="Times New Roman" w:hAnsi="Times New Roman"/>
                <w:b w:val="0"/>
                <w:sz w:val="20"/>
                <w:szCs w:val="20"/>
              </w:rPr>
              <w:t>269 641 900,00</w:t>
            </w:r>
          </w:p>
        </w:tc>
        <w:tc>
          <w:tcPr>
            <w:tcW w:w="2410" w:type="dxa"/>
            <w:vAlign w:val="bottom"/>
          </w:tcPr>
          <w:p w:rsidR="00256222" w:rsidRPr="003C266A" w:rsidRDefault="006C29C6" w:rsidP="00BF333F">
            <w:pPr>
              <w:pStyle w:val="2"/>
              <w:tabs>
                <w:tab w:val="left" w:pos="0"/>
              </w:tabs>
              <w:suppressAutoHyphens/>
              <w:overflowPunct w:val="0"/>
              <w:spacing w:before="0" w:after="0" w:line="240" w:lineRule="auto"/>
              <w:jc w:val="right"/>
              <w:rPr>
                <w:rFonts w:ascii="Times New Roman" w:hAnsi="Times New Roman"/>
                <w:b w:val="0"/>
                <w:sz w:val="20"/>
                <w:szCs w:val="20"/>
              </w:rPr>
            </w:pPr>
            <w:r w:rsidRPr="003C266A">
              <w:rPr>
                <w:rFonts w:ascii="Times New Roman" w:hAnsi="Times New Roman"/>
                <w:b w:val="0"/>
                <w:sz w:val="20"/>
                <w:szCs w:val="20"/>
              </w:rPr>
              <w:t>290 836 883,66</w:t>
            </w:r>
          </w:p>
        </w:tc>
        <w:tc>
          <w:tcPr>
            <w:tcW w:w="2410" w:type="dxa"/>
            <w:vAlign w:val="bottom"/>
          </w:tcPr>
          <w:p w:rsidR="00256222" w:rsidRPr="003C266A" w:rsidRDefault="006C29C6" w:rsidP="006C29C6">
            <w:pPr>
              <w:spacing w:after="0"/>
              <w:jc w:val="right"/>
              <w:rPr>
                <w:rFonts w:ascii="Times New Roman" w:hAnsi="Times New Roman"/>
                <w:i/>
                <w:sz w:val="20"/>
                <w:szCs w:val="20"/>
              </w:rPr>
            </w:pPr>
            <w:r w:rsidRPr="003C266A">
              <w:rPr>
                <w:rFonts w:ascii="Times New Roman" w:hAnsi="Times New Roman"/>
                <w:i/>
                <w:sz w:val="20"/>
                <w:szCs w:val="20"/>
              </w:rPr>
              <w:t>293 368 054,45</w:t>
            </w:r>
          </w:p>
        </w:tc>
      </w:tr>
      <w:tr w:rsidR="00256222" w:rsidRPr="002340D4" w:rsidTr="00256222">
        <w:tc>
          <w:tcPr>
            <w:tcW w:w="2235" w:type="dxa"/>
          </w:tcPr>
          <w:p w:rsidR="00256222" w:rsidRPr="00565DEE" w:rsidRDefault="00256222" w:rsidP="00BF333F">
            <w:pPr>
              <w:pStyle w:val="2"/>
              <w:tabs>
                <w:tab w:val="left" w:pos="0"/>
              </w:tabs>
              <w:suppressAutoHyphens/>
              <w:overflowPunct w:val="0"/>
              <w:spacing w:before="0" w:after="0" w:line="240" w:lineRule="auto"/>
              <w:jc w:val="both"/>
              <w:rPr>
                <w:rFonts w:ascii="Times New Roman" w:hAnsi="Times New Roman"/>
                <w:i w:val="0"/>
                <w:sz w:val="20"/>
                <w:szCs w:val="20"/>
              </w:rPr>
            </w:pPr>
            <w:r w:rsidRPr="00565DEE">
              <w:rPr>
                <w:rFonts w:ascii="Times New Roman" w:hAnsi="Times New Roman"/>
                <w:i w:val="0"/>
                <w:sz w:val="20"/>
                <w:szCs w:val="20"/>
              </w:rPr>
              <w:t xml:space="preserve">Расходы </w:t>
            </w:r>
          </w:p>
        </w:tc>
        <w:tc>
          <w:tcPr>
            <w:tcW w:w="2409" w:type="dxa"/>
            <w:vAlign w:val="bottom"/>
          </w:tcPr>
          <w:p w:rsidR="00256222" w:rsidRPr="00565DEE" w:rsidRDefault="00AA536E" w:rsidP="00BF333F">
            <w:pPr>
              <w:pStyle w:val="2"/>
              <w:tabs>
                <w:tab w:val="left" w:pos="0"/>
              </w:tabs>
              <w:suppressAutoHyphens/>
              <w:overflowPunct w:val="0"/>
              <w:spacing w:before="0" w:after="0" w:line="240" w:lineRule="auto"/>
              <w:jc w:val="right"/>
              <w:rPr>
                <w:rFonts w:ascii="Times New Roman" w:hAnsi="Times New Roman"/>
                <w:i w:val="0"/>
                <w:sz w:val="20"/>
                <w:szCs w:val="20"/>
              </w:rPr>
            </w:pPr>
            <w:r>
              <w:rPr>
                <w:rFonts w:ascii="Times New Roman" w:hAnsi="Times New Roman"/>
                <w:i w:val="0"/>
                <w:sz w:val="20"/>
                <w:szCs w:val="20"/>
              </w:rPr>
              <w:t>1 167 330 500,00</w:t>
            </w:r>
          </w:p>
        </w:tc>
        <w:tc>
          <w:tcPr>
            <w:tcW w:w="2410" w:type="dxa"/>
            <w:vAlign w:val="bottom"/>
          </w:tcPr>
          <w:p w:rsidR="00256222" w:rsidRPr="003C266A" w:rsidRDefault="003C266A" w:rsidP="00BF333F">
            <w:pPr>
              <w:pStyle w:val="2"/>
              <w:tabs>
                <w:tab w:val="left" w:pos="0"/>
              </w:tabs>
              <w:suppressAutoHyphens/>
              <w:overflowPunct w:val="0"/>
              <w:spacing w:before="0" w:after="0" w:line="240" w:lineRule="auto"/>
              <w:jc w:val="right"/>
              <w:rPr>
                <w:rFonts w:ascii="Times New Roman" w:hAnsi="Times New Roman"/>
                <w:i w:val="0"/>
                <w:sz w:val="20"/>
                <w:szCs w:val="20"/>
              </w:rPr>
            </w:pPr>
            <w:r>
              <w:rPr>
                <w:rFonts w:ascii="Times New Roman" w:hAnsi="Times New Roman"/>
                <w:i w:val="0"/>
                <w:sz w:val="20"/>
                <w:szCs w:val="20"/>
              </w:rPr>
              <w:t>1 524 840 356,81</w:t>
            </w:r>
          </w:p>
        </w:tc>
        <w:tc>
          <w:tcPr>
            <w:tcW w:w="2410" w:type="dxa"/>
            <w:vAlign w:val="bottom"/>
          </w:tcPr>
          <w:p w:rsidR="00256222" w:rsidRPr="003C266A" w:rsidRDefault="00AA536E" w:rsidP="00BF333F">
            <w:pPr>
              <w:spacing w:after="0"/>
              <w:jc w:val="right"/>
              <w:rPr>
                <w:rFonts w:ascii="Times New Roman" w:hAnsi="Times New Roman"/>
                <w:b/>
                <w:sz w:val="20"/>
                <w:szCs w:val="20"/>
              </w:rPr>
            </w:pPr>
            <w:r w:rsidRPr="003C266A">
              <w:rPr>
                <w:rFonts w:ascii="Times New Roman" w:hAnsi="Times New Roman"/>
                <w:b/>
                <w:sz w:val="20"/>
                <w:szCs w:val="20"/>
              </w:rPr>
              <w:t>1 492 449 969,82</w:t>
            </w:r>
          </w:p>
        </w:tc>
      </w:tr>
      <w:tr w:rsidR="00256222" w:rsidRPr="002340D4" w:rsidTr="00256222">
        <w:tc>
          <w:tcPr>
            <w:tcW w:w="2235" w:type="dxa"/>
          </w:tcPr>
          <w:p w:rsidR="00256222" w:rsidRPr="00565DEE" w:rsidRDefault="00256222" w:rsidP="00BF333F">
            <w:pPr>
              <w:pStyle w:val="2"/>
              <w:tabs>
                <w:tab w:val="left" w:pos="0"/>
              </w:tabs>
              <w:suppressAutoHyphens/>
              <w:overflowPunct w:val="0"/>
              <w:spacing w:before="0" w:after="0" w:line="240" w:lineRule="auto"/>
              <w:jc w:val="both"/>
              <w:rPr>
                <w:rFonts w:ascii="Times New Roman" w:hAnsi="Times New Roman"/>
                <w:i w:val="0"/>
                <w:sz w:val="20"/>
                <w:szCs w:val="20"/>
              </w:rPr>
            </w:pPr>
            <w:r w:rsidRPr="00565DEE">
              <w:rPr>
                <w:rFonts w:ascii="Times New Roman" w:hAnsi="Times New Roman"/>
                <w:i w:val="0"/>
                <w:sz w:val="20"/>
                <w:szCs w:val="20"/>
              </w:rPr>
              <w:t xml:space="preserve">Источники финансирования дефицита бюджета </w:t>
            </w:r>
          </w:p>
        </w:tc>
        <w:tc>
          <w:tcPr>
            <w:tcW w:w="2409" w:type="dxa"/>
            <w:vAlign w:val="bottom"/>
          </w:tcPr>
          <w:p w:rsidR="00256222" w:rsidRPr="00565DEE" w:rsidRDefault="00AA536E" w:rsidP="00BF333F">
            <w:pPr>
              <w:pStyle w:val="2"/>
              <w:tabs>
                <w:tab w:val="left" w:pos="0"/>
              </w:tabs>
              <w:suppressAutoHyphens/>
              <w:overflowPunct w:val="0"/>
              <w:spacing w:before="0" w:after="0" w:line="240" w:lineRule="auto"/>
              <w:jc w:val="right"/>
              <w:rPr>
                <w:rFonts w:ascii="Times New Roman" w:hAnsi="Times New Roman"/>
                <w:i w:val="0"/>
                <w:sz w:val="20"/>
                <w:szCs w:val="20"/>
              </w:rPr>
            </w:pPr>
            <w:r>
              <w:rPr>
                <w:rFonts w:ascii="Times New Roman" w:hAnsi="Times New Roman"/>
                <w:i w:val="0"/>
                <w:sz w:val="20"/>
                <w:szCs w:val="20"/>
              </w:rPr>
              <w:t>26 900 000,00</w:t>
            </w:r>
          </w:p>
        </w:tc>
        <w:tc>
          <w:tcPr>
            <w:tcW w:w="2410" w:type="dxa"/>
            <w:vAlign w:val="bottom"/>
          </w:tcPr>
          <w:p w:rsidR="00256222" w:rsidRPr="00565DEE" w:rsidRDefault="00AA536E" w:rsidP="00BF333F">
            <w:pPr>
              <w:pStyle w:val="2"/>
              <w:tabs>
                <w:tab w:val="left" w:pos="0"/>
              </w:tabs>
              <w:suppressAutoHyphens/>
              <w:overflowPunct w:val="0"/>
              <w:spacing w:before="0" w:after="0" w:line="240" w:lineRule="auto"/>
              <w:jc w:val="right"/>
              <w:rPr>
                <w:rFonts w:ascii="Times New Roman" w:hAnsi="Times New Roman"/>
                <w:i w:val="0"/>
                <w:sz w:val="20"/>
                <w:szCs w:val="20"/>
              </w:rPr>
            </w:pPr>
            <w:r>
              <w:rPr>
                <w:rFonts w:ascii="Times New Roman" w:hAnsi="Times New Roman"/>
                <w:i w:val="0"/>
                <w:sz w:val="20"/>
                <w:szCs w:val="20"/>
              </w:rPr>
              <w:t>49 682 260,26</w:t>
            </w:r>
          </w:p>
        </w:tc>
        <w:tc>
          <w:tcPr>
            <w:tcW w:w="2410" w:type="dxa"/>
            <w:vAlign w:val="bottom"/>
          </w:tcPr>
          <w:p w:rsidR="00256222" w:rsidRPr="00565DEE" w:rsidRDefault="00AA536E" w:rsidP="00BF333F">
            <w:pPr>
              <w:spacing w:after="0"/>
              <w:jc w:val="right"/>
              <w:rPr>
                <w:rFonts w:ascii="Times New Roman" w:hAnsi="Times New Roman"/>
                <w:b/>
                <w:sz w:val="20"/>
                <w:szCs w:val="20"/>
              </w:rPr>
            </w:pPr>
            <w:r>
              <w:rPr>
                <w:rFonts w:ascii="Times New Roman" w:hAnsi="Times New Roman"/>
                <w:b/>
                <w:sz w:val="20"/>
                <w:szCs w:val="20"/>
              </w:rPr>
              <w:t>15 708 718,84</w:t>
            </w:r>
          </w:p>
        </w:tc>
      </w:tr>
    </w:tbl>
    <w:p w:rsidR="00387B3F" w:rsidRPr="002340D4" w:rsidRDefault="00387B3F" w:rsidP="00BF333F">
      <w:pPr>
        <w:pStyle w:val="2"/>
        <w:tabs>
          <w:tab w:val="left" w:pos="0"/>
        </w:tabs>
        <w:suppressAutoHyphens/>
        <w:overflowPunct w:val="0"/>
        <w:spacing w:before="0" w:after="0" w:line="240" w:lineRule="auto"/>
        <w:ind w:firstLine="709"/>
        <w:jc w:val="both"/>
        <w:rPr>
          <w:rFonts w:ascii="Times New Roman" w:hAnsi="Times New Roman"/>
          <w:b w:val="0"/>
          <w:i w:val="0"/>
          <w:color w:val="FF0000"/>
          <w:sz w:val="24"/>
          <w:szCs w:val="24"/>
        </w:rPr>
      </w:pPr>
    </w:p>
    <w:p w:rsidR="001C2EF0" w:rsidRPr="008F039A" w:rsidRDefault="00203B20" w:rsidP="001C2EF0">
      <w:pPr>
        <w:pStyle w:val="ab"/>
        <w:spacing w:before="0" w:beforeAutospacing="0" w:after="0" w:afterAutospacing="0"/>
        <w:ind w:firstLine="709"/>
        <w:jc w:val="both"/>
        <w:rPr>
          <w:sz w:val="28"/>
          <w:szCs w:val="28"/>
        </w:rPr>
      </w:pPr>
      <w:r>
        <w:rPr>
          <w:sz w:val="28"/>
          <w:szCs w:val="28"/>
        </w:rPr>
        <w:t>В</w:t>
      </w:r>
      <w:r w:rsidR="001C2EF0" w:rsidRPr="006815CD">
        <w:rPr>
          <w:sz w:val="28"/>
          <w:szCs w:val="28"/>
        </w:rPr>
        <w:t xml:space="preserve"> течение 201</w:t>
      </w:r>
      <w:r>
        <w:rPr>
          <w:sz w:val="28"/>
          <w:szCs w:val="28"/>
        </w:rPr>
        <w:t>6</w:t>
      </w:r>
      <w:r w:rsidR="001C2EF0" w:rsidRPr="006815CD">
        <w:rPr>
          <w:sz w:val="28"/>
          <w:szCs w:val="28"/>
        </w:rPr>
        <w:t xml:space="preserve"> года в бюджет города </w:t>
      </w:r>
      <w:r w:rsidR="001C2EF0" w:rsidRPr="008F039A">
        <w:rPr>
          <w:sz w:val="28"/>
          <w:szCs w:val="28"/>
        </w:rPr>
        <w:t>Покачи</w:t>
      </w:r>
      <w:r w:rsidR="00D01BE1">
        <w:rPr>
          <w:sz w:val="28"/>
          <w:szCs w:val="28"/>
        </w:rPr>
        <w:t xml:space="preserve"> </w:t>
      </w:r>
      <w:r w:rsidR="008F039A" w:rsidRPr="008F039A">
        <w:rPr>
          <w:sz w:val="28"/>
          <w:szCs w:val="28"/>
        </w:rPr>
        <w:t>шесть</w:t>
      </w:r>
      <w:r w:rsidR="002A0C6C" w:rsidRPr="008F039A">
        <w:rPr>
          <w:sz w:val="28"/>
          <w:szCs w:val="28"/>
        </w:rPr>
        <w:t xml:space="preserve"> раз вносились изменения</w:t>
      </w:r>
      <w:r w:rsidR="001C2EF0" w:rsidRPr="008F039A">
        <w:rPr>
          <w:sz w:val="28"/>
          <w:szCs w:val="28"/>
        </w:rPr>
        <w:t xml:space="preserve">: </w:t>
      </w:r>
    </w:p>
    <w:p w:rsidR="001C2EF0" w:rsidRPr="0041044C" w:rsidRDefault="001C2EF0" w:rsidP="00F14826">
      <w:pPr>
        <w:pStyle w:val="ab"/>
        <w:numPr>
          <w:ilvl w:val="0"/>
          <w:numId w:val="9"/>
        </w:numPr>
        <w:ind w:firstLine="709"/>
        <w:jc w:val="both"/>
        <w:rPr>
          <w:sz w:val="28"/>
          <w:szCs w:val="28"/>
        </w:rPr>
      </w:pPr>
      <w:r w:rsidRPr="0041044C">
        <w:rPr>
          <w:sz w:val="28"/>
          <w:szCs w:val="28"/>
        </w:rPr>
        <w:t xml:space="preserve">решение  Думы города от </w:t>
      </w:r>
      <w:r w:rsidR="00A04B4C" w:rsidRPr="0041044C">
        <w:rPr>
          <w:sz w:val="28"/>
          <w:szCs w:val="28"/>
        </w:rPr>
        <w:t>2</w:t>
      </w:r>
      <w:r w:rsidR="0041044C" w:rsidRPr="0041044C">
        <w:rPr>
          <w:sz w:val="28"/>
          <w:szCs w:val="28"/>
        </w:rPr>
        <w:t>5</w:t>
      </w:r>
      <w:r w:rsidR="00824B4F" w:rsidRPr="0041044C">
        <w:rPr>
          <w:sz w:val="28"/>
          <w:szCs w:val="28"/>
        </w:rPr>
        <w:t>.</w:t>
      </w:r>
      <w:r w:rsidR="00A04B4C" w:rsidRPr="0041044C">
        <w:rPr>
          <w:sz w:val="28"/>
          <w:szCs w:val="28"/>
        </w:rPr>
        <w:t>03</w:t>
      </w:r>
      <w:r w:rsidR="00824B4F" w:rsidRPr="0041044C">
        <w:rPr>
          <w:sz w:val="28"/>
          <w:szCs w:val="28"/>
        </w:rPr>
        <w:t>.201</w:t>
      </w:r>
      <w:r w:rsidR="0041044C" w:rsidRPr="0041044C">
        <w:rPr>
          <w:sz w:val="28"/>
          <w:szCs w:val="28"/>
        </w:rPr>
        <w:t>6</w:t>
      </w:r>
      <w:r w:rsidR="00824B4F" w:rsidRPr="0041044C">
        <w:rPr>
          <w:sz w:val="28"/>
          <w:szCs w:val="28"/>
        </w:rPr>
        <w:t xml:space="preserve"> №</w:t>
      </w:r>
      <w:r w:rsidR="0041044C" w:rsidRPr="0041044C">
        <w:rPr>
          <w:sz w:val="28"/>
          <w:szCs w:val="28"/>
        </w:rPr>
        <w:t>25</w:t>
      </w:r>
      <w:r w:rsidRPr="0041044C">
        <w:rPr>
          <w:sz w:val="28"/>
          <w:szCs w:val="28"/>
        </w:rPr>
        <w:t>;</w:t>
      </w:r>
    </w:p>
    <w:p w:rsidR="001C2EF0" w:rsidRPr="0041044C" w:rsidRDefault="001C2EF0" w:rsidP="00F14826">
      <w:pPr>
        <w:pStyle w:val="ab"/>
        <w:numPr>
          <w:ilvl w:val="0"/>
          <w:numId w:val="9"/>
        </w:numPr>
        <w:ind w:firstLine="709"/>
        <w:jc w:val="both"/>
        <w:rPr>
          <w:sz w:val="28"/>
          <w:szCs w:val="28"/>
        </w:rPr>
      </w:pPr>
      <w:r w:rsidRPr="0041044C">
        <w:rPr>
          <w:sz w:val="28"/>
          <w:szCs w:val="28"/>
        </w:rPr>
        <w:t xml:space="preserve">решение  Думы города от </w:t>
      </w:r>
      <w:r w:rsidR="00A04B4C" w:rsidRPr="0041044C">
        <w:rPr>
          <w:sz w:val="28"/>
          <w:szCs w:val="28"/>
        </w:rPr>
        <w:t>02</w:t>
      </w:r>
      <w:r w:rsidR="00824B4F" w:rsidRPr="0041044C">
        <w:rPr>
          <w:sz w:val="28"/>
          <w:szCs w:val="28"/>
        </w:rPr>
        <w:t>.</w:t>
      </w:r>
      <w:r w:rsidR="00A04B4C" w:rsidRPr="0041044C">
        <w:rPr>
          <w:sz w:val="28"/>
          <w:szCs w:val="28"/>
        </w:rPr>
        <w:t>0</w:t>
      </w:r>
      <w:r w:rsidR="0041044C" w:rsidRPr="0041044C">
        <w:rPr>
          <w:sz w:val="28"/>
          <w:szCs w:val="28"/>
        </w:rPr>
        <w:t>6</w:t>
      </w:r>
      <w:r w:rsidR="00824B4F" w:rsidRPr="0041044C">
        <w:rPr>
          <w:sz w:val="28"/>
          <w:szCs w:val="28"/>
        </w:rPr>
        <w:t>.201</w:t>
      </w:r>
      <w:r w:rsidR="0041044C" w:rsidRPr="0041044C">
        <w:rPr>
          <w:sz w:val="28"/>
          <w:szCs w:val="28"/>
        </w:rPr>
        <w:t>6</w:t>
      </w:r>
      <w:r w:rsidRPr="0041044C">
        <w:rPr>
          <w:sz w:val="28"/>
          <w:szCs w:val="28"/>
        </w:rPr>
        <w:t xml:space="preserve"> №</w:t>
      </w:r>
      <w:r w:rsidR="0041044C" w:rsidRPr="0041044C">
        <w:rPr>
          <w:sz w:val="28"/>
          <w:szCs w:val="28"/>
        </w:rPr>
        <w:t>63</w:t>
      </w:r>
      <w:r w:rsidRPr="0041044C">
        <w:rPr>
          <w:sz w:val="28"/>
          <w:szCs w:val="28"/>
        </w:rPr>
        <w:t>;</w:t>
      </w:r>
    </w:p>
    <w:p w:rsidR="001C2EF0" w:rsidRPr="0041044C" w:rsidRDefault="001C2EF0" w:rsidP="00F14826">
      <w:pPr>
        <w:pStyle w:val="ab"/>
        <w:numPr>
          <w:ilvl w:val="0"/>
          <w:numId w:val="9"/>
        </w:numPr>
        <w:ind w:firstLine="709"/>
        <w:jc w:val="both"/>
        <w:rPr>
          <w:sz w:val="28"/>
          <w:szCs w:val="28"/>
        </w:rPr>
      </w:pPr>
      <w:r w:rsidRPr="0041044C">
        <w:rPr>
          <w:sz w:val="28"/>
          <w:szCs w:val="28"/>
        </w:rPr>
        <w:t xml:space="preserve">решение  Думы города от </w:t>
      </w:r>
      <w:r w:rsidR="0041044C" w:rsidRPr="0041044C">
        <w:rPr>
          <w:sz w:val="28"/>
          <w:szCs w:val="28"/>
        </w:rPr>
        <w:t>01.07.2016 №94;</w:t>
      </w:r>
    </w:p>
    <w:p w:rsidR="001C2EF0" w:rsidRPr="0041044C" w:rsidRDefault="001C2EF0" w:rsidP="00F14826">
      <w:pPr>
        <w:pStyle w:val="ab"/>
        <w:numPr>
          <w:ilvl w:val="0"/>
          <w:numId w:val="9"/>
        </w:numPr>
        <w:ind w:firstLine="709"/>
        <w:jc w:val="both"/>
        <w:rPr>
          <w:sz w:val="28"/>
          <w:szCs w:val="28"/>
        </w:rPr>
      </w:pPr>
      <w:r w:rsidRPr="0041044C">
        <w:rPr>
          <w:sz w:val="28"/>
          <w:szCs w:val="28"/>
        </w:rPr>
        <w:t xml:space="preserve">решение  Думы города от </w:t>
      </w:r>
      <w:r w:rsidR="0041044C" w:rsidRPr="0041044C">
        <w:rPr>
          <w:sz w:val="28"/>
          <w:szCs w:val="28"/>
        </w:rPr>
        <w:t>13.07.2016 №102</w:t>
      </w:r>
      <w:r w:rsidRPr="0041044C">
        <w:rPr>
          <w:sz w:val="28"/>
          <w:szCs w:val="28"/>
        </w:rPr>
        <w:t>;</w:t>
      </w:r>
    </w:p>
    <w:p w:rsidR="001C2EF0" w:rsidRPr="0041044C" w:rsidRDefault="001C2EF0" w:rsidP="00F14826">
      <w:pPr>
        <w:pStyle w:val="ab"/>
        <w:numPr>
          <w:ilvl w:val="0"/>
          <w:numId w:val="9"/>
        </w:numPr>
        <w:ind w:firstLine="709"/>
        <w:jc w:val="both"/>
        <w:rPr>
          <w:sz w:val="28"/>
          <w:szCs w:val="28"/>
        </w:rPr>
      </w:pPr>
      <w:r w:rsidRPr="0041044C">
        <w:rPr>
          <w:sz w:val="28"/>
          <w:szCs w:val="28"/>
        </w:rPr>
        <w:t xml:space="preserve">решение  Думы города от </w:t>
      </w:r>
      <w:r w:rsidR="0041044C" w:rsidRPr="0041044C">
        <w:rPr>
          <w:sz w:val="28"/>
          <w:szCs w:val="28"/>
        </w:rPr>
        <w:t>30.11.2016 №135</w:t>
      </w:r>
      <w:r w:rsidR="003C6CBA" w:rsidRPr="0041044C">
        <w:rPr>
          <w:sz w:val="28"/>
          <w:szCs w:val="28"/>
        </w:rPr>
        <w:t>;</w:t>
      </w:r>
    </w:p>
    <w:p w:rsidR="001C2EF0" w:rsidRPr="008F039A" w:rsidRDefault="001C2EF0" w:rsidP="00F14826">
      <w:pPr>
        <w:pStyle w:val="ab"/>
        <w:numPr>
          <w:ilvl w:val="0"/>
          <w:numId w:val="9"/>
        </w:numPr>
        <w:ind w:firstLine="709"/>
        <w:jc w:val="both"/>
        <w:rPr>
          <w:sz w:val="28"/>
          <w:szCs w:val="28"/>
        </w:rPr>
      </w:pPr>
      <w:r w:rsidRPr="008F039A">
        <w:rPr>
          <w:sz w:val="28"/>
          <w:szCs w:val="28"/>
        </w:rPr>
        <w:t xml:space="preserve">решение  Думы города от </w:t>
      </w:r>
      <w:r w:rsidR="0041044C" w:rsidRPr="008F039A">
        <w:rPr>
          <w:sz w:val="28"/>
          <w:szCs w:val="28"/>
        </w:rPr>
        <w:t>28.12.2016 №148.</w:t>
      </w:r>
    </w:p>
    <w:p w:rsidR="00C57E4D" w:rsidRPr="00FD0663" w:rsidRDefault="00940567" w:rsidP="00C57E4D">
      <w:pPr>
        <w:pStyle w:val="ab"/>
        <w:spacing w:before="0" w:beforeAutospacing="0" w:after="0" w:afterAutospacing="0"/>
        <w:ind w:firstLine="709"/>
        <w:jc w:val="both"/>
        <w:rPr>
          <w:sz w:val="28"/>
          <w:szCs w:val="28"/>
        </w:rPr>
      </w:pPr>
      <w:r w:rsidRPr="00FD0663">
        <w:rPr>
          <w:sz w:val="28"/>
          <w:szCs w:val="28"/>
        </w:rPr>
        <w:t>В целом с учетом всех изменений по состоянию на 31.12.201</w:t>
      </w:r>
      <w:r w:rsidR="006C29C6" w:rsidRPr="00FD0663">
        <w:rPr>
          <w:sz w:val="28"/>
          <w:szCs w:val="28"/>
        </w:rPr>
        <w:t>6</w:t>
      </w:r>
      <w:r w:rsidR="009322A4" w:rsidRPr="00FD0663">
        <w:rPr>
          <w:sz w:val="28"/>
          <w:szCs w:val="28"/>
        </w:rPr>
        <w:t xml:space="preserve"> года </w:t>
      </w:r>
      <w:r w:rsidR="00834755" w:rsidRPr="00FD0663">
        <w:rPr>
          <w:sz w:val="28"/>
          <w:szCs w:val="28"/>
        </w:rPr>
        <w:t>плановые назначения</w:t>
      </w:r>
      <w:r w:rsidR="00C57E4D" w:rsidRPr="00FD0663">
        <w:rPr>
          <w:sz w:val="28"/>
          <w:szCs w:val="28"/>
        </w:rPr>
        <w:t>, увеличились:</w:t>
      </w:r>
    </w:p>
    <w:p w:rsidR="00C57E4D" w:rsidRPr="00FD0663" w:rsidRDefault="00C57E4D" w:rsidP="00C57E4D">
      <w:pPr>
        <w:pStyle w:val="ab"/>
        <w:spacing w:before="0" w:beforeAutospacing="0" w:after="0" w:afterAutospacing="0"/>
        <w:ind w:firstLine="709"/>
        <w:jc w:val="both"/>
        <w:rPr>
          <w:sz w:val="28"/>
          <w:szCs w:val="28"/>
        </w:rPr>
      </w:pPr>
      <w:r w:rsidRPr="00FD0663">
        <w:rPr>
          <w:sz w:val="28"/>
          <w:szCs w:val="28"/>
        </w:rPr>
        <w:t xml:space="preserve">- доходы на </w:t>
      </w:r>
      <w:r w:rsidR="00FD0663" w:rsidRPr="00FD0663">
        <w:rPr>
          <w:sz w:val="28"/>
          <w:szCs w:val="28"/>
        </w:rPr>
        <w:t>334 727 596,55</w:t>
      </w:r>
      <w:r w:rsidRPr="00FD0663">
        <w:rPr>
          <w:sz w:val="28"/>
          <w:szCs w:val="28"/>
        </w:rPr>
        <w:t xml:space="preserve"> рубл</w:t>
      </w:r>
      <w:r w:rsidR="00073E1E" w:rsidRPr="00FD0663">
        <w:rPr>
          <w:sz w:val="28"/>
          <w:szCs w:val="28"/>
        </w:rPr>
        <w:t>ей</w:t>
      </w:r>
      <w:r w:rsidRPr="00FD0663">
        <w:rPr>
          <w:sz w:val="28"/>
          <w:szCs w:val="28"/>
        </w:rPr>
        <w:t xml:space="preserve">, </w:t>
      </w:r>
      <w:r w:rsidR="00834755" w:rsidRPr="00FD0663">
        <w:rPr>
          <w:sz w:val="28"/>
          <w:szCs w:val="28"/>
        </w:rPr>
        <w:t>(</w:t>
      </w:r>
      <w:r w:rsidRPr="00FD0663">
        <w:rPr>
          <w:sz w:val="28"/>
          <w:szCs w:val="28"/>
        </w:rPr>
        <w:t xml:space="preserve">в том числе, по </w:t>
      </w:r>
      <w:r w:rsidR="003B0FA4" w:rsidRPr="00FD0663">
        <w:rPr>
          <w:sz w:val="28"/>
          <w:szCs w:val="28"/>
        </w:rPr>
        <w:t xml:space="preserve">налоговым и неналоговым доходам местного бюджета </w:t>
      </w:r>
      <w:r w:rsidR="004362B2" w:rsidRPr="00FD0663">
        <w:rPr>
          <w:sz w:val="28"/>
          <w:szCs w:val="28"/>
        </w:rPr>
        <w:t xml:space="preserve">на </w:t>
      </w:r>
      <w:r w:rsidR="00FD0663" w:rsidRPr="00FD0663">
        <w:rPr>
          <w:sz w:val="28"/>
          <w:szCs w:val="28"/>
        </w:rPr>
        <w:t>21 194 983,66</w:t>
      </w:r>
      <w:r w:rsidR="001C1E29">
        <w:rPr>
          <w:sz w:val="28"/>
          <w:szCs w:val="28"/>
        </w:rPr>
        <w:t xml:space="preserve"> </w:t>
      </w:r>
      <w:r w:rsidRPr="00FD0663">
        <w:rPr>
          <w:sz w:val="28"/>
          <w:szCs w:val="28"/>
        </w:rPr>
        <w:t>рубл</w:t>
      </w:r>
      <w:r w:rsidR="003C266A" w:rsidRPr="00FD0663">
        <w:rPr>
          <w:sz w:val="28"/>
          <w:szCs w:val="28"/>
        </w:rPr>
        <w:t>я</w:t>
      </w:r>
      <w:r w:rsidR="00834755" w:rsidRPr="00FD0663">
        <w:rPr>
          <w:sz w:val="28"/>
          <w:szCs w:val="28"/>
        </w:rPr>
        <w:t>)</w:t>
      </w:r>
      <w:r w:rsidRPr="00FD0663">
        <w:rPr>
          <w:sz w:val="28"/>
          <w:szCs w:val="28"/>
        </w:rPr>
        <w:t>;</w:t>
      </w:r>
    </w:p>
    <w:p w:rsidR="00940567" w:rsidRPr="00FD0663" w:rsidRDefault="00C57E4D" w:rsidP="001C2EF0">
      <w:pPr>
        <w:pStyle w:val="ab"/>
        <w:spacing w:before="0" w:beforeAutospacing="0" w:after="0" w:afterAutospacing="0"/>
        <w:ind w:firstLine="709"/>
        <w:jc w:val="both"/>
        <w:rPr>
          <w:sz w:val="28"/>
          <w:szCs w:val="28"/>
        </w:rPr>
      </w:pPr>
      <w:r w:rsidRPr="00FD0663">
        <w:rPr>
          <w:sz w:val="28"/>
          <w:szCs w:val="28"/>
        </w:rPr>
        <w:t xml:space="preserve">- расходы </w:t>
      </w:r>
      <w:r w:rsidR="006436AF" w:rsidRPr="00FD0663">
        <w:rPr>
          <w:sz w:val="28"/>
          <w:szCs w:val="28"/>
        </w:rPr>
        <w:t>увеличились</w:t>
      </w:r>
      <w:r w:rsidR="00D01BE1">
        <w:rPr>
          <w:sz w:val="28"/>
          <w:szCs w:val="28"/>
        </w:rPr>
        <w:t xml:space="preserve"> </w:t>
      </w:r>
      <w:r w:rsidRPr="00FD0663">
        <w:rPr>
          <w:sz w:val="28"/>
          <w:szCs w:val="28"/>
        </w:rPr>
        <w:t xml:space="preserve">на </w:t>
      </w:r>
      <w:r w:rsidR="00FD0663" w:rsidRPr="00FD0663">
        <w:rPr>
          <w:sz w:val="28"/>
          <w:szCs w:val="28"/>
        </w:rPr>
        <w:t>357 509 856,81</w:t>
      </w:r>
      <w:r w:rsidRPr="00FD0663">
        <w:rPr>
          <w:sz w:val="28"/>
          <w:szCs w:val="28"/>
        </w:rPr>
        <w:t xml:space="preserve"> рубл</w:t>
      </w:r>
      <w:r w:rsidR="00FD0663" w:rsidRPr="00FD0663">
        <w:rPr>
          <w:sz w:val="28"/>
          <w:szCs w:val="28"/>
        </w:rPr>
        <w:t>ей</w:t>
      </w:r>
      <w:r w:rsidRPr="00FD0663">
        <w:rPr>
          <w:sz w:val="28"/>
          <w:szCs w:val="28"/>
        </w:rPr>
        <w:t>.</w:t>
      </w:r>
    </w:p>
    <w:p w:rsidR="001C2EF0" w:rsidRPr="00CB4FB0" w:rsidRDefault="001C2EF0" w:rsidP="00F14826">
      <w:pPr>
        <w:pStyle w:val="ab"/>
        <w:numPr>
          <w:ilvl w:val="0"/>
          <w:numId w:val="8"/>
        </w:numPr>
        <w:ind w:left="0" w:firstLine="709"/>
        <w:jc w:val="center"/>
        <w:rPr>
          <w:b/>
          <w:bCs/>
          <w:sz w:val="28"/>
          <w:szCs w:val="28"/>
        </w:rPr>
      </w:pPr>
      <w:r w:rsidRPr="00CB4FB0">
        <w:rPr>
          <w:b/>
          <w:bCs/>
          <w:sz w:val="28"/>
          <w:szCs w:val="28"/>
        </w:rPr>
        <w:t>Исполнение доходной части бюджета города в 201</w:t>
      </w:r>
      <w:r w:rsidR="006C29C6">
        <w:rPr>
          <w:b/>
          <w:bCs/>
          <w:sz w:val="28"/>
          <w:szCs w:val="28"/>
        </w:rPr>
        <w:t>6</w:t>
      </w:r>
      <w:r w:rsidRPr="00CB4FB0">
        <w:rPr>
          <w:b/>
          <w:bCs/>
          <w:sz w:val="28"/>
          <w:szCs w:val="28"/>
        </w:rPr>
        <w:t xml:space="preserve"> году</w:t>
      </w:r>
    </w:p>
    <w:p w:rsidR="00BD76DD" w:rsidRPr="00CB4FB0" w:rsidRDefault="001C2EF0" w:rsidP="00BD76DD">
      <w:pPr>
        <w:pStyle w:val="ab"/>
        <w:spacing w:before="0" w:beforeAutospacing="0" w:after="0" w:afterAutospacing="0"/>
        <w:ind w:firstLine="708"/>
        <w:jc w:val="both"/>
        <w:rPr>
          <w:sz w:val="28"/>
          <w:szCs w:val="28"/>
        </w:rPr>
      </w:pPr>
      <w:r w:rsidRPr="00CB4FB0">
        <w:rPr>
          <w:sz w:val="28"/>
          <w:szCs w:val="28"/>
        </w:rPr>
        <w:t>Изменение плановых показателей наименований доходов за 201</w:t>
      </w:r>
      <w:r w:rsidR="006C29C6">
        <w:rPr>
          <w:sz w:val="28"/>
          <w:szCs w:val="28"/>
        </w:rPr>
        <w:t>6</w:t>
      </w:r>
      <w:r w:rsidRPr="00CB4FB0">
        <w:rPr>
          <w:sz w:val="28"/>
          <w:szCs w:val="28"/>
        </w:rPr>
        <w:t xml:space="preserve"> год приведен</w:t>
      </w:r>
      <w:r w:rsidR="000810A6">
        <w:rPr>
          <w:sz w:val="28"/>
          <w:szCs w:val="28"/>
        </w:rPr>
        <w:t>о</w:t>
      </w:r>
      <w:r w:rsidRPr="00CB4FB0">
        <w:rPr>
          <w:sz w:val="28"/>
          <w:szCs w:val="28"/>
        </w:rPr>
        <w:t xml:space="preserve"> в таблице:</w:t>
      </w:r>
    </w:p>
    <w:p w:rsidR="001C2EF0" w:rsidRPr="00AF107E" w:rsidRDefault="00BD76DD" w:rsidP="00BD76DD">
      <w:pPr>
        <w:pStyle w:val="ab"/>
        <w:spacing w:before="0" w:beforeAutospacing="0" w:after="0" w:afterAutospacing="0"/>
        <w:ind w:firstLine="708"/>
        <w:jc w:val="right"/>
        <w:rPr>
          <w:sz w:val="28"/>
          <w:szCs w:val="28"/>
        </w:rPr>
      </w:pPr>
      <w:r w:rsidRPr="00AF107E">
        <w:rPr>
          <w:sz w:val="28"/>
          <w:szCs w:val="28"/>
        </w:rPr>
        <w:t>(в рублях)</w:t>
      </w:r>
    </w:p>
    <w:tbl>
      <w:tblPr>
        <w:tblW w:w="9431"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769"/>
        <w:gridCol w:w="1842"/>
        <w:gridCol w:w="1843"/>
        <w:gridCol w:w="1701"/>
        <w:gridCol w:w="1276"/>
      </w:tblGrid>
      <w:tr w:rsidR="001C2EF0" w:rsidRPr="00CB4FB0" w:rsidTr="007D2B78">
        <w:trPr>
          <w:tblCellSpacing w:w="0" w:type="dxa"/>
        </w:trPr>
        <w:tc>
          <w:tcPr>
            <w:tcW w:w="2769" w:type="dxa"/>
            <w:tcBorders>
              <w:top w:val="outset" w:sz="6" w:space="0" w:color="auto"/>
              <w:left w:val="outset" w:sz="6" w:space="0" w:color="auto"/>
              <w:bottom w:val="outset" w:sz="6" w:space="0" w:color="auto"/>
              <w:right w:val="outset" w:sz="6" w:space="0" w:color="auto"/>
            </w:tcBorders>
            <w:hideMark/>
          </w:tcPr>
          <w:p w:rsidR="001C2EF0" w:rsidRPr="00CB4FB0" w:rsidRDefault="001C2EF0" w:rsidP="00BD76DD">
            <w:pPr>
              <w:pStyle w:val="ab"/>
              <w:spacing w:before="0" w:beforeAutospacing="0" w:after="0" w:afterAutospacing="0"/>
              <w:jc w:val="center"/>
              <w:rPr>
                <w:b/>
                <w:sz w:val="20"/>
                <w:szCs w:val="20"/>
              </w:rPr>
            </w:pPr>
            <w:r w:rsidRPr="00CB4FB0">
              <w:rPr>
                <w:b/>
                <w:sz w:val="20"/>
                <w:szCs w:val="20"/>
              </w:rPr>
              <w:t>Наименование доходов</w:t>
            </w:r>
          </w:p>
        </w:tc>
        <w:tc>
          <w:tcPr>
            <w:tcW w:w="1842" w:type="dxa"/>
            <w:tcBorders>
              <w:top w:val="outset" w:sz="6" w:space="0" w:color="auto"/>
              <w:left w:val="outset" w:sz="6" w:space="0" w:color="auto"/>
              <w:bottom w:val="outset" w:sz="6" w:space="0" w:color="auto"/>
              <w:right w:val="outset" w:sz="6" w:space="0" w:color="auto"/>
            </w:tcBorders>
            <w:hideMark/>
          </w:tcPr>
          <w:p w:rsidR="001C2EF0" w:rsidRPr="00CB4FB0" w:rsidRDefault="001C2EF0" w:rsidP="00FD0663">
            <w:pPr>
              <w:pStyle w:val="ab"/>
              <w:spacing w:before="0" w:beforeAutospacing="0" w:after="0" w:afterAutospacing="0"/>
              <w:jc w:val="center"/>
              <w:rPr>
                <w:b/>
                <w:sz w:val="20"/>
                <w:szCs w:val="20"/>
              </w:rPr>
            </w:pPr>
            <w:r w:rsidRPr="00CB4FB0">
              <w:rPr>
                <w:b/>
                <w:sz w:val="20"/>
                <w:szCs w:val="20"/>
              </w:rPr>
              <w:t xml:space="preserve">Доходы, утвержденные первоначально (решение Думы от </w:t>
            </w:r>
            <w:r w:rsidR="00FD0663">
              <w:rPr>
                <w:b/>
                <w:sz w:val="20"/>
                <w:szCs w:val="20"/>
              </w:rPr>
              <w:t>15.12.2015 №44</w:t>
            </w:r>
            <w:r w:rsidRPr="00CB4FB0">
              <w:rPr>
                <w:b/>
                <w:sz w:val="20"/>
                <w:szCs w:val="20"/>
              </w:rPr>
              <w:t>)</w:t>
            </w:r>
          </w:p>
        </w:tc>
        <w:tc>
          <w:tcPr>
            <w:tcW w:w="1843" w:type="dxa"/>
            <w:tcBorders>
              <w:top w:val="outset" w:sz="6" w:space="0" w:color="auto"/>
              <w:left w:val="outset" w:sz="6" w:space="0" w:color="auto"/>
              <w:bottom w:val="outset" w:sz="6" w:space="0" w:color="auto"/>
              <w:right w:val="outset" w:sz="6" w:space="0" w:color="auto"/>
            </w:tcBorders>
            <w:hideMark/>
          </w:tcPr>
          <w:p w:rsidR="001C2EF0" w:rsidRPr="00CB4FB0" w:rsidRDefault="001C2EF0" w:rsidP="00FD0663">
            <w:pPr>
              <w:pStyle w:val="ab"/>
              <w:spacing w:before="0" w:beforeAutospacing="0" w:after="0" w:afterAutospacing="0"/>
              <w:jc w:val="center"/>
              <w:rPr>
                <w:b/>
                <w:sz w:val="20"/>
                <w:szCs w:val="20"/>
              </w:rPr>
            </w:pPr>
            <w:r w:rsidRPr="00CB4FB0">
              <w:rPr>
                <w:b/>
                <w:sz w:val="20"/>
                <w:szCs w:val="20"/>
              </w:rPr>
              <w:t>Доходы с учетом внесенных изменений за 201</w:t>
            </w:r>
            <w:r w:rsidR="00FD0663">
              <w:rPr>
                <w:b/>
                <w:sz w:val="20"/>
                <w:szCs w:val="20"/>
              </w:rPr>
              <w:t>6</w:t>
            </w:r>
            <w:r w:rsidRPr="00CB4FB0">
              <w:rPr>
                <w:b/>
                <w:sz w:val="20"/>
                <w:szCs w:val="20"/>
              </w:rPr>
              <w:t xml:space="preserve"> год</w:t>
            </w:r>
          </w:p>
        </w:tc>
        <w:tc>
          <w:tcPr>
            <w:tcW w:w="1701" w:type="dxa"/>
            <w:tcBorders>
              <w:top w:val="outset" w:sz="6" w:space="0" w:color="auto"/>
              <w:left w:val="outset" w:sz="6" w:space="0" w:color="auto"/>
              <w:bottom w:val="outset" w:sz="6" w:space="0" w:color="auto"/>
              <w:right w:val="outset" w:sz="6" w:space="0" w:color="auto"/>
            </w:tcBorders>
            <w:hideMark/>
          </w:tcPr>
          <w:p w:rsidR="001C2EF0" w:rsidRPr="00CB4FB0" w:rsidRDefault="001C2EF0" w:rsidP="00BD76DD">
            <w:pPr>
              <w:pStyle w:val="ab"/>
              <w:spacing w:before="0" w:beforeAutospacing="0" w:after="0" w:afterAutospacing="0"/>
              <w:jc w:val="center"/>
              <w:rPr>
                <w:b/>
                <w:sz w:val="20"/>
                <w:szCs w:val="20"/>
              </w:rPr>
            </w:pPr>
            <w:r w:rsidRPr="00CB4FB0">
              <w:rPr>
                <w:b/>
                <w:sz w:val="20"/>
                <w:szCs w:val="20"/>
              </w:rPr>
              <w:t>Сумма изменений</w:t>
            </w:r>
          </w:p>
        </w:tc>
        <w:tc>
          <w:tcPr>
            <w:tcW w:w="1276" w:type="dxa"/>
            <w:tcBorders>
              <w:top w:val="outset" w:sz="6" w:space="0" w:color="auto"/>
              <w:left w:val="outset" w:sz="6" w:space="0" w:color="auto"/>
              <w:bottom w:val="outset" w:sz="6" w:space="0" w:color="auto"/>
              <w:right w:val="outset" w:sz="6" w:space="0" w:color="auto"/>
            </w:tcBorders>
            <w:hideMark/>
          </w:tcPr>
          <w:p w:rsidR="001C2EF0" w:rsidRPr="00CB4FB0" w:rsidRDefault="001C2EF0" w:rsidP="00BD76DD">
            <w:pPr>
              <w:pStyle w:val="ab"/>
              <w:spacing w:before="0" w:beforeAutospacing="0" w:after="0" w:afterAutospacing="0"/>
              <w:jc w:val="center"/>
              <w:rPr>
                <w:b/>
                <w:sz w:val="20"/>
                <w:szCs w:val="20"/>
              </w:rPr>
            </w:pPr>
            <w:r w:rsidRPr="00CB4FB0">
              <w:rPr>
                <w:b/>
                <w:sz w:val="20"/>
                <w:szCs w:val="20"/>
              </w:rPr>
              <w:t>В %</w:t>
            </w:r>
          </w:p>
        </w:tc>
      </w:tr>
      <w:tr w:rsidR="001C2EF0" w:rsidRPr="00CB4FB0" w:rsidTr="007D2B78">
        <w:trPr>
          <w:tblCellSpacing w:w="0" w:type="dxa"/>
        </w:trPr>
        <w:tc>
          <w:tcPr>
            <w:tcW w:w="2769" w:type="dxa"/>
            <w:tcBorders>
              <w:top w:val="outset" w:sz="6" w:space="0" w:color="auto"/>
              <w:left w:val="outset" w:sz="6" w:space="0" w:color="auto"/>
              <w:bottom w:val="outset" w:sz="6" w:space="0" w:color="auto"/>
              <w:right w:val="outset" w:sz="6" w:space="0" w:color="auto"/>
            </w:tcBorders>
            <w:hideMark/>
          </w:tcPr>
          <w:p w:rsidR="001C2EF0" w:rsidRPr="00CB4FB0" w:rsidRDefault="001C2EF0" w:rsidP="00FD08AD">
            <w:pPr>
              <w:spacing w:after="0"/>
              <w:rPr>
                <w:rFonts w:ascii="Times New Roman" w:hAnsi="Times New Roman"/>
                <w:sz w:val="20"/>
                <w:szCs w:val="20"/>
              </w:rPr>
            </w:pPr>
            <w:r w:rsidRPr="00CB4FB0">
              <w:rPr>
                <w:rFonts w:ascii="Times New Roman" w:hAnsi="Times New Roman"/>
                <w:sz w:val="20"/>
                <w:szCs w:val="20"/>
              </w:rPr>
              <w:t>Налоговые и неналоговые доходы</w:t>
            </w:r>
          </w:p>
        </w:tc>
        <w:tc>
          <w:tcPr>
            <w:tcW w:w="1842" w:type="dxa"/>
            <w:tcBorders>
              <w:top w:val="outset" w:sz="6" w:space="0" w:color="auto"/>
              <w:left w:val="outset" w:sz="6" w:space="0" w:color="auto"/>
              <w:bottom w:val="outset" w:sz="6" w:space="0" w:color="auto"/>
              <w:right w:val="outset" w:sz="6" w:space="0" w:color="auto"/>
            </w:tcBorders>
            <w:vAlign w:val="bottom"/>
            <w:hideMark/>
          </w:tcPr>
          <w:p w:rsidR="001C2EF0" w:rsidRPr="00F37729" w:rsidRDefault="00FD0663" w:rsidP="00FD08AD">
            <w:pPr>
              <w:pStyle w:val="ab"/>
              <w:spacing w:after="0" w:afterAutospacing="0"/>
              <w:jc w:val="right"/>
              <w:rPr>
                <w:sz w:val="20"/>
                <w:szCs w:val="20"/>
              </w:rPr>
            </w:pPr>
            <w:r>
              <w:rPr>
                <w:sz w:val="20"/>
                <w:szCs w:val="20"/>
              </w:rPr>
              <w:t>269 641 900,00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1C2EF0" w:rsidRPr="00F37729" w:rsidRDefault="007D2B78" w:rsidP="00FD08AD">
            <w:pPr>
              <w:pStyle w:val="ab"/>
              <w:spacing w:after="0" w:afterAutospacing="0"/>
              <w:jc w:val="right"/>
              <w:rPr>
                <w:sz w:val="20"/>
                <w:szCs w:val="20"/>
              </w:rPr>
            </w:pPr>
            <w:r>
              <w:rPr>
                <w:sz w:val="20"/>
                <w:szCs w:val="20"/>
              </w:rPr>
              <w:t>290 836 883,66</w:t>
            </w:r>
          </w:p>
        </w:tc>
        <w:tc>
          <w:tcPr>
            <w:tcW w:w="1701" w:type="dxa"/>
            <w:tcBorders>
              <w:top w:val="outset" w:sz="6" w:space="0" w:color="auto"/>
              <w:left w:val="outset" w:sz="6" w:space="0" w:color="auto"/>
              <w:bottom w:val="outset" w:sz="6" w:space="0" w:color="auto"/>
              <w:right w:val="outset" w:sz="6" w:space="0" w:color="auto"/>
            </w:tcBorders>
            <w:vAlign w:val="bottom"/>
            <w:hideMark/>
          </w:tcPr>
          <w:p w:rsidR="001C2EF0" w:rsidRPr="00CB4FB0" w:rsidRDefault="007D2B78" w:rsidP="00FD08AD">
            <w:pPr>
              <w:pStyle w:val="ab"/>
              <w:spacing w:after="0" w:afterAutospacing="0"/>
              <w:jc w:val="right"/>
              <w:rPr>
                <w:sz w:val="20"/>
                <w:szCs w:val="20"/>
              </w:rPr>
            </w:pPr>
            <w:r>
              <w:rPr>
                <w:sz w:val="20"/>
                <w:szCs w:val="20"/>
              </w:rPr>
              <w:t>21 194 983,66</w:t>
            </w:r>
          </w:p>
        </w:tc>
        <w:tc>
          <w:tcPr>
            <w:tcW w:w="1276" w:type="dxa"/>
            <w:tcBorders>
              <w:top w:val="outset" w:sz="6" w:space="0" w:color="auto"/>
              <w:left w:val="outset" w:sz="6" w:space="0" w:color="auto"/>
              <w:bottom w:val="outset" w:sz="6" w:space="0" w:color="auto"/>
              <w:right w:val="outset" w:sz="6" w:space="0" w:color="auto"/>
            </w:tcBorders>
            <w:vAlign w:val="bottom"/>
            <w:hideMark/>
          </w:tcPr>
          <w:p w:rsidR="001C2EF0" w:rsidRPr="00CB4FB0" w:rsidRDefault="007A35B2" w:rsidP="00B41C89">
            <w:pPr>
              <w:pStyle w:val="ab"/>
              <w:spacing w:after="0" w:afterAutospacing="0"/>
              <w:jc w:val="center"/>
              <w:rPr>
                <w:sz w:val="20"/>
                <w:szCs w:val="20"/>
              </w:rPr>
            </w:pPr>
            <w:r>
              <w:rPr>
                <w:sz w:val="20"/>
                <w:szCs w:val="20"/>
              </w:rPr>
              <w:t>107,86</w:t>
            </w:r>
          </w:p>
        </w:tc>
      </w:tr>
      <w:tr w:rsidR="001C2EF0" w:rsidRPr="00CB4FB0" w:rsidTr="007D2B78">
        <w:trPr>
          <w:trHeight w:val="324"/>
          <w:tblCellSpacing w:w="0" w:type="dxa"/>
        </w:trPr>
        <w:tc>
          <w:tcPr>
            <w:tcW w:w="2769" w:type="dxa"/>
            <w:tcBorders>
              <w:top w:val="outset" w:sz="6" w:space="0" w:color="auto"/>
              <w:left w:val="outset" w:sz="6" w:space="0" w:color="auto"/>
              <w:bottom w:val="outset" w:sz="6" w:space="0" w:color="auto"/>
              <w:right w:val="outset" w:sz="6" w:space="0" w:color="auto"/>
            </w:tcBorders>
            <w:vAlign w:val="center"/>
            <w:hideMark/>
          </w:tcPr>
          <w:p w:rsidR="001C2EF0" w:rsidRPr="00CB4FB0" w:rsidRDefault="001C2EF0" w:rsidP="00FD08AD">
            <w:pPr>
              <w:spacing w:after="0"/>
              <w:rPr>
                <w:rFonts w:ascii="Times New Roman" w:hAnsi="Times New Roman"/>
                <w:sz w:val="20"/>
                <w:szCs w:val="20"/>
              </w:rPr>
            </w:pPr>
            <w:r w:rsidRPr="00CB4FB0">
              <w:rPr>
                <w:rFonts w:ascii="Times New Roman" w:hAnsi="Times New Roman"/>
                <w:sz w:val="20"/>
                <w:szCs w:val="20"/>
              </w:rPr>
              <w:t>Безвозмездные поступления</w:t>
            </w:r>
          </w:p>
        </w:tc>
        <w:tc>
          <w:tcPr>
            <w:tcW w:w="1842" w:type="dxa"/>
            <w:tcBorders>
              <w:top w:val="outset" w:sz="6" w:space="0" w:color="auto"/>
              <w:left w:val="outset" w:sz="6" w:space="0" w:color="auto"/>
              <w:bottom w:val="outset" w:sz="6" w:space="0" w:color="auto"/>
              <w:right w:val="outset" w:sz="6" w:space="0" w:color="auto"/>
            </w:tcBorders>
            <w:vAlign w:val="center"/>
            <w:hideMark/>
          </w:tcPr>
          <w:p w:rsidR="001C2EF0" w:rsidRPr="00CB4FB0" w:rsidRDefault="00FD0663" w:rsidP="00FD08AD">
            <w:pPr>
              <w:pStyle w:val="ab"/>
              <w:spacing w:after="0" w:afterAutospacing="0"/>
              <w:jc w:val="right"/>
              <w:rPr>
                <w:sz w:val="20"/>
                <w:szCs w:val="20"/>
                <w:highlight w:val="yellow"/>
              </w:rPr>
            </w:pPr>
            <w:r w:rsidRPr="00FD0663">
              <w:rPr>
                <w:sz w:val="20"/>
                <w:szCs w:val="20"/>
              </w:rPr>
              <w:t>870 788 600,00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1C2EF0" w:rsidRPr="00CB4FB0" w:rsidRDefault="007D2B78" w:rsidP="00FD08AD">
            <w:pPr>
              <w:pStyle w:val="ab"/>
              <w:spacing w:after="0" w:afterAutospacing="0"/>
              <w:jc w:val="right"/>
              <w:rPr>
                <w:sz w:val="20"/>
                <w:szCs w:val="20"/>
              </w:rPr>
            </w:pPr>
            <w:r>
              <w:rPr>
                <w:sz w:val="20"/>
                <w:szCs w:val="20"/>
              </w:rPr>
              <w:t>1 184 321 212,89</w:t>
            </w:r>
          </w:p>
        </w:tc>
        <w:tc>
          <w:tcPr>
            <w:tcW w:w="1701" w:type="dxa"/>
            <w:tcBorders>
              <w:top w:val="outset" w:sz="6" w:space="0" w:color="auto"/>
              <w:left w:val="outset" w:sz="6" w:space="0" w:color="auto"/>
              <w:bottom w:val="outset" w:sz="6" w:space="0" w:color="auto"/>
              <w:right w:val="outset" w:sz="6" w:space="0" w:color="auto"/>
            </w:tcBorders>
            <w:vAlign w:val="center"/>
            <w:hideMark/>
          </w:tcPr>
          <w:p w:rsidR="001C2EF0" w:rsidRPr="00CB4FB0" w:rsidRDefault="007D2B78" w:rsidP="00FD08AD">
            <w:pPr>
              <w:pStyle w:val="ab"/>
              <w:spacing w:after="0" w:afterAutospacing="0"/>
              <w:jc w:val="right"/>
              <w:rPr>
                <w:sz w:val="20"/>
                <w:szCs w:val="20"/>
              </w:rPr>
            </w:pPr>
            <w:r>
              <w:rPr>
                <w:sz w:val="20"/>
                <w:szCs w:val="20"/>
              </w:rPr>
              <w:t>313 532 612,89</w:t>
            </w:r>
          </w:p>
        </w:tc>
        <w:tc>
          <w:tcPr>
            <w:tcW w:w="1276" w:type="dxa"/>
            <w:tcBorders>
              <w:top w:val="outset" w:sz="6" w:space="0" w:color="auto"/>
              <w:left w:val="outset" w:sz="6" w:space="0" w:color="auto"/>
              <w:bottom w:val="outset" w:sz="6" w:space="0" w:color="auto"/>
              <w:right w:val="outset" w:sz="6" w:space="0" w:color="auto"/>
            </w:tcBorders>
            <w:vAlign w:val="center"/>
            <w:hideMark/>
          </w:tcPr>
          <w:p w:rsidR="001C2EF0" w:rsidRPr="00CB4FB0" w:rsidRDefault="007A35B2" w:rsidP="00FD08AD">
            <w:pPr>
              <w:pStyle w:val="ab"/>
              <w:spacing w:after="0" w:afterAutospacing="0"/>
              <w:jc w:val="center"/>
              <w:rPr>
                <w:sz w:val="20"/>
                <w:szCs w:val="20"/>
              </w:rPr>
            </w:pPr>
            <w:r>
              <w:rPr>
                <w:sz w:val="20"/>
                <w:szCs w:val="20"/>
              </w:rPr>
              <w:t>136,01</w:t>
            </w:r>
          </w:p>
        </w:tc>
      </w:tr>
      <w:tr w:rsidR="001C2EF0" w:rsidRPr="00CB4FB0" w:rsidTr="007D2B78">
        <w:trPr>
          <w:tblCellSpacing w:w="0" w:type="dxa"/>
        </w:trPr>
        <w:tc>
          <w:tcPr>
            <w:tcW w:w="2769" w:type="dxa"/>
            <w:tcBorders>
              <w:top w:val="outset" w:sz="6" w:space="0" w:color="auto"/>
              <w:left w:val="outset" w:sz="6" w:space="0" w:color="auto"/>
              <w:bottom w:val="outset" w:sz="6" w:space="0" w:color="auto"/>
              <w:right w:val="outset" w:sz="6" w:space="0" w:color="auto"/>
            </w:tcBorders>
            <w:hideMark/>
          </w:tcPr>
          <w:p w:rsidR="001C2EF0" w:rsidRPr="00CB4FB0" w:rsidRDefault="001C2EF0" w:rsidP="00073922">
            <w:pPr>
              <w:pStyle w:val="ab"/>
              <w:jc w:val="both"/>
              <w:rPr>
                <w:b/>
                <w:sz w:val="20"/>
                <w:szCs w:val="20"/>
              </w:rPr>
            </w:pPr>
            <w:r w:rsidRPr="00CB4FB0">
              <w:rPr>
                <w:b/>
                <w:sz w:val="20"/>
                <w:szCs w:val="20"/>
              </w:rPr>
              <w:t>Итого доходов</w:t>
            </w:r>
            <w:r w:rsidR="000C3E02" w:rsidRPr="00CB4FB0">
              <w:rPr>
                <w:b/>
                <w:sz w:val="20"/>
                <w:szCs w:val="20"/>
              </w:rPr>
              <w:t>:</w:t>
            </w:r>
          </w:p>
        </w:tc>
        <w:tc>
          <w:tcPr>
            <w:tcW w:w="1842" w:type="dxa"/>
            <w:tcBorders>
              <w:top w:val="outset" w:sz="6" w:space="0" w:color="auto"/>
              <w:left w:val="outset" w:sz="6" w:space="0" w:color="auto"/>
              <w:bottom w:val="outset" w:sz="6" w:space="0" w:color="auto"/>
              <w:right w:val="outset" w:sz="6" w:space="0" w:color="auto"/>
            </w:tcBorders>
            <w:vAlign w:val="bottom"/>
            <w:hideMark/>
          </w:tcPr>
          <w:p w:rsidR="001C2EF0" w:rsidRPr="00CB4FB0" w:rsidRDefault="00FD0663" w:rsidP="0040716E">
            <w:pPr>
              <w:pStyle w:val="ab"/>
              <w:jc w:val="right"/>
              <w:rPr>
                <w:b/>
                <w:sz w:val="20"/>
                <w:szCs w:val="20"/>
              </w:rPr>
            </w:pPr>
            <w:r>
              <w:rPr>
                <w:b/>
                <w:sz w:val="20"/>
                <w:szCs w:val="20"/>
              </w:rPr>
              <w:t>1 140 430 500,00</w:t>
            </w:r>
          </w:p>
        </w:tc>
        <w:tc>
          <w:tcPr>
            <w:tcW w:w="1843" w:type="dxa"/>
            <w:tcBorders>
              <w:top w:val="outset" w:sz="6" w:space="0" w:color="auto"/>
              <w:left w:val="outset" w:sz="6" w:space="0" w:color="auto"/>
              <w:bottom w:val="outset" w:sz="6" w:space="0" w:color="auto"/>
              <w:right w:val="outset" w:sz="6" w:space="0" w:color="auto"/>
            </w:tcBorders>
            <w:vAlign w:val="bottom"/>
            <w:hideMark/>
          </w:tcPr>
          <w:p w:rsidR="001C2EF0" w:rsidRPr="00CB4FB0" w:rsidRDefault="007D2B78" w:rsidP="00E079FB">
            <w:pPr>
              <w:pStyle w:val="ab"/>
              <w:jc w:val="right"/>
              <w:rPr>
                <w:b/>
                <w:sz w:val="20"/>
                <w:szCs w:val="20"/>
              </w:rPr>
            </w:pPr>
            <w:r>
              <w:rPr>
                <w:b/>
                <w:sz w:val="20"/>
                <w:szCs w:val="20"/>
              </w:rPr>
              <w:t>1 475 158 096,55</w:t>
            </w:r>
          </w:p>
        </w:tc>
        <w:tc>
          <w:tcPr>
            <w:tcW w:w="1701" w:type="dxa"/>
            <w:tcBorders>
              <w:top w:val="outset" w:sz="6" w:space="0" w:color="auto"/>
              <w:left w:val="outset" w:sz="6" w:space="0" w:color="auto"/>
              <w:bottom w:val="outset" w:sz="6" w:space="0" w:color="auto"/>
              <w:right w:val="outset" w:sz="6" w:space="0" w:color="auto"/>
            </w:tcBorders>
            <w:vAlign w:val="bottom"/>
            <w:hideMark/>
          </w:tcPr>
          <w:p w:rsidR="001C2EF0" w:rsidRPr="00CB4FB0" w:rsidRDefault="007D2B78" w:rsidP="0041396D">
            <w:pPr>
              <w:pStyle w:val="ab"/>
              <w:jc w:val="right"/>
              <w:rPr>
                <w:b/>
                <w:sz w:val="20"/>
                <w:szCs w:val="20"/>
              </w:rPr>
            </w:pPr>
            <w:r>
              <w:rPr>
                <w:b/>
                <w:sz w:val="20"/>
                <w:szCs w:val="20"/>
              </w:rPr>
              <w:t>334 727 596,55</w:t>
            </w:r>
          </w:p>
        </w:tc>
        <w:tc>
          <w:tcPr>
            <w:tcW w:w="1276" w:type="dxa"/>
            <w:tcBorders>
              <w:top w:val="outset" w:sz="6" w:space="0" w:color="auto"/>
              <w:left w:val="outset" w:sz="6" w:space="0" w:color="auto"/>
              <w:bottom w:val="outset" w:sz="6" w:space="0" w:color="auto"/>
              <w:right w:val="outset" w:sz="6" w:space="0" w:color="auto"/>
            </w:tcBorders>
            <w:vAlign w:val="bottom"/>
            <w:hideMark/>
          </w:tcPr>
          <w:p w:rsidR="001C2EF0" w:rsidRPr="00CB4FB0" w:rsidRDefault="007A35B2" w:rsidP="007A35B2">
            <w:pPr>
              <w:pStyle w:val="ab"/>
              <w:jc w:val="center"/>
              <w:rPr>
                <w:b/>
                <w:sz w:val="20"/>
                <w:szCs w:val="20"/>
              </w:rPr>
            </w:pPr>
            <w:r>
              <w:rPr>
                <w:b/>
                <w:sz w:val="20"/>
                <w:szCs w:val="20"/>
              </w:rPr>
              <w:t>129,35</w:t>
            </w:r>
          </w:p>
        </w:tc>
      </w:tr>
    </w:tbl>
    <w:p w:rsidR="001C2EF0" w:rsidRDefault="001C2EF0" w:rsidP="001C2EF0">
      <w:pPr>
        <w:pStyle w:val="ab"/>
        <w:ind w:firstLine="708"/>
        <w:jc w:val="both"/>
        <w:rPr>
          <w:sz w:val="28"/>
          <w:szCs w:val="28"/>
        </w:rPr>
      </w:pPr>
      <w:r w:rsidRPr="007E4C3B">
        <w:rPr>
          <w:sz w:val="28"/>
          <w:szCs w:val="28"/>
        </w:rPr>
        <w:lastRenderedPageBreak/>
        <w:t xml:space="preserve">Исходя из указанных выше данных видно, что </w:t>
      </w:r>
      <w:r w:rsidR="005F3C99">
        <w:rPr>
          <w:sz w:val="28"/>
          <w:szCs w:val="28"/>
        </w:rPr>
        <w:t>плановые показатели доходной части бюджета увеличились на 29,35</w:t>
      </w:r>
      <w:r w:rsidRPr="007E4C3B">
        <w:rPr>
          <w:sz w:val="28"/>
          <w:szCs w:val="28"/>
        </w:rPr>
        <w:t>%</w:t>
      </w:r>
      <w:r w:rsidR="00460E44" w:rsidRPr="007E4C3B">
        <w:rPr>
          <w:sz w:val="28"/>
          <w:szCs w:val="28"/>
        </w:rPr>
        <w:t xml:space="preserve">. Увеличение </w:t>
      </w:r>
      <w:r w:rsidRPr="007E4C3B">
        <w:rPr>
          <w:sz w:val="28"/>
          <w:szCs w:val="28"/>
        </w:rPr>
        <w:t>сложилось практически за счет безвозмездных поступлений.</w:t>
      </w:r>
    </w:p>
    <w:p w:rsidR="009F1AE2" w:rsidRDefault="009F1AE2" w:rsidP="009F1AE2">
      <w:pPr>
        <w:pStyle w:val="ab"/>
        <w:spacing w:before="0" w:beforeAutospacing="0" w:after="0" w:afterAutospacing="0"/>
        <w:ind w:firstLine="708"/>
        <w:jc w:val="both"/>
        <w:rPr>
          <w:sz w:val="28"/>
          <w:szCs w:val="28"/>
        </w:rPr>
      </w:pPr>
      <w:r w:rsidRPr="00EB2171">
        <w:rPr>
          <w:sz w:val="28"/>
          <w:szCs w:val="28"/>
        </w:rPr>
        <w:t xml:space="preserve">Исполнение доходной части бюджета города в </w:t>
      </w:r>
      <w:r w:rsidRPr="009F1AE2">
        <w:rPr>
          <w:sz w:val="28"/>
          <w:szCs w:val="28"/>
        </w:rPr>
        <w:t>201</w:t>
      </w:r>
      <w:r w:rsidR="00324676">
        <w:rPr>
          <w:sz w:val="28"/>
          <w:szCs w:val="28"/>
        </w:rPr>
        <w:t>6</w:t>
      </w:r>
      <w:r w:rsidRPr="009F1AE2">
        <w:rPr>
          <w:sz w:val="28"/>
          <w:szCs w:val="28"/>
        </w:rPr>
        <w:t xml:space="preserve"> году сложилось следующим образом: </w:t>
      </w:r>
    </w:p>
    <w:p w:rsidR="009F1AE2" w:rsidRPr="009F1AE2" w:rsidRDefault="009F1AE2" w:rsidP="009F1AE2">
      <w:pPr>
        <w:pStyle w:val="ab"/>
        <w:spacing w:before="0" w:beforeAutospacing="0" w:after="0" w:afterAutospacing="0"/>
        <w:ind w:firstLine="708"/>
        <w:jc w:val="right"/>
        <w:rPr>
          <w:sz w:val="28"/>
          <w:szCs w:val="28"/>
        </w:rPr>
      </w:pPr>
      <w:r w:rsidRPr="009F1AE2">
        <w:rPr>
          <w:sz w:val="28"/>
          <w:szCs w:val="28"/>
        </w:rPr>
        <w:t>(в рублях)</w:t>
      </w:r>
    </w:p>
    <w:tbl>
      <w:tblPr>
        <w:tblW w:w="9476"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39"/>
        <w:gridCol w:w="1933"/>
        <w:gridCol w:w="1744"/>
        <w:gridCol w:w="1701"/>
        <w:gridCol w:w="1559"/>
      </w:tblGrid>
      <w:tr w:rsidR="009F1AE2" w:rsidRPr="00EB2171" w:rsidTr="009F1AE2">
        <w:trPr>
          <w:tblCellSpacing w:w="0" w:type="dxa"/>
        </w:trPr>
        <w:tc>
          <w:tcPr>
            <w:tcW w:w="2539" w:type="dxa"/>
            <w:tcBorders>
              <w:top w:val="outset" w:sz="6" w:space="0" w:color="auto"/>
              <w:left w:val="outset" w:sz="6" w:space="0" w:color="auto"/>
              <w:bottom w:val="outset" w:sz="6" w:space="0" w:color="auto"/>
              <w:right w:val="outset" w:sz="6" w:space="0" w:color="auto"/>
            </w:tcBorders>
            <w:hideMark/>
          </w:tcPr>
          <w:p w:rsidR="009F1AE2" w:rsidRPr="00EB2171" w:rsidRDefault="009F1AE2" w:rsidP="009F1AE2">
            <w:pPr>
              <w:pStyle w:val="ab"/>
              <w:spacing w:before="0" w:beforeAutospacing="0" w:after="0" w:afterAutospacing="0"/>
              <w:jc w:val="center"/>
              <w:rPr>
                <w:b/>
                <w:sz w:val="20"/>
                <w:szCs w:val="20"/>
              </w:rPr>
            </w:pPr>
            <w:r w:rsidRPr="00EB2171">
              <w:rPr>
                <w:b/>
                <w:sz w:val="20"/>
                <w:szCs w:val="20"/>
              </w:rPr>
              <w:t>Наименование доходов</w:t>
            </w:r>
          </w:p>
        </w:tc>
        <w:tc>
          <w:tcPr>
            <w:tcW w:w="1933" w:type="dxa"/>
            <w:tcBorders>
              <w:top w:val="outset" w:sz="6" w:space="0" w:color="auto"/>
              <w:left w:val="outset" w:sz="6" w:space="0" w:color="auto"/>
              <w:bottom w:val="outset" w:sz="6" w:space="0" w:color="auto"/>
              <w:right w:val="outset" w:sz="6" w:space="0" w:color="auto"/>
            </w:tcBorders>
            <w:hideMark/>
          </w:tcPr>
          <w:p w:rsidR="009F1AE2" w:rsidRPr="00EB2171" w:rsidRDefault="009F1AE2" w:rsidP="00324676">
            <w:pPr>
              <w:pStyle w:val="ab"/>
              <w:spacing w:before="0" w:beforeAutospacing="0" w:after="0" w:afterAutospacing="0"/>
              <w:jc w:val="center"/>
              <w:rPr>
                <w:b/>
                <w:sz w:val="20"/>
                <w:szCs w:val="20"/>
              </w:rPr>
            </w:pPr>
            <w:r w:rsidRPr="00EB2171">
              <w:rPr>
                <w:b/>
                <w:sz w:val="20"/>
                <w:szCs w:val="20"/>
              </w:rPr>
              <w:t>Плановые показатели по доходам(с учетом изменений</w:t>
            </w:r>
            <w:r w:rsidR="00324676">
              <w:rPr>
                <w:b/>
                <w:sz w:val="20"/>
                <w:szCs w:val="20"/>
              </w:rPr>
              <w:t xml:space="preserve"> в 2016 году)</w:t>
            </w:r>
          </w:p>
        </w:tc>
        <w:tc>
          <w:tcPr>
            <w:tcW w:w="1744" w:type="dxa"/>
            <w:tcBorders>
              <w:top w:val="outset" w:sz="6" w:space="0" w:color="auto"/>
              <w:left w:val="outset" w:sz="6" w:space="0" w:color="auto"/>
              <w:bottom w:val="outset" w:sz="6" w:space="0" w:color="auto"/>
              <w:right w:val="outset" w:sz="6" w:space="0" w:color="auto"/>
            </w:tcBorders>
            <w:hideMark/>
          </w:tcPr>
          <w:p w:rsidR="009F1AE2" w:rsidRPr="00EB2171" w:rsidRDefault="009F1AE2" w:rsidP="00324676">
            <w:pPr>
              <w:pStyle w:val="ab"/>
              <w:spacing w:before="0" w:beforeAutospacing="0" w:after="0" w:afterAutospacing="0"/>
              <w:jc w:val="center"/>
              <w:rPr>
                <w:b/>
                <w:sz w:val="20"/>
                <w:szCs w:val="20"/>
              </w:rPr>
            </w:pPr>
            <w:r w:rsidRPr="00EB2171">
              <w:rPr>
                <w:b/>
                <w:sz w:val="20"/>
                <w:szCs w:val="20"/>
              </w:rPr>
              <w:t>Исполнено в 201</w:t>
            </w:r>
            <w:r w:rsidR="00324676">
              <w:rPr>
                <w:b/>
                <w:sz w:val="20"/>
                <w:szCs w:val="20"/>
              </w:rPr>
              <w:t>6</w:t>
            </w:r>
            <w:r w:rsidRPr="00EB2171">
              <w:rPr>
                <w:b/>
                <w:sz w:val="20"/>
                <w:szCs w:val="20"/>
              </w:rPr>
              <w:t xml:space="preserve">  году</w:t>
            </w:r>
          </w:p>
        </w:tc>
        <w:tc>
          <w:tcPr>
            <w:tcW w:w="1701" w:type="dxa"/>
            <w:tcBorders>
              <w:top w:val="outset" w:sz="6" w:space="0" w:color="auto"/>
              <w:left w:val="outset" w:sz="6" w:space="0" w:color="auto"/>
              <w:bottom w:val="outset" w:sz="6" w:space="0" w:color="auto"/>
              <w:right w:val="outset" w:sz="6" w:space="0" w:color="auto"/>
            </w:tcBorders>
            <w:hideMark/>
          </w:tcPr>
          <w:p w:rsidR="009F1AE2" w:rsidRPr="00EB2171" w:rsidRDefault="009F1AE2" w:rsidP="009F1AE2">
            <w:pPr>
              <w:pStyle w:val="ab"/>
              <w:spacing w:before="0" w:beforeAutospacing="0" w:after="0" w:afterAutospacing="0"/>
              <w:jc w:val="center"/>
              <w:rPr>
                <w:b/>
                <w:sz w:val="20"/>
                <w:szCs w:val="20"/>
              </w:rPr>
            </w:pPr>
            <w:r w:rsidRPr="00EB2171">
              <w:rPr>
                <w:b/>
                <w:sz w:val="20"/>
                <w:szCs w:val="20"/>
              </w:rPr>
              <w:t>Отклонение в сумме</w:t>
            </w:r>
          </w:p>
        </w:tc>
        <w:tc>
          <w:tcPr>
            <w:tcW w:w="1559" w:type="dxa"/>
            <w:tcBorders>
              <w:top w:val="outset" w:sz="6" w:space="0" w:color="auto"/>
              <w:left w:val="outset" w:sz="6" w:space="0" w:color="auto"/>
              <w:bottom w:val="outset" w:sz="6" w:space="0" w:color="auto"/>
              <w:right w:val="outset" w:sz="6" w:space="0" w:color="auto"/>
            </w:tcBorders>
            <w:hideMark/>
          </w:tcPr>
          <w:p w:rsidR="009F1AE2" w:rsidRPr="00EB2171" w:rsidRDefault="009F1AE2" w:rsidP="009F1AE2">
            <w:pPr>
              <w:pStyle w:val="ab"/>
              <w:spacing w:before="0" w:beforeAutospacing="0" w:after="0" w:afterAutospacing="0"/>
              <w:jc w:val="center"/>
              <w:rPr>
                <w:b/>
                <w:sz w:val="20"/>
                <w:szCs w:val="20"/>
              </w:rPr>
            </w:pPr>
            <w:r w:rsidRPr="00EB2171">
              <w:rPr>
                <w:b/>
                <w:sz w:val="20"/>
                <w:szCs w:val="20"/>
              </w:rPr>
              <w:t>% выполнения</w:t>
            </w:r>
          </w:p>
        </w:tc>
      </w:tr>
      <w:tr w:rsidR="009F1AE2" w:rsidRPr="00EB2171" w:rsidTr="009F1AE2">
        <w:trPr>
          <w:tblCellSpacing w:w="0" w:type="dxa"/>
        </w:trPr>
        <w:tc>
          <w:tcPr>
            <w:tcW w:w="2539" w:type="dxa"/>
            <w:tcBorders>
              <w:top w:val="outset" w:sz="6" w:space="0" w:color="auto"/>
              <w:left w:val="outset" w:sz="6" w:space="0" w:color="auto"/>
              <w:bottom w:val="outset" w:sz="6" w:space="0" w:color="auto"/>
              <w:right w:val="outset" w:sz="6" w:space="0" w:color="auto"/>
            </w:tcBorders>
            <w:hideMark/>
          </w:tcPr>
          <w:p w:rsidR="009F1AE2" w:rsidRPr="00EB2171" w:rsidRDefault="009F1AE2" w:rsidP="009F1AE2">
            <w:pPr>
              <w:pStyle w:val="ab"/>
              <w:spacing w:before="0" w:beforeAutospacing="0" w:after="0" w:afterAutospacing="0"/>
              <w:jc w:val="both"/>
              <w:rPr>
                <w:sz w:val="20"/>
                <w:szCs w:val="20"/>
              </w:rPr>
            </w:pPr>
            <w:r w:rsidRPr="00EB2171">
              <w:rPr>
                <w:sz w:val="20"/>
                <w:szCs w:val="20"/>
              </w:rPr>
              <w:t>Налоговые и неналоговые доходы</w:t>
            </w:r>
          </w:p>
        </w:tc>
        <w:tc>
          <w:tcPr>
            <w:tcW w:w="1933" w:type="dxa"/>
            <w:tcBorders>
              <w:top w:val="outset" w:sz="6" w:space="0" w:color="auto"/>
              <w:left w:val="outset" w:sz="6" w:space="0" w:color="auto"/>
              <w:bottom w:val="outset" w:sz="6" w:space="0" w:color="auto"/>
              <w:right w:val="outset" w:sz="6" w:space="0" w:color="auto"/>
            </w:tcBorders>
            <w:vAlign w:val="bottom"/>
            <w:hideMark/>
          </w:tcPr>
          <w:p w:rsidR="009F1AE2" w:rsidRPr="00EB2171" w:rsidRDefault="00324676" w:rsidP="009F1AE2">
            <w:pPr>
              <w:pStyle w:val="ab"/>
              <w:spacing w:after="0" w:afterAutospacing="0"/>
              <w:jc w:val="right"/>
              <w:rPr>
                <w:sz w:val="20"/>
                <w:szCs w:val="20"/>
              </w:rPr>
            </w:pPr>
            <w:r>
              <w:rPr>
                <w:sz w:val="20"/>
                <w:szCs w:val="20"/>
              </w:rPr>
              <w:t>290 836 883,66</w:t>
            </w:r>
          </w:p>
        </w:tc>
        <w:tc>
          <w:tcPr>
            <w:tcW w:w="1744" w:type="dxa"/>
            <w:tcBorders>
              <w:top w:val="outset" w:sz="6" w:space="0" w:color="auto"/>
              <w:left w:val="outset" w:sz="6" w:space="0" w:color="auto"/>
              <w:bottom w:val="outset" w:sz="6" w:space="0" w:color="auto"/>
              <w:right w:val="outset" w:sz="6" w:space="0" w:color="auto"/>
            </w:tcBorders>
            <w:vAlign w:val="bottom"/>
            <w:hideMark/>
          </w:tcPr>
          <w:p w:rsidR="009F1AE2" w:rsidRPr="00EB2171" w:rsidRDefault="00324676" w:rsidP="009F1AE2">
            <w:pPr>
              <w:pStyle w:val="ab"/>
              <w:spacing w:after="0" w:afterAutospacing="0"/>
              <w:jc w:val="right"/>
              <w:rPr>
                <w:sz w:val="20"/>
                <w:szCs w:val="20"/>
              </w:rPr>
            </w:pPr>
            <w:r>
              <w:rPr>
                <w:sz w:val="20"/>
                <w:szCs w:val="20"/>
              </w:rPr>
              <w:t>293 368 054,45</w:t>
            </w:r>
          </w:p>
        </w:tc>
        <w:tc>
          <w:tcPr>
            <w:tcW w:w="1701" w:type="dxa"/>
            <w:tcBorders>
              <w:top w:val="outset" w:sz="6" w:space="0" w:color="auto"/>
              <w:left w:val="outset" w:sz="6" w:space="0" w:color="auto"/>
              <w:bottom w:val="outset" w:sz="6" w:space="0" w:color="auto"/>
              <w:right w:val="outset" w:sz="6" w:space="0" w:color="auto"/>
            </w:tcBorders>
            <w:vAlign w:val="bottom"/>
            <w:hideMark/>
          </w:tcPr>
          <w:p w:rsidR="009F1AE2" w:rsidRPr="00EB2171" w:rsidRDefault="00324676" w:rsidP="009F1AE2">
            <w:pPr>
              <w:pStyle w:val="ab"/>
              <w:spacing w:after="0" w:afterAutospacing="0"/>
              <w:jc w:val="right"/>
              <w:rPr>
                <w:sz w:val="20"/>
                <w:szCs w:val="20"/>
              </w:rPr>
            </w:pPr>
            <w:r>
              <w:rPr>
                <w:sz w:val="20"/>
                <w:szCs w:val="20"/>
              </w:rPr>
              <w:t>2 531 170,79</w:t>
            </w:r>
          </w:p>
        </w:tc>
        <w:tc>
          <w:tcPr>
            <w:tcW w:w="1559" w:type="dxa"/>
            <w:tcBorders>
              <w:top w:val="outset" w:sz="6" w:space="0" w:color="auto"/>
              <w:left w:val="outset" w:sz="6" w:space="0" w:color="auto"/>
              <w:bottom w:val="outset" w:sz="6" w:space="0" w:color="auto"/>
              <w:right w:val="outset" w:sz="6" w:space="0" w:color="auto"/>
            </w:tcBorders>
            <w:vAlign w:val="bottom"/>
            <w:hideMark/>
          </w:tcPr>
          <w:p w:rsidR="009F1AE2" w:rsidRPr="00EB2171" w:rsidRDefault="00437FA0" w:rsidP="009F1AE2">
            <w:pPr>
              <w:pStyle w:val="ab"/>
              <w:spacing w:after="0" w:afterAutospacing="0"/>
              <w:jc w:val="center"/>
              <w:rPr>
                <w:sz w:val="20"/>
                <w:szCs w:val="20"/>
              </w:rPr>
            </w:pPr>
            <w:r>
              <w:rPr>
                <w:sz w:val="20"/>
                <w:szCs w:val="20"/>
              </w:rPr>
              <w:t>100,87</w:t>
            </w:r>
          </w:p>
        </w:tc>
      </w:tr>
      <w:tr w:rsidR="009F1AE2" w:rsidRPr="00EB2171" w:rsidTr="009F1AE2">
        <w:trPr>
          <w:tblCellSpacing w:w="0" w:type="dxa"/>
        </w:trPr>
        <w:tc>
          <w:tcPr>
            <w:tcW w:w="2539" w:type="dxa"/>
            <w:tcBorders>
              <w:top w:val="outset" w:sz="6" w:space="0" w:color="auto"/>
              <w:left w:val="outset" w:sz="6" w:space="0" w:color="auto"/>
              <w:bottom w:val="outset" w:sz="6" w:space="0" w:color="auto"/>
              <w:right w:val="outset" w:sz="6" w:space="0" w:color="auto"/>
            </w:tcBorders>
            <w:hideMark/>
          </w:tcPr>
          <w:p w:rsidR="009F1AE2" w:rsidRPr="00EB2171" w:rsidRDefault="009F1AE2" w:rsidP="009F1AE2">
            <w:pPr>
              <w:pStyle w:val="ab"/>
              <w:spacing w:after="0" w:afterAutospacing="0"/>
              <w:jc w:val="both"/>
              <w:rPr>
                <w:sz w:val="20"/>
                <w:szCs w:val="20"/>
              </w:rPr>
            </w:pPr>
            <w:r w:rsidRPr="00EB2171">
              <w:rPr>
                <w:sz w:val="20"/>
                <w:szCs w:val="20"/>
              </w:rPr>
              <w:t>Безвозмездные поступления</w:t>
            </w:r>
          </w:p>
        </w:tc>
        <w:tc>
          <w:tcPr>
            <w:tcW w:w="1933" w:type="dxa"/>
            <w:tcBorders>
              <w:top w:val="outset" w:sz="6" w:space="0" w:color="auto"/>
              <w:left w:val="outset" w:sz="6" w:space="0" w:color="auto"/>
              <w:bottom w:val="outset" w:sz="6" w:space="0" w:color="auto"/>
              <w:right w:val="outset" w:sz="6" w:space="0" w:color="auto"/>
            </w:tcBorders>
            <w:vAlign w:val="bottom"/>
            <w:hideMark/>
          </w:tcPr>
          <w:p w:rsidR="009F1AE2" w:rsidRPr="00EB2171" w:rsidRDefault="00324676" w:rsidP="009F1AE2">
            <w:pPr>
              <w:pStyle w:val="ab"/>
              <w:spacing w:after="0" w:afterAutospacing="0"/>
              <w:jc w:val="right"/>
              <w:rPr>
                <w:sz w:val="20"/>
                <w:szCs w:val="20"/>
              </w:rPr>
            </w:pPr>
            <w:r>
              <w:rPr>
                <w:sz w:val="20"/>
                <w:szCs w:val="20"/>
              </w:rPr>
              <w:t>1 184 321 212,89</w:t>
            </w:r>
          </w:p>
        </w:tc>
        <w:tc>
          <w:tcPr>
            <w:tcW w:w="1744" w:type="dxa"/>
            <w:tcBorders>
              <w:top w:val="outset" w:sz="6" w:space="0" w:color="auto"/>
              <w:left w:val="outset" w:sz="6" w:space="0" w:color="auto"/>
              <w:bottom w:val="outset" w:sz="6" w:space="0" w:color="auto"/>
              <w:right w:val="outset" w:sz="6" w:space="0" w:color="auto"/>
            </w:tcBorders>
            <w:vAlign w:val="bottom"/>
            <w:hideMark/>
          </w:tcPr>
          <w:p w:rsidR="009F1AE2" w:rsidRPr="00EB2171" w:rsidRDefault="00324676" w:rsidP="009F1AE2">
            <w:pPr>
              <w:pStyle w:val="ab"/>
              <w:spacing w:after="0" w:afterAutospacing="0"/>
              <w:jc w:val="right"/>
              <w:rPr>
                <w:sz w:val="20"/>
                <w:szCs w:val="20"/>
              </w:rPr>
            </w:pPr>
            <w:r>
              <w:rPr>
                <w:sz w:val="20"/>
                <w:szCs w:val="20"/>
              </w:rPr>
              <w:t>1 183 373 196,53</w:t>
            </w:r>
          </w:p>
        </w:tc>
        <w:tc>
          <w:tcPr>
            <w:tcW w:w="1701" w:type="dxa"/>
            <w:tcBorders>
              <w:top w:val="outset" w:sz="6" w:space="0" w:color="auto"/>
              <w:left w:val="outset" w:sz="6" w:space="0" w:color="auto"/>
              <w:bottom w:val="outset" w:sz="6" w:space="0" w:color="auto"/>
              <w:right w:val="outset" w:sz="6" w:space="0" w:color="auto"/>
            </w:tcBorders>
            <w:vAlign w:val="bottom"/>
            <w:hideMark/>
          </w:tcPr>
          <w:p w:rsidR="009F1AE2" w:rsidRPr="00EB2171" w:rsidRDefault="00437FA0" w:rsidP="009F1AE2">
            <w:pPr>
              <w:pStyle w:val="ab"/>
              <w:spacing w:after="0" w:afterAutospacing="0"/>
              <w:jc w:val="right"/>
              <w:rPr>
                <w:sz w:val="20"/>
                <w:szCs w:val="20"/>
              </w:rPr>
            </w:pPr>
            <w:r>
              <w:rPr>
                <w:sz w:val="20"/>
                <w:szCs w:val="20"/>
              </w:rPr>
              <w:t>-948 016,36</w:t>
            </w:r>
          </w:p>
        </w:tc>
        <w:tc>
          <w:tcPr>
            <w:tcW w:w="1559" w:type="dxa"/>
            <w:tcBorders>
              <w:top w:val="outset" w:sz="6" w:space="0" w:color="auto"/>
              <w:left w:val="outset" w:sz="6" w:space="0" w:color="auto"/>
              <w:bottom w:val="outset" w:sz="6" w:space="0" w:color="auto"/>
              <w:right w:val="outset" w:sz="6" w:space="0" w:color="auto"/>
            </w:tcBorders>
            <w:vAlign w:val="bottom"/>
            <w:hideMark/>
          </w:tcPr>
          <w:p w:rsidR="009F1AE2" w:rsidRPr="00EB2171" w:rsidRDefault="00437FA0" w:rsidP="009F1AE2">
            <w:pPr>
              <w:pStyle w:val="ab"/>
              <w:spacing w:after="0" w:afterAutospacing="0"/>
              <w:jc w:val="center"/>
              <w:rPr>
                <w:sz w:val="20"/>
                <w:szCs w:val="20"/>
              </w:rPr>
            </w:pPr>
            <w:r>
              <w:rPr>
                <w:sz w:val="20"/>
                <w:szCs w:val="20"/>
              </w:rPr>
              <w:t>99,92</w:t>
            </w:r>
          </w:p>
        </w:tc>
      </w:tr>
      <w:tr w:rsidR="009F1AE2" w:rsidRPr="00EB2171" w:rsidTr="009F1AE2">
        <w:trPr>
          <w:tblCellSpacing w:w="0" w:type="dxa"/>
        </w:trPr>
        <w:tc>
          <w:tcPr>
            <w:tcW w:w="2539" w:type="dxa"/>
            <w:tcBorders>
              <w:top w:val="outset" w:sz="6" w:space="0" w:color="auto"/>
              <w:left w:val="outset" w:sz="6" w:space="0" w:color="auto"/>
              <w:bottom w:val="outset" w:sz="6" w:space="0" w:color="auto"/>
              <w:right w:val="outset" w:sz="6" w:space="0" w:color="auto"/>
            </w:tcBorders>
            <w:hideMark/>
          </w:tcPr>
          <w:p w:rsidR="009F1AE2" w:rsidRPr="00EB2171" w:rsidRDefault="009F1AE2" w:rsidP="009F1AE2">
            <w:pPr>
              <w:pStyle w:val="ab"/>
              <w:spacing w:after="0" w:afterAutospacing="0"/>
              <w:jc w:val="both"/>
              <w:rPr>
                <w:b/>
                <w:sz w:val="20"/>
                <w:szCs w:val="20"/>
              </w:rPr>
            </w:pPr>
            <w:r w:rsidRPr="00EB2171">
              <w:rPr>
                <w:b/>
                <w:sz w:val="20"/>
                <w:szCs w:val="20"/>
              </w:rPr>
              <w:t>Всего доходов</w:t>
            </w:r>
          </w:p>
        </w:tc>
        <w:tc>
          <w:tcPr>
            <w:tcW w:w="1933" w:type="dxa"/>
            <w:tcBorders>
              <w:top w:val="outset" w:sz="6" w:space="0" w:color="auto"/>
              <w:left w:val="outset" w:sz="6" w:space="0" w:color="auto"/>
              <w:bottom w:val="outset" w:sz="6" w:space="0" w:color="auto"/>
              <w:right w:val="outset" w:sz="6" w:space="0" w:color="auto"/>
            </w:tcBorders>
            <w:vAlign w:val="bottom"/>
            <w:hideMark/>
          </w:tcPr>
          <w:p w:rsidR="009F1AE2" w:rsidRPr="00EB2171" w:rsidRDefault="00324676" w:rsidP="009F1AE2">
            <w:pPr>
              <w:pStyle w:val="ab"/>
              <w:spacing w:after="0" w:afterAutospacing="0"/>
              <w:jc w:val="right"/>
              <w:rPr>
                <w:b/>
                <w:sz w:val="20"/>
                <w:szCs w:val="20"/>
              </w:rPr>
            </w:pPr>
            <w:r>
              <w:rPr>
                <w:b/>
                <w:sz w:val="20"/>
                <w:szCs w:val="20"/>
              </w:rPr>
              <w:t>1 475 158 096,55</w:t>
            </w:r>
          </w:p>
        </w:tc>
        <w:tc>
          <w:tcPr>
            <w:tcW w:w="1744" w:type="dxa"/>
            <w:tcBorders>
              <w:top w:val="outset" w:sz="6" w:space="0" w:color="auto"/>
              <w:left w:val="outset" w:sz="6" w:space="0" w:color="auto"/>
              <w:bottom w:val="outset" w:sz="6" w:space="0" w:color="auto"/>
              <w:right w:val="outset" w:sz="6" w:space="0" w:color="auto"/>
            </w:tcBorders>
            <w:vAlign w:val="bottom"/>
            <w:hideMark/>
          </w:tcPr>
          <w:p w:rsidR="009F1AE2" w:rsidRPr="00EB2171" w:rsidRDefault="00324676" w:rsidP="009F1AE2">
            <w:pPr>
              <w:pStyle w:val="ab"/>
              <w:spacing w:after="0" w:afterAutospacing="0"/>
              <w:jc w:val="right"/>
              <w:rPr>
                <w:b/>
                <w:sz w:val="20"/>
                <w:szCs w:val="20"/>
              </w:rPr>
            </w:pPr>
            <w:r>
              <w:rPr>
                <w:b/>
                <w:sz w:val="20"/>
                <w:szCs w:val="20"/>
              </w:rPr>
              <w:t>1 476 741 250,98</w:t>
            </w:r>
          </w:p>
        </w:tc>
        <w:tc>
          <w:tcPr>
            <w:tcW w:w="1701" w:type="dxa"/>
            <w:tcBorders>
              <w:top w:val="outset" w:sz="6" w:space="0" w:color="auto"/>
              <w:left w:val="outset" w:sz="6" w:space="0" w:color="auto"/>
              <w:bottom w:val="outset" w:sz="6" w:space="0" w:color="auto"/>
              <w:right w:val="outset" w:sz="6" w:space="0" w:color="auto"/>
            </w:tcBorders>
            <w:vAlign w:val="bottom"/>
            <w:hideMark/>
          </w:tcPr>
          <w:p w:rsidR="009F1AE2" w:rsidRPr="00EB2171" w:rsidRDefault="00437FA0" w:rsidP="009F1AE2">
            <w:pPr>
              <w:pStyle w:val="ab"/>
              <w:spacing w:after="0" w:afterAutospacing="0"/>
              <w:jc w:val="right"/>
              <w:rPr>
                <w:b/>
                <w:sz w:val="20"/>
                <w:szCs w:val="20"/>
              </w:rPr>
            </w:pPr>
            <w:r>
              <w:rPr>
                <w:b/>
                <w:sz w:val="20"/>
                <w:szCs w:val="20"/>
              </w:rPr>
              <w:t>1 583 154,43</w:t>
            </w:r>
          </w:p>
        </w:tc>
        <w:tc>
          <w:tcPr>
            <w:tcW w:w="1559" w:type="dxa"/>
            <w:tcBorders>
              <w:top w:val="outset" w:sz="6" w:space="0" w:color="auto"/>
              <w:left w:val="outset" w:sz="6" w:space="0" w:color="auto"/>
              <w:bottom w:val="outset" w:sz="6" w:space="0" w:color="auto"/>
              <w:right w:val="outset" w:sz="6" w:space="0" w:color="auto"/>
            </w:tcBorders>
            <w:vAlign w:val="bottom"/>
            <w:hideMark/>
          </w:tcPr>
          <w:p w:rsidR="009F1AE2" w:rsidRPr="00EB2171" w:rsidRDefault="00437FA0" w:rsidP="009F1AE2">
            <w:pPr>
              <w:pStyle w:val="ab"/>
              <w:spacing w:after="0" w:afterAutospacing="0"/>
              <w:jc w:val="center"/>
              <w:rPr>
                <w:b/>
                <w:sz w:val="20"/>
                <w:szCs w:val="20"/>
              </w:rPr>
            </w:pPr>
            <w:r>
              <w:rPr>
                <w:b/>
                <w:sz w:val="20"/>
                <w:szCs w:val="20"/>
              </w:rPr>
              <w:t>100,11</w:t>
            </w:r>
          </w:p>
        </w:tc>
      </w:tr>
    </w:tbl>
    <w:p w:rsidR="00BE52F1" w:rsidRPr="00C56CF1" w:rsidRDefault="00BE52F1" w:rsidP="00BE52F1">
      <w:pPr>
        <w:pStyle w:val="ab"/>
        <w:spacing w:before="0" w:beforeAutospacing="0" w:after="0" w:afterAutospacing="0"/>
        <w:ind w:firstLine="709"/>
        <w:jc w:val="both"/>
        <w:rPr>
          <w:sz w:val="28"/>
          <w:szCs w:val="28"/>
        </w:rPr>
      </w:pPr>
      <w:r w:rsidRPr="00AF107E">
        <w:rPr>
          <w:sz w:val="28"/>
          <w:szCs w:val="28"/>
        </w:rPr>
        <w:t>Фактически за 201</w:t>
      </w:r>
      <w:r w:rsidR="00437FA0" w:rsidRPr="00AF107E">
        <w:rPr>
          <w:sz w:val="28"/>
          <w:szCs w:val="28"/>
        </w:rPr>
        <w:t>6</w:t>
      </w:r>
      <w:r w:rsidRPr="00AF107E">
        <w:rPr>
          <w:sz w:val="28"/>
          <w:szCs w:val="28"/>
        </w:rPr>
        <w:t xml:space="preserve"> год в городской бюджет поступило доходов 1</w:t>
      </w:r>
      <w:r w:rsidR="00437FA0" w:rsidRPr="00AF107E">
        <w:rPr>
          <w:sz w:val="28"/>
          <w:szCs w:val="28"/>
        </w:rPr>
        <w:t> </w:t>
      </w:r>
      <w:r w:rsidRPr="00AF107E">
        <w:rPr>
          <w:sz w:val="28"/>
          <w:szCs w:val="28"/>
        </w:rPr>
        <w:t>4</w:t>
      </w:r>
      <w:r w:rsidR="00437FA0" w:rsidRPr="00AF107E">
        <w:rPr>
          <w:sz w:val="28"/>
          <w:szCs w:val="28"/>
        </w:rPr>
        <w:t>76 741 250,98</w:t>
      </w:r>
      <w:r w:rsidRPr="00AF107E">
        <w:rPr>
          <w:sz w:val="28"/>
          <w:szCs w:val="28"/>
        </w:rPr>
        <w:t xml:space="preserve"> рублей, что</w:t>
      </w:r>
      <w:r w:rsidRPr="00C56CF1">
        <w:rPr>
          <w:sz w:val="28"/>
          <w:szCs w:val="28"/>
        </w:rPr>
        <w:t xml:space="preserve"> на 0,</w:t>
      </w:r>
      <w:r w:rsidR="00437FA0">
        <w:rPr>
          <w:sz w:val="28"/>
          <w:szCs w:val="28"/>
        </w:rPr>
        <w:t>11</w:t>
      </w:r>
      <w:r w:rsidRPr="00C56CF1">
        <w:rPr>
          <w:sz w:val="28"/>
          <w:szCs w:val="28"/>
        </w:rPr>
        <w:t xml:space="preserve">% или </w:t>
      </w:r>
      <w:r w:rsidR="00437FA0">
        <w:rPr>
          <w:sz w:val="28"/>
          <w:szCs w:val="28"/>
        </w:rPr>
        <w:t>1 583 154,43</w:t>
      </w:r>
      <w:r w:rsidRPr="00C56CF1">
        <w:rPr>
          <w:sz w:val="28"/>
          <w:szCs w:val="28"/>
        </w:rPr>
        <w:t xml:space="preserve"> рубля больше, чем планировалось.</w:t>
      </w:r>
    </w:p>
    <w:p w:rsidR="009F1AE2" w:rsidRDefault="009F1AE2" w:rsidP="00DF6384">
      <w:pPr>
        <w:pStyle w:val="ab"/>
        <w:spacing w:before="0" w:beforeAutospacing="0" w:after="0" w:afterAutospacing="0"/>
        <w:ind w:firstLine="708"/>
        <w:jc w:val="both"/>
        <w:rPr>
          <w:sz w:val="28"/>
          <w:szCs w:val="28"/>
        </w:rPr>
      </w:pPr>
    </w:p>
    <w:p w:rsidR="001C2EF0" w:rsidRPr="003C0F56" w:rsidRDefault="000C3E02" w:rsidP="00DF6384">
      <w:pPr>
        <w:pStyle w:val="ab"/>
        <w:spacing w:before="0" w:beforeAutospacing="0" w:after="0" w:afterAutospacing="0"/>
        <w:ind w:firstLine="708"/>
        <w:jc w:val="both"/>
        <w:rPr>
          <w:sz w:val="28"/>
          <w:szCs w:val="28"/>
        </w:rPr>
      </w:pPr>
      <w:r w:rsidRPr="003C0F56">
        <w:rPr>
          <w:sz w:val="28"/>
          <w:szCs w:val="28"/>
        </w:rPr>
        <w:t>В приведенной ниже таблице п</w:t>
      </w:r>
      <w:r w:rsidR="00F34F61" w:rsidRPr="003C0F56">
        <w:rPr>
          <w:sz w:val="28"/>
          <w:szCs w:val="28"/>
        </w:rPr>
        <w:t>оказан</w:t>
      </w:r>
      <w:r w:rsidRPr="003C0F56">
        <w:rPr>
          <w:sz w:val="28"/>
          <w:szCs w:val="28"/>
        </w:rPr>
        <w:t xml:space="preserve"> сравнительный анализ двух периодов 201</w:t>
      </w:r>
      <w:r w:rsidR="00C408A3">
        <w:rPr>
          <w:sz w:val="28"/>
          <w:szCs w:val="28"/>
        </w:rPr>
        <w:t>5</w:t>
      </w:r>
      <w:r w:rsidRPr="003C0F56">
        <w:rPr>
          <w:sz w:val="28"/>
          <w:szCs w:val="28"/>
        </w:rPr>
        <w:t xml:space="preserve"> и 201</w:t>
      </w:r>
      <w:r w:rsidR="00C408A3">
        <w:rPr>
          <w:sz w:val="28"/>
          <w:szCs w:val="28"/>
        </w:rPr>
        <w:t>6</w:t>
      </w:r>
      <w:r w:rsidRPr="003C0F56">
        <w:rPr>
          <w:sz w:val="28"/>
          <w:szCs w:val="28"/>
        </w:rPr>
        <w:t xml:space="preserve"> годов</w:t>
      </w:r>
      <w:r w:rsidR="00F34F61" w:rsidRPr="003C0F56">
        <w:rPr>
          <w:sz w:val="28"/>
          <w:szCs w:val="28"/>
        </w:rPr>
        <w:t xml:space="preserve"> по поступлению доходов</w:t>
      </w:r>
      <w:r w:rsidR="001C2EF0" w:rsidRPr="003C0F56">
        <w:rPr>
          <w:sz w:val="28"/>
          <w:szCs w:val="28"/>
        </w:rPr>
        <w:t>:</w:t>
      </w:r>
    </w:p>
    <w:p w:rsidR="00DF6384" w:rsidRPr="00AF107E" w:rsidRDefault="00DF6384" w:rsidP="00DF6384">
      <w:pPr>
        <w:pStyle w:val="ab"/>
        <w:spacing w:before="0" w:beforeAutospacing="0" w:after="0" w:afterAutospacing="0"/>
        <w:ind w:firstLine="708"/>
        <w:jc w:val="right"/>
        <w:rPr>
          <w:sz w:val="28"/>
          <w:szCs w:val="28"/>
        </w:rPr>
      </w:pPr>
      <w:r w:rsidRPr="00AF107E">
        <w:rPr>
          <w:sz w:val="28"/>
          <w:szCs w:val="28"/>
        </w:rPr>
        <w:t>(в рублях)</w:t>
      </w:r>
    </w:p>
    <w:tbl>
      <w:tblPr>
        <w:tblW w:w="9476"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821"/>
        <w:gridCol w:w="1701"/>
        <w:gridCol w:w="851"/>
        <w:gridCol w:w="1701"/>
        <w:gridCol w:w="850"/>
        <w:gridCol w:w="1701"/>
        <w:gridCol w:w="851"/>
      </w:tblGrid>
      <w:tr w:rsidR="003C0F56" w:rsidRPr="003C0F56" w:rsidTr="00073922">
        <w:trPr>
          <w:tblCellSpacing w:w="0" w:type="dxa"/>
        </w:trPr>
        <w:tc>
          <w:tcPr>
            <w:tcW w:w="1821" w:type="dxa"/>
            <w:tcBorders>
              <w:top w:val="outset" w:sz="6" w:space="0" w:color="auto"/>
              <w:left w:val="outset" w:sz="6" w:space="0" w:color="auto"/>
              <w:bottom w:val="outset" w:sz="6" w:space="0" w:color="auto"/>
              <w:right w:val="outset" w:sz="6" w:space="0" w:color="auto"/>
            </w:tcBorders>
            <w:hideMark/>
          </w:tcPr>
          <w:p w:rsidR="001C2EF0" w:rsidRPr="003C0F56" w:rsidRDefault="005535DD" w:rsidP="00DF6384">
            <w:pPr>
              <w:spacing w:after="0"/>
              <w:jc w:val="center"/>
              <w:rPr>
                <w:rFonts w:ascii="Times New Roman" w:hAnsi="Times New Roman"/>
                <w:sz w:val="20"/>
                <w:szCs w:val="20"/>
              </w:rPr>
            </w:pPr>
            <w:r w:rsidRPr="003C0F56">
              <w:rPr>
                <w:rFonts w:ascii="Times New Roman" w:hAnsi="Times New Roman"/>
                <w:sz w:val="20"/>
                <w:szCs w:val="20"/>
              </w:rPr>
              <w:t xml:space="preserve">Наименование доходов </w:t>
            </w:r>
          </w:p>
        </w:tc>
        <w:tc>
          <w:tcPr>
            <w:tcW w:w="1701" w:type="dxa"/>
            <w:tcBorders>
              <w:top w:val="outset" w:sz="6" w:space="0" w:color="auto"/>
              <w:left w:val="outset" w:sz="6" w:space="0" w:color="auto"/>
              <w:bottom w:val="outset" w:sz="6" w:space="0" w:color="auto"/>
              <w:right w:val="outset" w:sz="6" w:space="0" w:color="auto"/>
            </w:tcBorders>
            <w:hideMark/>
          </w:tcPr>
          <w:p w:rsidR="001C2EF0" w:rsidRPr="009F1AE2" w:rsidRDefault="001C2EF0" w:rsidP="00C408A3">
            <w:pPr>
              <w:spacing w:after="0"/>
              <w:jc w:val="center"/>
              <w:rPr>
                <w:rFonts w:ascii="Times New Roman" w:hAnsi="Times New Roman"/>
                <w:sz w:val="20"/>
                <w:szCs w:val="20"/>
              </w:rPr>
            </w:pPr>
            <w:r w:rsidRPr="009F1AE2">
              <w:rPr>
                <w:rFonts w:ascii="Times New Roman" w:hAnsi="Times New Roman"/>
                <w:sz w:val="20"/>
                <w:szCs w:val="20"/>
              </w:rPr>
              <w:t>Фактическое исполнение доходной части бюджета в 201</w:t>
            </w:r>
            <w:r w:rsidR="00C408A3">
              <w:rPr>
                <w:rFonts w:ascii="Times New Roman" w:hAnsi="Times New Roman"/>
                <w:sz w:val="20"/>
                <w:szCs w:val="20"/>
              </w:rPr>
              <w:t>5</w:t>
            </w:r>
            <w:r w:rsidRPr="009F1AE2">
              <w:rPr>
                <w:rFonts w:ascii="Times New Roman" w:hAnsi="Times New Roman"/>
                <w:sz w:val="20"/>
                <w:szCs w:val="20"/>
              </w:rPr>
              <w:t xml:space="preserve"> году</w:t>
            </w:r>
          </w:p>
        </w:tc>
        <w:tc>
          <w:tcPr>
            <w:tcW w:w="851" w:type="dxa"/>
            <w:tcBorders>
              <w:top w:val="outset" w:sz="6" w:space="0" w:color="auto"/>
              <w:left w:val="outset" w:sz="6" w:space="0" w:color="auto"/>
              <w:bottom w:val="outset" w:sz="6" w:space="0" w:color="auto"/>
              <w:right w:val="outset" w:sz="6" w:space="0" w:color="auto"/>
            </w:tcBorders>
            <w:hideMark/>
          </w:tcPr>
          <w:p w:rsidR="001C2EF0" w:rsidRPr="009F1AE2" w:rsidRDefault="001C2EF0" w:rsidP="00C408A3">
            <w:pPr>
              <w:spacing w:after="0"/>
              <w:jc w:val="center"/>
              <w:rPr>
                <w:rFonts w:ascii="Times New Roman" w:hAnsi="Times New Roman"/>
                <w:sz w:val="20"/>
                <w:szCs w:val="20"/>
              </w:rPr>
            </w:pPr>
            <w:r w:rsidRPr="009F1AE2">
              <w:rPr>
                <w:rFonts w:ascii="Times New Roman" w:hAnsi="Times New Roman"/>
                <w:sz w:val="20"/>
                <w:szCs w:val="20"/>
              </w:rPr>
              <w:t>Удельный вес в 201</w:t>
            </w:r>
            <w:r w:rsidR="00C408A3">
              <w:rPr>
                <w:rFonts w:ascii="Times New Roman" w:hAnsi="Times New Roman"/>
                <w:sz w:val="20"/>
                <w:szCs w:val="20"/>
              </w:rPr>
              <w:t>5</w:t>
            </w:r>
            <w:r w:rsidRPr="009F1AE2">
              <w:rPr>
                <w:rFonts w:ascii="Times New Roman" w:hAnsi="Times New Roman"/>
                <w:sz w:val="20"/>
                <w:szCs w:val="20"/>
              </w:rPr>
              <w:t xml:space="preserve"> году</w:t>
            </w:r>
          </w:p>
        </w:tc>
        <w:tc>
          <w:tcPr>
            <w:tcW w:w="1701" w:type="dxa"/>
            <w:tcBorders>
              <w:top w:val="outset" w:sz="6" w:space="0" w:color="auto"/>
              <w:left w:val="outset" w:sz="6" w:space="0" w:color="auto"/>
              <w:bottom w:val="outset" w:sz="6" w:space="0" w:color="auto"/>
              <w:right w:val="outset" w:sz="6" w:space="0" w:color="auto"/>
            </w:tcBorders>
            <w:hideMark/>
          </w:tcPr>
          <w:p w:rsidR="001C2EF0" w:rsidRPr="003C0F56" w:rsidRDefault="001C2EF0" w:rsidP="00C408A3">
            <w:pPr>
              <w:spacing w:after="0"/>
              <w:jc w:val="center"/>
              <w:rPr>
                <w:rFonts w:ascii="Times New Roman" w:hAnsi="Times New Roman"/>
                <w:sz w:val="20"/>
                <w:szCs w:val="20"/>
              </w:rPr>
            </w:pPr>
            <w:r w:rsidRPr="003C0F56">
              <w:rPr>
                <w:rFonts w:ascii="Times New Roman" w:hAnsi="Times New Roman"/>
                <w:sz w:val="20"/>
                <w:szCs w:val="20"/>
              </w:rPr>
              <w:t>Фактическое исполнение доходной части бюджета в 201</w:t>
            </w:r>
            <w:r w:rsidR="00C408A3">
              <w:rPr>
                <w:rFonts w:ascii="Times New Roman" w:hAnsi="Times New Roman"/>
                <w:sz w:val="20"/>
                <w:szCs w:val="20"/>
              </w:rPr>
              <w:t xml:space="preserve">6 </w:t>
            </w:r>
            <w:r w:rsidRPr="003C0F56">
              <w:rPr>
                <w:rFonts w:ascii="Times New Roman" w:hAnsi="Times New Roman"/>
                <w:sz w:val="20"/>
                <w:szCs w:val="20"/>
              </w:rPr>
              <w:t>году</w:t>
            </w:r>
          </w:p>
        </w:tc>
        <w:tc>
          <w:tcPr>
            <w:tcW w:w="850" w:type="dxa"/>
            <w:tcBorders>
              <w:top w:val="outset" w:sz="6" w:space="0" w:color="auto"/>
              <w:left w:val="outset" w:sz="6" w:space="0" w:color="auto"/>
              <w:bottom w:val="outset" w:sz="6" w:space="0" w:color="auto"/>
              <w:right w:val="outset" w:sz="6" w:space="0" w:color="auto"/>
            </w:tcBorders>
            <w:hideMark/>
          </w:tcPr>
          <w:p w:rsidR="001C2EF0" w:rsidRPr="00AF107E" w:rsidRDefault="001C2EF0" w:rsidP="00C408A3">
            <w:pPr>
              <w:spacing w:after="0"/>
              <w:jc w:val="center"/>
              <w:rPr>
                <w:rFonts w:ascii="Times New Roman" w:hAnsi="Times New Roman"/>
                <w:sz w:val="20"/>
                <w:szCs w:val="20"/>
              </w:rPr>
            </w:pPr>
            <w:r w:rsidRPr="00AF107E">
              <w:rPr>
                <w:rFonts w:ascii="Times New Roman" w:hAnsi="Times New Roman"/>
                <w:sz w:val="20"/>
                <w:szCs w:val="20"/>
              </w:rPr>
              <w:t>Удельный вес в 201</w:t>
            </w:r>
            <w:r w:rsidR="00C408A3" w:rsidRPr="00AF107E">
              <w:rPr>
                <w:rFonts w:ascii="Times New Roman" w:hAnsi="Times New Roman"/>
                <w:sz w:val="20"/>
                <w:szCs w:val="20"/>
              </w:rPr>
              <w:t>6</w:t>
            </w:r>
            <w:r w:rsidRPr="00AF107E">
              <w:rPr>
                <w:rFonts w:ascii="Times New Roman" w:hAnsi="Times New Roman"/>
                <w:sz w:val="20"/>
                <w:szCs w:val="20"/>
              </w:rPr>
              <w:t xml:space="preserve"> году</w:t>
            </w:r>
          </w:p>
        </w:tc>
        <w:tc>
          <w:tcPr>
            <w:tcW w:w="1701" w:type="dxa"/>
            <w:tcBorders>
              <w:top w:val="outset" w:sz="6" w:space="0" w:color="auto"/>
              <w:left w:val="outset" w:sz="6" w:space="0" w:color="auto"/>
              <w:bottom w:val="outset" w:sz="6" w:space="0" w:color="auto"/>
              <w:right w:val="outset" w:sz="6" w:space="0" w:color="auto"/>
            </w:tcBorders>
            <w:hideMark/>
          </w:tcPr>
          <w:p w:rsidR="007C197E" w:rsidRPr="00AF107E" w:rsidRDefault="001C2EF0" w:rsidP="00DF6384">
            <w:pPr>
              <w:spacing w:after="0"/>
              <w:jc w:val="center"/>
              <w:rPr>
                <w:rFonts w:ascii="Times New Roman" w:hAnsi="Times New Roman"/>
                <w:sz w:val="20"/>
                <w:szCs w:val="20"/>
              </w:rPr>
            </w:pPr>
            <w:r w:rsidRPr="00AF107E">
              <w:rPr>
                <w:rFonts w:ascii="Times New Roman" w:hAnsi="Times New Roman"/>
                <w:sz w:val="20"/>
                <w:szCs w:val="20"/>
              </w:rPr>
              <w:t>Отклонение</w:t>
            </w:r>
          </w:p>
          <w:p w:rsidR="001C2EF0" w:rsidRPr="00AF107E" w:rsidRDefault="007C197E" w:rsidP="00DF6384">
            <w:pPr>
              <w:spacing w:after="0"/>
              <w:jc w:val="center"/>
              <w:rPr>
                <w:rFonts w:ascii="Times New Roman" w:hAnsi="Times New Roman"/>
                <w:sz w:val="20"/>
                <w:szCs w:val="20"/>
              </w:rPr>
            </w:pPr>
            <w:r w:rsidRPr="00AF107E">
              <w:rPr>
                <w:rFonts w:ascii="Times New Roman" w:hAnsi="Times New Roman"/>
                <w:sz w:val="20"/>
                <w:szCs w:val="20"/>
              </w:rPr>
              <w:t>(+/-)</w:t>
            </w:r>
          </w:p>
          <w:p w:rsidR="001C2EF0" w:rsidRPr="00AF107E" w:rsidRDefault="001C2EF0" w:rsidP="00DF6384">
            <w:pPr>
              <w:spacing w:after="0"/>
              <w:jc w:val="center"/>
              <w:rPr>
                <w:rFonts w:ascii="Times New Roman" w:hAnsi="Times New Roman"/>
                <w:sz w:val="20"/>
                <w:szCs w:val="20"/>
              </w:rPr>
            </w:pPr>
          </w:p>
        </w:tc>
        <w:tc>
          <w:tcPr>
            <w:tcW w:w="851" w:type="dxa"/>
            <w:tcBorders>
              <w:top w:val="outset" w:sz="6" w:space="0" w:color="auto"/>
              <w:left w:val="outset" w:sz="6" w:space="0" w:color="auto"/>
              <w:bottom w:val="outset" w:sz="6" w:space="0" w:color="auto"/>
              <w:right w:val="outset" w:sz="6" w:space="0" w:color="auto"/>
            </w:tcBorders>
          </w:tcPr>
          <w:p w:rsidR="001C2EF0" w:rsidRPr="00AF107E" w:rsidRDefault="0041396D" w:rsidP="00DF6384">
            <w:pPr>
              <w:spacing w:after="0"/>
              <w:jc w:val="center"/>
              <w:rPr>
                <w:rFonts w:ascii="Times New Roman" w:hAnsi="Times New Roman"/>
                <w:sz w:val="20"/>
                <w:szCs w:val="20"/>
              </w:rPr>
            </w:pPr>
            <w:r>
              <w:rPr>
                <w:rFonts w:ascii="Times New Roman" w:hAnsi="Times New Roman"/>
                <w:sz w:val="20"/>
                <w:szCs w:val="20"/>
              </w:rPr>
              <w:t>В</w:t>
            </w:r>
            <w:r w:rsidR="001C2EF0" w:rsidRPr="00AF107E">
              <w:rPr>
                <w:rFonts w:ascii="Times New Roman" w:hAnsi="Times New Roman"/>
                <w:sz w:val="20"/>
                <w:szCs w:val="20"/>
              </w:rPr>
              <w:t xml:space="preserve">  %</w:t>
            </w:r>
          </w:p>
          <w:p w:rsidR="007C197E" w:rsidRPr="00AF107E" w:rsidRDefault="007C197E" w:rsidP="00DF6384">
            <w:pPr>
              <w:spacing w:after="0"/>
              <w:jc w:val="center"/>
              <w:rPr>
                <w:rFonts w:ascii="Times New Roman" w:hAnsi="Times New Roman"/>
                <w:sz w:val="20"/>
                <w:szCs w:val="20"/>
              </w:rPr>
            </w:pPr>
          </w:p>
        </w:tc>
      </w:tr>
      <w:tr w:rsidR="00C408A3" w:rsidRPr="003C0F56" w:rsidTr="009F1AE2">
        <w:trPr>
          <w:tblCellSpacing w:w="0" w:type="dxa"/>
        </w:trPr>
        <w:tc>
          <w:tcPr>
            <w:tcW w:w="1821" w:type="dxa"/>
            <w:tcBorders>
              <w:top w:val="outset" w:sz="6" w:space="0" w:color="auto"/>
              <w:left w:val="outset" w:sz="6" w:space="0" w:color="auto"/>
              <w:bottom w:val="outset" w:sz="6" w:space="0" w:color="auto"/>
              <w:right w:val="outset" w:sz="6" w:space="0" w:color="auto"/>
            </w:tcBorders>
            <w:hideMark/>
          </w:tcPr>
          <w:p w:rsidR="00C408A3" w:rsidRPr="003C0F56" w:rsidRDefault="00C408A3" w:rsidP="00FD08AD">
            <w:pPr>
              <w:spacing w:after="0"/>
              <w:rPr>
                <w:rFonts w:ascii="Times New Roman" w:hAnsi="Times New Roman"/>
                <w:b/>
                <w:sz w:val="20"/>
                <w:szCs w:val="20"/>
              </w:rPr>
            </w:pPr>
            <w:r w:rsidRPr="003C0F56">
              <w:rPr>
                <w:rFonts w:ascii="Times New Roman" w:hAnsi="Times New Roman"/>
                <w:b/>
                <w:sz w:val="20"/>
                <w:szCs w:val="20"/>
              </w:rPr>
              <w:t>Всего доходов:</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08A3" w:rsidRPr="003C0F56" w:rsidRDefault="00C408A3" w:rsidP="00926003">
            <w:pPr>
              <w:spacing w:after="0"/>
              <w:jc w:val="right"/>
              <w:rPr>
                <w:rFonts w:ascii="Times New Roman" w:hAnsi="Times New Roman"/>
                <w:b/>
                <w:sz w:val="20"/>
                <w:szCs w:val="20"/>
              </w:rPr>
            </w:pPr>
            <w:r>
              <w:rPr>
                <w:rFonts w:ascii="Times New Roman" w:hAnsi="Times New Roman"/>
                <w:b/>
                <w:sz w:val="20"/>
                <w:szCs w:val="20"/>
              </w:rPr>
              <w:t>1 412 912 668,63</w:t>
            </w:r>
          </w:p>
        </w:tc>
        <w:tc>
          <w:tcPr>
            <w:tcW w:w="851" w:type="dxa"/>
            <w:tcBorders>
              <w:top w:val="outset" w:sz="6" w:space="0" w:color="auto"/>
              <w:left w:val="outset" w:sz="6" w:space="0" w:color="auto"/>
              <w:bottom w:val="outset" w:sz="6" w:space="0" w:color="auto"/>
              <w:right w:val="outset" w:sz="6" w:space="0" w:color="auto"/>
            </w:tcBorders>
            <w:vAlign w:val="center"/>
            <w:hideMark/>
          </w:tcPr>
          <w:p w:rsidR="00C408A3" w:rsidRPr="003C0F56" w:rsidRDefault="00C408A3" w:rsidP="00926003">
            <w:pPr>
              <w:spacing w:after="0"/>
              <w:jc w:val="right"/>
              <w:rPr>
                <w:rFonts w:ascii="Times New Roman" w:hAnsi="Times New Roman"/>
                <w:b/>
                <w:sz w:val="20"/>
                <w:szCs w:val="20"/>
              </w:rPr>
            </w:pPr>
            <w:r w:rsidRPr="003C0F56">
              <w:rPr>
                <w:rFonts w:ascii="Times New Roman" w:hAnsi="Times New Roman"/>
                <w:b/>
                <w:sz w:val="20"/>
                <w:szCs w:val="20"/>
              </w:rPr>
              <w:t>100%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08A3" w:rsidRPr="003C0F56" w:rsidRDefault="00C408A3" w:rsidP="009F1AE2">
            <w:pPr>
              <w:spacing w:after="0"/>
              <w:jc w:val="right"/>
              <w:rPr>
                <w:rFonts w:ascii="Times New Roman" w:hAnsi="Times New Roman"/>
                <w:b/>
                <w:sz w:val="20"/>
                <w:szCs w:val="20"/>
              </w:rPr>
            </w:pPr>
            <w:r>
              <w:rPr>
                <w:rFonts w:ascii="Times New Roman" w:hAnsi="Times New Roman"/>
                <w:b/>
                <w:sz w:val="20"/>
                <w:szCs w:val="20"/>
              </w:rPr>
              <w:t>1 476 741 250,98</w:t>
            </w:r>
          </w:p>
        </w:tc>
        <w:tc>
          <w:tcPr>
            <w:tcW w:w="850" w:type="dxa"/>
            <w:tcBorders>
              <w:top w:val="outset" w:sz="6" w:space="0" w:color="auto"/>
              <w:left w:val="outset" w:sz="6" w:space="0" w:color="auto"/>
              <w:bottom w:val="outset" w:sz="6" w:space="0" w:color="auto"/>
              <w:right w:val="outset" w:sz="6" w:space="0" w:color="auto"/>
            </w:tcBorders>
            <w:vAlign w:val="center"/>
            <w:hideMark/>
          </w:tcPr>
          <w:p w:rsidR="00C408A3" w:rsidRPr="00AF107E" w:rsidRDefault="00C408A3" w:rsidP="009F1AE2">
            <w:pPr>
              <w:spacing w:after="0"/>
              <w:jc w:val="right"/>
              <w:rPr>
                <w:rFonts w:ascii="Times New Roman" w:hAnsi="Times New Roman"/>
                <w:b/>
                <w:sz w:val="20"/>
                <w:szCs w:val="20"/>
              </w:rPr>
            </w:pPr>
            <w:r w:rsidRPr="00AF107E">
              <w:rPr>
                <w:rFonts w:ascii="Times New Roman" w:hAnsi="Times New Roman"/>
                <w:b/>
                <w:sz w:val="20"/>
                <w:szCs w:val="20"/>
              </w:rPr>
              <w:t>100%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08A3" w:rsidRPr="00AF107E" w:rsidRDefault="00A74461" w:rsidP="009F1AE2">
            <w:pPr>
              <w:spacing w:after="0"/>
              <w:jc w:val="right"/>
              <w:rPr>
                <w:rFonts w:ascii="Times New Roman" w:hAnsi="Times New Roman"/>
                <w:b/>
                <w:sz w:val="20"/>
                <w:szCs w:val="20"/>
              </w:rPr>
            </w:pPr>
            <w:r w:rsidRPr="00AF107E">
              <w:rPr>
                <w:rFonts w:ascii="Times New Roman" w:hAnsi="Times New Roman"/>
                <w:b/>
                <w:sz w:val="20"/>
                <w:szCs w:val="20"/>
              </w:rPr>
              <w:t>63 828 582,35</w:t>
            </w:r>
          </w:p>
        </w:tc>
        <w:tc>
          <w:tcPr>
            <w:tcW w:w="851" w:type="dxa"/>
            <w:tcBorders>
              <w:top w:val="outset" w:sz="6" w:space="0" w:color="auto"/>
              <w:left w:val="outset" w:sz="6" w:space="0" w:color="auto"/>
              <w:bottom w:val="outset" w:sz="6" w:space="0" w:color="auto"/>
              <w:right w:val="outset" w:sz="6" w:space="0" w:color="auto"/>
            </w:tcBorders>
            <w:vAlign w:val="center"/>
          </w:tcPr>
          <w:p w:rsidR="00C408A3" w:rsidRPr="00AF107E" w:rsidRDefault="00AF107E" w:rsidP="00BE52F1">
            <w:pPr>
              <w:spacing w:after="0"/>
              <w:jc w:val="right"/>
              <w:rPr>
                <w:rFonts w:ascii="Times New Roman" w:hAnsi="Times New Roman"/>
                <w:b/>
                <w:sz w:val="20"/>
                <w:szCs w:val="20"/>
              </w:rPr>
            </w:pPr>
            <w:r w:rsidRPr="00AF107E">
              <w:rPr>
                <w:rFonts w:ascii="Times New Roman" w:hAnsi="Times New Roman"/>
                <w:b/>
                <w:sz w:val="20"/>
                <w:szCs w:val="20"/>
              </w:rPr>
              <w:t>104,52</w:t>
            </w:r>
          </w:p>
        </w:tc>
      </w:tr>
      <w:tr w:rsidR="00C408A3" w:rsidRPr="003C0F56" w:rsidTr="009F1AE2">
        <w:trPr>
          <w:trHeight w:val="712"/>
          <w:tblCellSpacing w:w="0" w:type="dxa"/>
        </w:trPr>
        <w:tc>
          <w:tcPr>
            <w:tcW w:w="1821" w:type="dxa"/>
            <w:tcBorders>
              <w:top w:val="outset" w:sz="6" w:space="0" w:color="auto"/>
              <w:left w:val="outset" w:sz="6" w:space="0" w:color="auto"/>
              <w:bottom w:val="outset" w:sz="6" w:space="0" w:color="auto"/>
              <w:right w:val="outset" w:sz="6" w:space="0" w:color="auto"/>
            </w:tcBorders>
            <w:hideMark/>
          </w:tcPr>
          <w:p w:rsidR="00C408A3" w:rsidRPr="003C0F56" w:rsidRDefault="00C408A3" w:rsidP="00FD08AD">
            <w:pPr>
              <w:spacing w:after="0"/>
              <w:rPr>
                <w:rFonts w:ascii="Times New Roman" w:hAnsi="Times New Roman"/>
                <w:sz w:val="20"/>
                <w:szCs w:val="20"/>
              </w:rPr>
            </w:pPr>
            <w:r w:rsidRPr="003C0F56">
              <w:rPr>
                <w:rFonts w:ascii="Times New Roman" w:hAnsi="Times New Roman"/>
                <w:sz w:val="20"/>
                <w:szCs w:val="20"/>
              </w:rPr>
              <w:t>Налоговые и неналоговые доходы</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08A3" w:rsidRPr="003C0F56" w:rsidRDefault="00C408A3" w:rsidP="00926003">
            <w:pPr>
              <w:spacing w:after="0"/>
              <w:jc w:val="right"/>
              <w:rPr>
                <w:rFonts w:ascii="Times New Roman" w:hAnsi="Times New Roman"/>
                <w:sz w:val="20"/>
                <w:szCs w:val="20"/>
              </w:rPr>
            </w:pPr>
            <w:r>
              <w:rPr>
                <w:rFonts w:ascii="Times New Roman" w:hAnsi="Times New Roman"/>
                <w:sz w:val="20"/>
                <w:szCs w:val="20"/>
              </w:rPr>
              <w:t>288 497 295,91</w:t>
            </w:r>
          </w:p>
        </w:tc>
        <w:tc>
          <w:tcPr>
            <w:tcW w:w="851" w:type="dxa"/>
            <w:tcBorders>
              <w:top w:val="outset" w:sz="6" w:space="0" w:color="auto"/>
              <w:left w:val="outset" w:sz="6" w:space="0" w:color="auto"/>
              <w:bottom w:val="outset" w:sz="6" w:space="0" w:color="auto"/>
              <w:right w:val="outset" w:sz="6" w:space="0" w:color="auto"/>
            </w:tcBorders>
            <w:vAlign w:val="center"/>
            <w:hideMark/>
          </w:tcPr>
          <w:p w:rsidR="00C408A3" w:rsidRPr="003C0F56" w:rsidRDefault="00C408A3" w:rsidP="00926003">
            <w:pPr>
              <w:spacing w:after="0"/>
              <w:jc w:val="right"/>
              <w:rPr>
                <w:rFonts w:ascii="Times New Roman" w:hAnsi="Times New Roman"/>
                <w:sz w:val="20"/>
                <w:szCs w:val="20"/>
              </w:rPr>
            </w:pPr>
            <w:r w:rsidRPr="003C0F56">
              <w:rPr>
                <w:rFonts w:ascii="Times New Roman" w:hAnsi="Times New Roman"/>
                <w:sz w:val="20"/>
                <w:szCs w:val="20"/>
              </w:rPr>
              <w:t>2</w:t>
            </w:r>
            <w:r>
              <w:rPr>
                <w:rFonts w:ascii="Times New Roman" w:hAnsi="Times New Roman"/>
                <w:sz w:val="20"/>
                <w:szCs w:val="20"/>
              </w:rPr>
              <w:t>0</w:t>
            </w:r>
            <w:r w:rsidRPr="003C0F56">
              <w:rPr>
                <w:rFonts w:ascii="Times New Roman" w:hAnsi="Times New Roman"/>
                <w:sz w:val="20"/>
                <w:szCs w:val="20"/>
              </w:rPr>
              <w:t>%</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08A3" w:rsidRPr="003C0F56" w:rsidRDefault="00C408A3" w:rsidP="009F1AE2">
            <w:pPr>
              <w:spacing w:after="0"/>
              <w:jc w:val="right"/>
              <w:rPr>
                <w:rFonts w:ascii="Times New Roman" w:hAnsi="Times New Roman"/>
                <w:sz w:val="20"/>
                <w:szCs w:val="20"/>
              </w:rPr>
            </w:pPr>
            <w:r>
              <w:rPr>
                <w:rFonts w:ascii="Times New Roman" w:hAnsi="Times New Roman"/>
                <w:sz w:val="20"/>
                <w:szCs w:val="20"/>
              </w:rPr>
              <w:t>293 368 054,45</w:t>
            </w:r>
          </w:p>
        </w:tc>
        <w:tc>
          <w:tcPr>
            <w:tcW w:w="850" w:type="dxa"/>
            <w:tcBorders>
              <w:top w:val="outset" w:sz="6" w:space="0" w:color="auto"/>
              <w:left w:val="outset" w:sz="6" w:space="0" w:color="auto"/>
              <w:bottom w:val="outset" w:sz="6" w:space="0" w:color="auto"/>
              <w:right w:val="outset" w:sz="6" w:space="0" w:color="auto"/>
            </w:tcBorders>
            <w:vAlign w:val="center"/>
            <w:hideMark/>
          </w:tcPr>
          <w:p w:rsidR="00C408A3" w:rsidRPr="00AF107E" w:rsidRDefault="00C408A3" w:rsidP="009F1AE2">
            <w:pPr>
              <w:spacing w:after="0"/>
              <w:jc w:val="right"/>
              <w:rPr>
                <w:rFonts w:ascii="Times New Roman" w:hAnsi="Times New Roman"/>
                <w:sz w:val="20"/>
                <w:szCs w:val="20"/>
              </w:rPr>
            </w:pPr>
            <w:r w:rsidRPr="00AF107E">
              <w:rPr>
                <w:rFonts w:ascii="Times New Roman" w:hAnsi="Times New Roman"/>
                <w:sz w:val="20"/>
                <w:szCs w:val="20"/>
              </w:rPr>
              <w:t>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08A3" w:rsidRPr="00AF107E" w:rsidRDefault="00A74461" w:rsidP="009F1AE2">
            <w:pPr>
              <w:spacing w:after="0"/>
              <w:jc w:val="right"/>
              <w:rPr>
                <w:rFonts w:ascii="Times New Roman" w:hAnsi="Times New Roman"/>
                <w:sz w:val="20"/>
                <w:szCs w:val="20"/>
              </w:rPr>
            </w:pPr>
            <w:r w:rsidRPr="00AF107E">
              <w:rPr>
                <w:rFonts w:ascii="Times New Roman" w:hAnsi="Times New Roman"/>
                <w:sz w:val="20"/>
                <w:szCs w:val="20"/>
              </w:rPr>
              <w:t>4 870 758,54</w:t>
            </w:r>
          </w:p>
        </w:tc>
        <w:tc>
          <w:tcPr>
            <w:tcW w:w="851" w:type="dxa"/>
            <w:tcBorders>
              <w:top w:val="outset" w:sz="6" w:space="0" w:color="auto"/>
              <w:left w:val="outset" w:sz="6" w:space="0" w:color="auto"/>
              <w:bottom w:val="outset" w:sz="6" w:space="0" w:color="auto"/>
              <w:right w:val="outset" w:sz="6" w:space="0" w:color="auto"/>
            </w:tcBorders>
            <w:vAlign w:val="center"/>
          </w:tcPr>
          <w:p w:rsidR="00C408A3" w:rsidRPr="00AF107E" w:rsidRDefault="00A74461" w:rsidP="00A74461">
            <w:pPr>
              <w:spacing w:after="0"/>
              <w:jc w:val="right"/>
              <w:rPr>
                <w:rFonts w:ascii="Times New Roman" w:hAnsi="Times New Roman"/>
                <w:sz w:val="20"/>
                <w:szCs w:val="20"/>
              </w:rPr>
            </w:pPr>
            <w:r w:rsidRPr="00AF107E">
              <w:rPr>
                <w:rFonts w:ascii="Times New Roman" w:hAnsi="Times New Roman"/>
                <w:sz w:val="20"/>
                <w:szCs w:val="20"/>
              </w:rPr>
              <w:t>101,69</w:t>
            </w:r>
          </w:p>
        </w:tc>
      </w:tr>
      <w:tr w:rsidR="00C408A3" w:rsidRPr="003C0F56" w:rsidTr="009F1AE2">
        <w:trPr>
          <w:tblCellSpacing w:w="0" w:type="dxa"/>
        </w:trPr>
        <w:tc>
          <w:tcPr>
            <w:tcW w:w="1821" w:type="dxa"/>
            <w:tcBorders>
              <w:top w:val="outset" w:sz="6" w:space="0" w:color="auto"/>
              <w:left w:val="outset" w:sz="6" w:space="0" w:color="auto"/>
              <w:bottom w:val="outset" w:sz="6" w:space="0" w:color="auto"/>
              <w:right w:val="outset" w:sz="6" w:space="0" w:color="auto"/>
            </w:tcBorders>
            <w:hideMark/>
          </w:tcPr>
          <w:p w:rsidR="00C408A3" w:rsidRPr="003C0F56" w:rsidRDefault="00C408A3" w:rsidP="00FD08AD">
            <w:pPr>
              <w:spacing w:after="0"/>
              <w:rPr>
                <w:rFonts w:ascii="Times New Roman" w:hAnsi="Times New Roman"/>
                <w:sz w:val="20"/>
                <w:szCs w:val="20"/>
              </w:rPr>
            </w:pPr>
            <w:r w:rsidRPr="003C0F56">
              <w:rPr>
                <w:rFonts w:ascii="Times New Roman" w:hAnsi="Times New Roman"/>
                <w:sz w:val="20"/>
                <w:szCs w:val="20"/>
              </w:rPr>
              <w:t xml:space="preserve">Безвозмездные поступления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08A3" w:rsidRPr="003C0F56" w:rsidRDefault="00C408A3" w:rsidP="00926003">
            <w:pPr>
              <w:spacing w:after="0"/>
              <w:jc w:val="right"/>
              <w:rPr>
                <w:rFonts w:ascii="Times New Roman" w:hAnsi="Times New Roman"/>
                <w:sz w:val="20"/>
                <w:szCs w:val="20"/>
              </w:rPr>
            </w:pPr>
            <w:r>
              <w:rPr>
                <w:rFonts w:ascii="Times New Roman" w:hAnsi="Times New Roman"/>
                <w:sz w:val="20"/>
                <w:szCs w:val="20"/>
              </w:rPr>
              <w:t>1 124 415 372,72</w:t>
            </w:r>
          </w:p>
        </w:tc>
        <w:tc>
          <w:tcPr>
            <w:tcW w:w="851" w:type="dxa"/>
            <w:tcBorders>
              <w:top w:val="outset" w:sz="6" w:space="0" w:color="auto"/>
              <w:left w:val="outset" w:sz="6" w:space="0" w:color="auto"/>
              <w:bottom w:val="outset" w:sz="6" w:space="0" w:color="auto"/>
              <w:right w:val="outset" w:sz="6" w:space="0" w:color="auto"/>
            </w:tcBorders>
            <w:vAlign w:val="center"/>
            <w:hideMark/>
          </w:tcPr>
          <w:p w:rsidR="00C408A3" w:rsidRPr="003C0F56" w:rsidRDefault="00C408A3" w:rsidP="00926003">
            <w:pPr>
              <w:spacing w:after="0"/>
              <w:jc w:val="right"/>
              <w:rPr>
                <w:rFonts w:ascii="Times New Roman" w:hAnsi="Times New Roman"/>
                <w:sz w:val="20"/>
                <w:szCs w:val="20"/>
              </w:rPr>
            </w:pPr>
            <w:r>
              <w:rPr>
                <w:rFonts w:ascii="Times New Roman" w:hAnsi="Times New Roman"/>
                <w:sz w:val="20"/>
                <w:szCs w:val="20"/>
              </w:rPr>
              <w:t>80</w:t>
            </w:r>
            <w:r w:rsidRPr="003C0F56">
              <w:rPr>
                <w:rFonts w:ascii="Times New Roman" w:hAnsi="Times New Roman"/>
                <w:sz w:val="20"/>
                <w:szCs w:val="20"/>
              </w:rPr>
              <w:t>%</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08A3" w:rsidRPr="003C0F56" w:rsidRDefault="00C408A3" w:rsidP="009F1AE2">
            <w:pPr>
              <w:spacing w:after="0"/>
              <w:jc w:val="right"/>
              <w:rPr>
                <w:rFonts w:ascii="Times New Roman" w:hAnsi="Times New Roman"/>
                <w:sz w:val="20"/>
                <w:szCs w:val="20"/>
              </w:rPr>
            </w:pPr>
            <w:r>
              <w:rPr>
                <w:rFonts w:ascii="Times New Roman" w:hAnsi="Times New Roman"/>
                <w:sz w:val="20"/>
                <w:szCs w:val="20"/>
              </w:rPr>
              <w:t>1 183 373 196,53</w:t>
            </w:r>
          </w:p>
        </w:tc>
        <w:tc>
          <w:tcPr>
            <w:tcW w:w="850" w:type="dxa"/>
            <w:tcBorders>
              <w:top w:val="outset" w:sz="6" w:space="0" w:color="auto"/>
              <w:left w:val="outset" w:sz="6" w:space="0" w:color="auto"/>
              <w:bottom w:val="outset" w:sz="6" w:space="0" w:color="auto"/>
              <w:right w:val="outset" w:sz="6" w:space="0" w:color="auto"/>
            </w:tcBorders>
            <w:vAlign w:val="center"/>
            <w:hideMark/>
          </w:tcPr>
          <w:p w:rsidR="00C408A3" w:rsidRPr="00AF107E" w:rsidRDefault="00C408A3" w:rsidP="009F1AE2">
            <w:pPr>
              <w:spacing w:after="0"/>
              <w:jc w:val="right"/>
              <w:rPr>
                <w:rFonts w:ascii="Times New Roman" w:hAnsi="Times New Roman"/>
                <w:sz w:val="20"/>
                <w:szCs w:val="20"/>
              </w:rPr>
            </w:pPr>
            <w:r w:rsidRPr="00AF107E">
              <w:rPr>
                <w:rFonts w:ascii="Times New Roman" w:hAnsi="Times New Roman"/>
                <w:sz w:val="20"/>
                <w:szCs w:val="20"/>
              </w:rPr>
              <w:t>80%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08A3" w:rsidRPr="00AF107E" w:rsidRDefault="00A74461" w:rsidP="009F1AE2">
            <w:pPr>
              <w:spacing w:after="0"/>
              <w:jc w:val="right"/>
              <w:rPr>
                <w:rFonts w:ascii="Times New Roman" w:hAnsi="Times New Roman"/>
                <w:sz w:val="20"/>
                <w:szCs w:val="20"/>
              </w:rPr>
            </w:pPr>
            <w:r w:rsidRPr="00AF107E">
              <w:rPr>
                <w:rFonts w:ascii="Times New Roman" w:hAnsi="Times New Roman"/>
                <w:sz w:val="20"/>
                <w:szCs w:val="20"/>
              </w:rPr>
              <w:t>58 957 823,81</w:t>
            </w:r>
          </w:p>
        </w:tc>
        <w:tc>
          <w:tcPr>
            <w:tcW w:w="851" w:type="dxa"/>
            <w:tcBorders>
              <w:top w:val="outset" w:sz="6" w:space="0" w:color="auto"/>
              <w:left w:val="outset" w:sz="6" w:space="0" w:color="auto"/>
              <w:bottom w:val="outset" w:sz="6" w:space="0" w:color="auto"/>
              <w:right w:val="outset" w:sz="6" w:space="0" w:color="auto"/>
            </w:tcBorders>
            <w:vAlign w:val="center"/>
          </w:tcPr>
          <w:p w:rsidR="00C408A3" w:rsidRPr="00AF107E" w:rsidRDefault="00A74461" w:rsidP="00BE52F1">
            <w:pPr>
              <w:spacing w:after="0"/>
              <w:jc w:val="right"/>
              <w:rPr>
                <w:rFonts w:ascii="Times New Roman" w:hAnsi="Times New Roman"/>
                <w:sz w:val="20"/>
                <w:szCs w:val="20"/>
              </w:rPr>
            </w:pPr>
            <w:r w:rsidRPr="00AF107E">
              <w:rPr>
                <w:rFonts w:ascii="Times New Roman" w:hAnsi="Times New Roman"/>
                <w:sz w:val="20"/>
                <w:szCs w:val="20"/>
              </w:rPr>
              <w:t>105,24</w:t>
            </w:r>
          </w:p>
        </w:tc>
      </w:tr>
    </w:tbl>
    <w:p w:rsidR="00460E44" w:rsidRPr="002340D4" w:rsidRDefault="00460E44" w:rsidP="005535DD">
      <w:pPr>
        <w:pStyle w:val="ab"/>
        <w:spacing w:before="0" w:beforeAutospacing="0" w:after="0" w:afterAutospacing="0"/>
        <w:ind w:firstLine="708"/>
        <w:jc w:val="both"/>
        <w:rPr>
          <w:color w:val="FF0000"/>
        </w:rPr>
      </w:pPr>
    </w:p>
    <w:p w:rsidR="005535DD" w:rsidRPr="00EB2171" w:rsidRDefault="005535DD" w:rsidP="005535DD">
      <w:pPr>
        <w:pStyle w:val="ab"/>
        <w:spacing w:before="0" w:beforeAutospacing="0" w:after="0" w:afterAutospacing="0"/>
        <w:ind w:firstLine="708"/>
        <w:jc w:val="both"/>
        <w:rPr>
          <w:sz w:val="28"/>
          <w:szCs w:val="28"/>
        </w:rPr>
      </w:pPr>
      <w:r w:rsidRPr="00EB2171">
        <w:rPr>
          <w:sz w:val="28"/>
          <w:szCs w:val="28"/>
        </w:rPr>
        <w:t xml:space="preserve">Из таблицы видно, что </w:t>
      </w:r>
      <w:r w:rsidR="00A74461">
        <w:rPr>
          <w:sz w:val="28"/>
          <w:szCs w:val="28"/>
        </w:rPr>
        <w:t xml:space="preserve">поступление </w:t>
      </w:r>
      <w:r w:rsidRPr="00EB2171">
        <w:rPr>
          <w:sz w:val="28"/>
          <w:szCs w:val="28"/>
        </w:rPr>
        <w:t>доход</w:t>
      </w:r>
      <w:r w:rsidR="00A74461">
        <w:rPr>
          <w:sz w:val="28"/>
          <w:szCs w:val="28"/>
        </w:rPr>
        <w:t>ов</w:t>
      </w:r>
      <w:r w:rsidR="00BD5E7E">
        <w:rPr>
          <w:sz w:val="28"/>
          <w:szCs w:val="28"/>
        </w:rPr>
        <w:t xml:space="preserve"> </w:t>
      </w:r>
      <w:r w:rsidR="00A74461">
        <w:rPr>
          <w:sz w:val="28"/>
          <w:szCs w:val="28"/>
        </w:rPr>
        <w:t>в</w:t>
      </w:r>
      <w:r w:rsidR="00BD5E7E">
        <w:rPr>
          <w:sz w:val="28"/>
          <w:szCs w:val="28"/>
        </w:rPr>
        <w:t xml:space="preserve"> </w:t>
      </w:r>
      <w:r w:rsidR="00A74461">
        <w:rPr>
          <w:sz w:val="28"/>
          <w:szCs w:val="28"/>
        </w:rPr>
        <w:t>2016 году</w:t>
      </w:r>
      <w:r w:rsidR="00BD5E7E">
        <w:rPr>
          <w:sz w:val="28"/>
          <w:szCs w:val="28"/>
        </w:rPr>
        <w:t xml:space="preserve"> </w:t>
      </w:r>
      <w:r w:rsidR="00BE52F1">
        <w:rPr>
          <w:sz w:val="28"/>
          <w:szCs w:val="28"/>
        </w:rPr>
        <w:t>увеличил</w:t>
      </w:r>
      <w:r w:rsidR="00A74461">
        <w:rPr>
          <w:sz w:val="28"/>
          <w:szCs w:val="28"/>
        </w:rPr>
        <w:t>ось</w:t>
      </w:r>
      <w:r w:rsidR="00BD5E7E">
        <w:rPr>
          <w:sz w:val="28"/>
          <w:szCs w:val="28"/>
        </w:rPr>
        <w:t xml:space="preserve"> </w:t>
      </w:r>
      <w:r w:rsidRPr="00EB2171">
        <w:rPr>
          <w:sz w:val="28"/>
          <w:szCs w:val="28"/>
        </w:rPr>
        <w:t>по сравнению с 201</w:t>
      </w:r>
      <w:r w:rsidR="00A74461">
        <w:rPr>
          <w:sz w:val="28"/>
          <w:szCs w:val="28"/>
        </w:rPr>
        <w:t>5</w:t>
      </w:r>
      <w:r w:rsidR="00222D53" w:rsidRPr="00EB2171">
        <w:rPr>
          <w:sz w:val="28"/>
          <w:szCs w:val="28"/>
        </w:rPr>
        <w:t xml:space="preserve"> годом на </w:t>
      </w:r>
      <w:r w:rsidR="00AF107E">
        <w:rPr>
          <w:sz w:val="28"/>
          <w:szCs w:val="28"/>
        </w:rPr>
        <w:t>4,52</w:t>
      </w:r>
      <w:r w:rsidRPr="00EB2171">
        <w:rPr>
          <w:sz w:val="28"/>
          <w:szCs w:val="28"/>
        </w:rPr>
        <w:t>%</w:t>
      </w:r>
      <w:r w:rsidR="001C2EF0" w:rsidRPr="00EB2171">
        <w:rPr>
          <w:sz w:val="28"/>
          <w:szCs w:val="28"/>
        </w:rPr>
        <w:t xml:space="preserve">, что в сумме составило </w:t>
      </w:r>
      <w:r w:rsidR="00AF107E">
        <w:rPr>
          <w:sz w:val="28"/>
          <w:szCs w:val="28"/>
        </w:rPr>
        <w:t xml:space="preserve">63 828 582,35 </w:t>
      </w:r>
      <w:r w:rsidR="00610EAA" w:rsidRPr="00EB2171">
        <w:rPr>
          <w:sz w:val="28"/>
          <w:szCs w:val="28"/>
        </w:rPr>
        <w:t>рубл</w:t>
      </w:r>
      <w:r w:rsidR="00BE52F1">
        <w:rPr>
          <w:sz w:val="28"/>
          <w:szCs w:val="28"/>
        </w:rPr>
        <w:t>я</w:t>
      </w:r>
      <w:r w:rsidRPr="00EB2171">
        <w:rPr>
          <w:sz w:val="28"/>
          <w:szCs w:val="28"/>
        </w:rPr>
        <w:t>, в том числе:</w:t>
      </w:r>
    </w:p>
    <w:p w:rsidR="005535DD" w:rsidRPr="00EB2171" w:rsidRDefault="005535DD" w:rsidP="005535DD">
      <w:pPr>
        <w:pStyle w:val="ab"/>
        <w:spacing w:before="0" w:beforeAutospacing="0" w:after="0" w:afterAutospacing="0"/>
        <w:ind w:firstLine="708"/>
        <w:jc w:val="both"/>
        <w:rPr>
          <w:sz w:val="28"/>
          <w:szCs w:val="28"/>
        </w:rPr>
      </w:pPr>
      <w:r w:rsidRPr="00EB2171">
        <w:rPr>
          <w:sz w:val="28"/>
          <w:szCs w:val="28"/>
        </w:rPr>
        <w:t xml:space="preserve">- </w:t>
      </w:r>
      <w:r w:rsidR="00AF107E">
        <w:rPr>
          <w:sz w:val="28"/>
          <w:szCs w:val="28"/>
        </w:rPr>
        <w:t xml:space="preserve">поступление </w:t>
      </w:r>
      <w:r w:rsidR="00BE52F1" w:rsidRPr="00EB2171">
        <w:rPr>
          <w:sz w:val="28"/>
          <w:szCs w:val="28"/>
        </w:rPr>
        <w:t>налоговы</w:t>
      </w:r>
      <w:r w:rsidR="00AF107E">
        <w:rPr>
          <w:sz w:val="28"/>
          <w:szCs w:val="28"/>
        </w:rPr>
        <w:t>х</w:t>
      </w:r>
      <w:r w:rsidR="00BE52F1" w:rsidRPr="00EB2171">
        <w:rPr>
          <w:sz w:val="28"/>
          <w:szCs w:val="28"/>
        </w:rPr>
        <w:t xml:space="preserve"> и неналоговы</w:t>
      </w:r>
      <w:r w:rsidR="00AF107E">
        <w:rPr>
          <w:sz w:val="28"/>
          <w:szCs w:val="28"/>
        </w:rPr>
        <w:t>х</w:t>
      </w:r>
      <w:r w:rsidR="00BD5E7E">
        <w:rPr>
          <w:sz w:val="28"/>
          <w:szCs w:val="28"/>
        </w:rPr>
        <w:t xml:space="preserve"> </w:t>
      </w:r>
      <w:r w:rsidR="00BE52F1" w:rsidRPr="00EB2171">
        <w:rPr>
          <w:sz w:val="28"/>
          <w:szCs w:val="28"/>
        </w:rPr>
        <w:t>доход</w:t>
      </w:r>
      <w:r w:rsidR="00AF107E">
        <w:rPr>
          <w:sz w:val="28"/>
          <w:szCs w:val="28"/>
        </w:rPr>
        <w:t>ов</w:t>
      </w:r>
      <w:r w:rsidR="00BD5E7E">
        <w:rPr>
          <w:sz w:val="28"/>
          <w:szCs w:val="28"/>
        </w:rPr>
        <w:t xml:space="preserve"> </w:t>
      </w:r>
      <w:r w:rsidR="00AF107E">
        <w:rPr>
          <w:sz w:val="28"/>
          <w:szCs w:val="28"/>
        </w:rPr>
        <w:t>увеличилось</w:t>
      </w:r>
      <w:r w:rsidR="00EB2171" w:rsidRPr="00EB2171">
        <w:rPr>
          <w:sz w:val="28"/>
          <w:szCs w:val="28"/>
        </w:rPr>
        <w:t xml:space="preserve"> н</w:t>
      </w:r>
      <w:r w:rsidRPr="00EB2171">
        <w:rPr>
          <w:sz w:val="28"/>
          <w:szCs w:val="28"/>
        </w:rPr>
        <w:t xml:space="preserve">а </w:t>
      </w:r>
      <w:r w:rsidR="00AF107E">
        <w:rPr>
          <w:sz w:val="28"/>
          <w:szCs w:val="28"/>
        </w:rPr>
        <w:t>4 870 758,54</w:t>
      </w:r>
      <w:r w:rsidR="00BE52F1" w:rsidRPr="00EB2171">
        <w:rPr>
          <w:sz w:val="28"/>
          <w:szCs w:val="28"/>
        </w:rPr>
        <w:t xml:space="preserve"> рубл</w:t>
      </w:r>
      <w:r w:rsidR="00AF107E">
        <w:rPr>
          <w:sz w:val="28"/>
          <w:szCs w:val="28"/>
        </w:rPr>
        <w:t>ей</w:t>
      </w:r>
      <w:r w:rsidR="00BE52F1">
        <w:rPr>
          <w:sz w:val="28"/>
          <w:szCs w:val="28"/>
        </w:rPr>
        <w:t xml:space="preserve">, или </w:t>
      </w:r>
      <w:r w:rsidR="00AF107E">
        <w:rPr>
          <w:sz w:val="28"/>
          <w:szCs w:val="28"/>
        </w:rPr>
        <w:t>1,69</w:t>
      </w:r>
      <w:r w:rsidR="00BE52F1">
        <w:rPr>
          <w:sz w:val="28"/>
          <w:szCs w:val="28"/>
        </w:rPr>
        <w:t>%;</w:t>
      </w:r>
    </w:p>
    <w:p w:rsidR="00C1593B" w:rsidRPr="00134420" w:rsidRDefault="005535DD" w:rsidP="00134420">
      <w:pPr>
        <w:pStyle w:val="ab"/>
        <w:spacing w:before="0" w:beforeAutospacing="0" w:after="0" w:afterAutospacing="0"/>
        <w:ind w:firstLine="708"/>
        <w:jc w:val="both"/>
        <w:rPr>
          <w:sz w:val="28"/>
          <w:szCs w:val="28"/>
        </w:rPr>
      </w:pPr>
      <w:r w:rsidRPr="00EB2171">
        <w:rPr>
          <w:sz w:val="28"/>
          <w:szCs w:val="28"/>
        </w:rPr>
        <w:t>-</w:t>
      </w:r>
      <w:r w:rsidR="00BD5E7E">
        <w:rPr>
          <w:sz w:val="28"/>
          <w:szCs w:val="28"/>
        </w:rPr>
        <w:t xml:space="preserve"> </w:t>
      </w:r>
      <w:r w:rsidR="00BE52F1" w:rsidRPr="00EB2171">
        <w:rPr>
          <w:sz w:val="28"/>
          <w:szCs w:val="28"/>
        </w:rPr>
        <w:t>безвозмездные поступления</w:t>
      </w:r>
      <w:r w:rsidR="00BD5E7E">
        <w:rPr>
          <w:sz w:val="28"/>
          <w:szCs w:val="28"/>
        </w:rPr>
        <w:t xml:space="preserve"> </w:t>
      </w:r>
      <w:r w:rsidR="00EB2171" w:rsidRPr="00EB2171">
        <w:rPr>
          <w:sz w:val="28"/>
          <w:szCs w:val="28"/>
        </w:rPr>
        <w:t xml:space="preserve">увеличились </w:t>
      </w:r>
      <w:r w:rsidRPr="00EB2171">
        <w:rPr>
          <w:sz w:val="28"/>
          <w:szCs w:val="28"/>
        </w:rPr>
        <w:t xml:space="preserve">на </w:t>
      </w:r>
      <w:r w:rsidR="00AF107E">
        <w:rPr>
          <w:sz w:val="28"/>
          <w:szCs w:val="28"/>
        </w:rPr>
        <w:t>58 957 823,81</w:t>
      </w:r>
      <w:r w:rsidR="00BE52F1" w:rsidRPr="00EB2171">
        <w:rPr>
          <w:sz w:val="28"/>
          <w:szCs w:val="28"/>
        </w:rPr>
        <w:t xml:space="preserve"> рубл</w:t>
      </w:r>
      <w:r w:rsidR="00BE52F1">
        <w:rPr>
          <w:sz w:val="28"/>
          <w:szCs w:val="28"/>
        </w:rPr>
        <w:t xml:space="preserve">я, или </w:t>
      </w:r>
      <w:r w:rsidR="00AF107E">
        <w:rPr>
          <w:sz w:val="28"/>
          <w:szCs w:val="28"/>
        </w:rPr>
        <w:t>5,24</w:t>
      </w:r>
      <w:r w:rsidR="00BE52F1">
        <w:rPr>
          <w:sz w:val="28"/>
          <w:szCs w:val="28"/>
        </w:rPr>
        <w:t>%</w:t>
      </w:r>
      <w:r w:rsidR="001C2EF0" w:rsidRPr="00EB2171">
        <w:rPr>
          <w:sz w:val="28"/>
          <w:szCs w:val="28"/>
        </w:rPr>
        <w:t>.</w:t>
      </w:r>
    </w:p>
    <w:p w:rsidR="00C1593B" w:rsidRPr="00C56CF1" w:rsidRDefault="00C1593B" w:rsidP="00C1593B">
      <w:pPr>
        <w:pStyle w:val="ab"/>
        <w:spacing w:before="0" w:beforeAutospacing="0" w:after="0" w:afterAutospacing="0"/>
        <w:ind w:firstLine="720"/>
        <w:jc w:val="both"/>
        <w:rPr>
          <w:sz w:val="28"/>
          <w:szCs w:val="28"/>
        </w:rPr>
      </w:pPr>
      <w:r w:rsidRPr="00C56CF1">
        <w:rPr>
          <w:sz w:val="28"/>
          <w:szCs w:val="28"/>
        </w:rPr>
        <w:lastRenderedPageBreak/>
        <w:t xml:space="preserve">В приведенной ниже таблице показано </w:t>
      </w:r>
      <w:r w:rsidR="00255BB8">
        <w:rPr>
          <w:sz w:val="28"/>
          <w:szCs w:val="28"/>
        </w:rPr>
        <w:t xml:space="preserve">исполнение </w:t>
      </w:r>
      <w:r w:rsidR="00FD38F1">
        <w:rPr>
          <w:sz w:val="28"/>
          <w:szCs w:val="28"/>
        </w:rPr>
        <w:t xml:space="preserve">доходной части бюджета </w:t>
      </w:r>
      <w:r w:rsidR="00C25FFD">
        <w:rPr>
          <w:sz w:val="28"/>
          <w:szCs w:val="28"/>
        </w:rPr>
        <w:t xml:space="preserve">по </w:t>
      </w:r>
      <w:r w:rsidR="00255BB8">
        <w:rPr>
          <w:sz w:val="28"/>
          <w:szCs w:val="28"/>
        </w:rPr>
        <w:t>каждому виду доходов</w:t>
      </w:r>
      <w:r w:rsidRPr="00C56CF1">
        <w:rPr>
          <w:sz w:val="28"/>
          <w:szCs w:val="28"/>
        </w:rPr>
        <w:t>.</w:t>
      </w:r>
    </w:p>
    <w:p w:rsidR="00C1593B" w:rsidRPr="00AF107E" w:rsidRDefault="00C1593B" w:rsidP="00AF107E">
      <w:pPr>
        <w:pStyle w:val="ab"/>
        <w:spacing w:before="0" w:beforeAutospacing="0" w:after="0" w:afterAutospacing="0"/>
        <w:ind w:left="720"/>
        <w:jc w:val="right"/>
        <w:rPr>
          <w:sz w:val="28"/>
          <w:szCs w:val="28"/>
        </w:rPr>
      </w:pPr>
      <w:r w:rsidRPr="00AF107E">
        <w:rPr>
          <w:sz w:val="28"/>
          <w:szCs w:val="28"/>
        </w:rPr>
        <w:t>(в рублях)</w:t>
      </w:r>
    </w:p>
    <w:tbl>
      <w:tblPr>
        <w:tblStyle w:val="a5"/>
        <w:tblW w:w="9747" w:type="dxa"/>
        <w:tblLayout w:type="fixed"/>
        <w:tblLook w:val="04A0" w:firstRow="1" w:lastRow="0" w:firstColumn="1" w:lastColumn="0" w:noHBand="0" w:noVBand="1"/>
      </w:tblPr>
      <w:tblGrid>
        <w:gridCol w:w="534"/>
        <w:gridCol w:w="3402"/>
        <w:gridCol w:w="1701"/>
        <w:gridCol w:w="1701"/>
        <w:gridCol w:w="1559"/>
        <w:gridCol w:w="850"/>
      </w:tblGrid>
      <w:tr w:rsidR="00C1593B" w:rsidRPr="002340D4" w:rsidTr="00277887">
        <w:trPr>
          <w:trHeight w:val="194"/>
        </w:trPr>
        <w:tc>
          <w:tcPr>
            <w:tcW w:w="534" w:type="dxa"/>
            <w:vMerge w:val="restart"/>
          </w:tcPr>
          <w:p w:rsidR="00C1593B" w:rsidRPr="00C56CF1" w:rsidRDefault="00C1593B" w:rsidP="00643A2F">
            <w:pPr>
              <w:pStyle w:val="ab"/>
              <w:spacing w:before="0" w:beforeAutospacing="0" w:after="0" w:afterAutospacing="0"/>
              <w:jc w:val="center"/>
              <w:rPr>
                <w:b/>
                <w:sz w:val="20"/>
                <w:szCs w:val="20"/>
              </w:rPr>
            </w:pPr>
            <w:r w:rsidRPr="00C56CF1">
              <w:rPr>
                <w:b/>
                <w:sz w:val="20"/>
                <w:szCs w:val="20"/>
              </w:rPr>
              <w:t>№ п/п</w:t>
            </w:r>
          </w:p>
        </w:tc>
        <w:tc>
          <w:tcPr>
            <w:tcW w:w="3402" w:type="dxa"/>
            <w:vMerge w:val="restart"/>
          </w:tcPr>
          <w:p w:rsidR="00C1593B" w:rsidRPr="00C56CF1" w:rsidRDefault="00C1593B" w:rsidP="00643A2F">
            <w:pPr>
              <w:pStyle w:val="ab"/>
              <w:jc w:val="center"/>
              <w:rPr>
                <w:b/>
                <w:sz w:val="20"/>
                <w:szCs w:val="20"/>
              </w:rPr>
            </w:pPr>
            <w:r w:rsidRPr="00C56CF1">
              <w:rPr>
                <w:b/>
                <w:sz w:val="20"/>
                <w:szCs w:val="20"/>
              </w:rPr>
              <w:t>Наименование доходов</w:t>
            </w:r>
          </w:p>
        </w:tc>
        <w:tc>
          <w:tcPr>
            <w:tcW w:w="3402" w:type="dxa"/>
            <w:gridSpan w:val="2"/>
          </w:tcPr>
          <w:p w:rsidR="00C1593B" w:rsidRPr="00C56CF1" w:rsidRDefault="00C1593B" w:rsidP="00643A2F">
            <w:pPr>
              <w:pStyle w:val="ab"/>
              <w:jc w:val="center"/>
              <w:rPr>
                <w:b/>
                <w:sz w:val="20"/>
                <w:szCs w:val="20"/>
              </w:rPr>
            </w:pPr>
            <w:r w:rsidRPr="00C56CF1">
              <w:rPr>
                <w:b/>
                <w:sz w:val="20"/>
                <w:szCs w:val="20"/>
              </w:rPr>
              <w:t xml:space="preserve">Сумма </w:t>
            </w:r>
          </w:p>
        </w:tc>
        <w:tc>
          <w:tcPr>
            <w:tcW w:w="1559" w:type="dxa"/>
            <w:vMerge w:val="restart"/>
          </w:tcPr>
          <w:p w:rsidR="00C1593B" w:rsidRPr="00C56CF1" w:rsidRDefault="00C1593B" w:rsidP="00643A2F">
            <w:pPr>
              <w:pStyle w:val="ab"/>
              <w:spacing w:before="0" w:beforeAutospacing="0" w:after="0" w:afterAutospacing="0"/>
              <w:jc w:val="center"/>
              <w:rPr>
                <w:b/>
                <w:sz w:val="20"/>
                <w:szCs w:val="20"/>
              </w:rPr>
            </w:pPr>
            <w:r w:rsidRPr="00C56CF1">
              <w:rPr>
                <w:b/>
                <w:sz w:val="20"/>
                <w:szCs w:val="20"/>
              </w:rPr>
              <w:t>Отклонение в сумме</w:t>
            </w:r>
          </w:p>
          <w:p w:rsidR="00C1593B" w:rsidRPr="00C56CF1" w:rsidRDefault="00C1593B" w:rsidP="00643A2F">
            <w:pPr>
              <w:pStyle w:val="ab"/>
              <w:spacing w:before="0" w:beforeAutospacing="0" w:after="0" w:afterAutospacing="0"/>
              <w:jc w:val="center"/>
              <w:rPr>
                <w:sz w:val="14"/>
                <w:szCs w:val="14"/>
              </w:rPr>
            </w:pPr>
            <w:r w:rsidRPr="00C56CF1">
              <w:rPr>
                <w:sz w:val="14"/>
                <w:szCs w:val="14"/>
              </w:rPr>
              <w:t>(+ перевыполнение)</w:t>
            </w:r>
          </w:p>
          <w:p w:rsidR="00C1593B" w:rsidRPr="00C56CF1" w:rsidRDefault="00C1593B" w:rsidP="00643A2F">
            <w:pPr>
              <w:pStyle w:val="ab"/>
              <w:spacing w:before="0" w:beforeAutospacing="0" w:after="0" w:afterAutospacing="0"/>
              <w:jc w:val="center"/>
              <w:rPr>
                <w:sz w:val="16"/>
                <w:szCs w:val="16"/>
              </w:rPr>
            </w:pPr>
            <w:r w:rsidRPr="00C56CF1">
              <w:rPr>
                <w:sz w:val="14"/>
                <w:szCs w:val="14"/>
              </w:rPr>
              <w:t>(- невыполнение)</w:t>
            </w:r>
          </w:p>
        </w:tc>
        <w:tc>
          <w:tcPr>
            <w:tcW w:w="850" w:type="dxa"/>
            <w:vMerge w:val="restart"/>
          </w:tcPr>
          <w:p w:rsidR="00C1593B" w:rsidRPr="00C56CF1" w:rsidRDefault="00277887" w:rsidP="00643A2F">
            <w:pPr>
              <w:pStyle w:val="ab"/>
              <w:jc w:val="center"/>
              <w:rPr>
                <w:b/>
                <w:sz w:val="20"/>
                <w:szCs w:val="20"/>
              </w:rPr>
            </w:pPr>
            <w:r>
              <w:rPr>
                <w:b/>
                <w:sz w:val="20"/>
                <w:szCs w:val="20"/>
              </w:rPr>
              <w:t>Исполнение в %</w:t>
            </w:r>
          </w:p>
        </w:tc>
      </w:tr>
      <w:tr w:rsidR="00C1593B" w:rsidRPr="002340D4" w:rsidTr="00277887">
        <w:trPr>
          <w:trHeight w:val="194"/>
        </w:trPr>
        <w:tc>
          <w:tcPr>
            <w:tcW w:w="534" w:type="dxa"/>
            <w:vMerge/>
          </w:tcPr>
          <w:p w:rsidR="00C1593B" w:rsidRPr="00C56CF1" w:rsidRDefault="00C1593B" w:rsidP="00643A2F">
            <w:pPr>
              <w:pStyle w:val="ab"/>
              <w:spacing w:before="0" w:beforeAutospacing="0" w:after="0" w:afterAutospacing="0"/>
              <w:jc w:val="center"/>
              <w:rPr>
                <w:b/>
                <w:sz w:val="20"/>
                <w:szCs w:val="20"/>
              </w:rPr>
            </w:pPr>
          </w:p>
        </w:tc>
        <w:tc>
          <w:tcPr>
            <w:tcW w:w="3402" w:type="dxa"/>
            <w:vMerge/>
          </w:tcPr>
          <w:p w:rsidR="00C1593B" w:rsidRPr="00C56CF1" w:rsidRDefault="00C1593B" w:rsidP="00643A2F">
            <w:pPr>
              <w:pStyle w:val="ab"/>
              <w:jc w:val="center"/>
              <w:rPr>
                <w:b/>
                <w:sz w:val="20"/>
                <w:szCs w:val="20"/>
              </w:rPr>
            </w:pPr>
          </w:p>
        </w:tc>
        <w:tc>
          <w:tcPr>
            <w:tcW w:w="1701" w:type="dxa"/>
          </w:tcPr>
          <w:p w:rsidR="00C1593B" w:rsidRPr="00C56CF1" w:rsidRDefault="00C1593B" w:rsidP="00AF107E">
            <w:pPr>
              <w:pStyle w:val="ab"/>
              <w:jc w:val="center"/>
              <w:rPr>
                <w:b/>
                <w:sz w:val="20"/>
                <w:szCs w:val="20"/>
              </w:rPr>
            </w:pPr>
            <w:r w:rsidRPr="00C56CF1">
              <w:rPr>
                <w:b/>
                <w:sz w:val="20"/>
                <w:szCs w:val="20"/>
              </w:rPr>
              <w:t>Плановые показатели по доходам</w:t>
            </w:r>
          </w:p>
        </w:tc>
        <w:tc>
          <w:tcPr>
            <w:tcW w:w="1701" w:type="dxa"/>
          </w:tcPr>
          <w:p w:rsidR="00C1593B" w:rsidRPr="00C56CF1" w:rsidRDefault="00C1593B" w:rsidP="00643A2F">
            <w:pPr>
              <w:pStyle w:val="ab"/>
              <w:jc w:val="center"/>
              <w:rPr>
                <w:b/>
                <w:sz w:val="20"/>
                <w:szCs w:val="20"/>
              </w:rPr>
            </w:pPr>
            <w:r w:rsidRPr="00C56CF1">
              <w:rPr>
                <w:b/>
                <w:sz w:val="20"/>
                <w:szCs w:val="20"/>
              </w:rPr>
              <w:t xml:space="preserve">Фактическое исполнение  </w:t>
            </w:r>
          </w:p>
        </w:tc>
        <w:tc>
          <w:tcPr>
            <w:tcW w:w="1559" w:type="dxa"/>
            <w:vMerge/>
          </w:tcPr>
          <w:p w:rsidR="00C1593B" w:rsidRPr="00C56CF1" w:rsidRDefault="00C1593B" w:rsidP="00643A2F">
            <w:pPr>
              <w:pStyle w:val="ab"/>
              <w:jc w:val="center"/>
              <w:rPr>
                <w:b/>
                <w:sz w:val="20"/>
                <w:szCs w:val="20"/>
              </w:rPr>
            </w:pPr>
          </w:p>
        </w:tc>
        <w:tc>
          <w:tcPr>
            <w:tcW w:w="850" w:type="dxa"/>
            <w:vMerge/>
          </w:tcPr>
          <w:p w:rsidR="00C1593B" w:rsidRPr="00C56CF1" w:rsidRDefault="00C1593B" w:rsidP="00643A2F">
            <w:pPr>
              <w:pStyle w:val="ab"/>
              <w:jc w:val="center"/>
              <w:rPr>
                <w:b/>
                <w:sz w:val="20"/>
                <w:szCs w:val="20"/>
              </w:rPr>
            </w:pPr>
          </w:p>
        </w:tc>
      </w:tr>
      <w:tr w:rsidR="00AB3245" w:rsidRPr="002340D4" w:rsidTr="00277887">
        <w:tc>
          <w:tcPr>
            <w:tcW w:w="534" w:type="dxa"/>
          </w:tcPr>
          <w:p w:rsidR="00AB3245" w:rsidRPr="00C56CF1" w:rsidRDefault="00AB3245" w:rsidP="00B032A2">
            <w:pPr>
              <w:pStyle w:val="ab"/>
              <w:spacing w:before="0" w:beforeAutospacing="0" w:after="0" w:afterAutospacing="0"/>
              <w:jc w:val="both"/>
              <w:rPr>
                <w:b/>
                <w:sz w:val="20"/>
                <w:szCs w:val="20"/>
              </w:rPr>
            </w:pPr>
          </w:p>
        </w:tc>
        <w:tc>
          <w:tcPr>
            <w:tcW w:w="3402" w:type="dxa"/>
          </w:tcPr>
          <w:p w:rsidR="00AB3245" w:rsidRPr="00AB3245" w:rsidRDefault="00AB3245" w:rsidP="00B032A2">
            <w:pPr>
              <w:pStyle w:val="ab"/>
              <w:spacing w:before="0" w:beforeAutospacing="0" w:after="0" w:afterAutospacing="0"/>
              <w:jc w:val="both"/>
              <w:rPr>
                <w:b/>
                <w:sz w:val="20"/>
                <w:szCs w:val="20"/>
              </w:rPr>
            </w:pPr>
            <w:r w:rsidRPr="00AB3245">
              <w:rPr>
                <w:b/>
                <w:sz w:val="20"/>
                <w:szCs w:val="20"/>
              </w:rPr>
              <w:t>Доходы бюджета ВСЕГО:</w:t>
            </w:r>
          </w:p>
        </w:tc>
        <w:tc>
          <w:tcPr>
            <w:tcW w:w="1701" w:type="dxa"/>
            <w:vAlign w:val="bottom"/>
          </w:tcPr>
          <w:p w:rsidR="00AB3245" w:rsidRPr="00270CCC" w:rsidRDefault="00AF107E" w:rsidP="00017248">
            <w:pPr>
              <w:spacing w:after="0"/>
              <w:jc w:val="right"/>
              <w:rPr>
                <w:rFonts w:ascii="Times New Roman" w:hAnsi="Times New Roman"/>
                <w:b/>
                <w:sz w:val="20"/>
                <w:szCs w:val="20"/>
              </w:rPr>
            </w:pPr>
            <w:r>
              <w:rPr>
                <w:rFonts w:ascii="Times New Roman" w:hAnsi="Times New Roman"/>
                <w:b/>
                <w:sz w:val="20"/>
                <w:szCs w:val="20"/>
              </w:rPr>
              <w:t>1 475</w:t>
            </w:r>
            <w:r w:rsidR="00004C0A">
              <w:rPr>
                <w:rFonts w:ascii="Times New Roman" w:hAnsi="Times New Roman"/>
                <w:b/>
                <w:sz w:val="20"/>
                <w:szCs w:val="20"/>
              </w:rPr>
              <w:t> </w:t>
            </w:r>
            <w:r>
              <w:rPr>
                <w:rFonts w:ascii="Times New Roman" w:hAnsi="Times New Roman"/>
                <w:b/>
                <w:sz w:val="20"/>
                <w:szCs w:val="20"/>
              </w:rPr>
              <w:t>158</w:t>
            </w:r>
            <w:r w:rsidR="00004C0A">
              <w:rPr>
                <w:rFonts w:ascii="Times New Roman" w:hAnsi="Times New Roman"/>
                <w:b/>
                <w:sz w:val="20"/>
                <w:szCs w:val="20"/>
              </w:rPr>
              <w:t> 096,55</w:t>
            </w:r>
          </w:p>
        </w:tc>
        <w:tc>
          <w:tcPr>
            <w:tcW w:w="1701" w:type="dxa"/>
            <w:vAlign w:val="bottom"/>
          </w:tcPr>
          <w:p w:rsidR="00AB3245" w:rsidRPr="00270CCC" w:rsidRDefault="00004C0A" w:rsidP="00017248">
            <w:pPr>
              <w:spacing w:after="0"/>
              <w:jc w:val="right"/>
              <w:rPr>
                <w:rFonts w:ascii="Times New Roman" w:hAnsi="Times New Roman"/>
                <w:b/>
                <w:sz w:val="20"/>
                <w:szCs w:val="20"/>
              </w:rPr>
            </w:pPr>
            <w:r>
              <w:rPr>
                <w:rFonts w:ascii="Times New Roman" w:hAnsi="Times New Roman"/>
                <w:b/>
                <w:sz w:val="20"/>
                <w:szCs w:val="20"/>
              </w:rPr>
              <w:t>1 476 741 250,98</w:t>
            </w:r>
          </w:p>
        </w:tc>
        <w:tc>
          <w:tcPr>
            <w:tcW w:w="1559" w:type="dxa"/>
            <w:vAlign w:val="bottom"/>
          </w:tcPr>
          <w:p w:rsidR="00AB3245" w:rsidRPr="00270CCC" w:rsidRDefault="00487110" w:rsidP="00017248">
            <w:pPr>
              <w:spacing w:after="0"/>
              <w:jc w:val="right"/>
              <w:rPr>
                <w:rFonts w:ascii="Times New Roman" w:hAnsi="Times New Roman"/>
                <w:b/>
                <w:sz w:val="20"/>
                <w:szCs w:val="20"/>
              </w:rPr>
            </w:pPr>
            <w:r>
              <w:rPr>
                <w:rFonts w:ascii="Times New Roman" w:hAnsi="Times New Roman"/>
                <w:b/>
                <w:sz w:val="20"/>
                <w:szCs w:val="20"/>
              </w:rPr>
              <w:t>1 583 154,43</w:t>
            </w:r>
          </w:p>
        </w:tc>
        <w:tc>
          <w:tcPr>
            <w:tcW w:w="850" w:type="dxa"/>
            <w:vAlign w:val="bottom"/>
          </w:tcPr>
          <w:p w:rsidR="00AB3245" w:rsidRPr="00270CCC" w:rsidRDefault="00277887" w:rsidP="00017248">
            <w:pPr>
              <w:spacing w:after="0"/>
              <w:jc w:val="center"/>
              <w:rPr>
                <w:rFonts w:ascii="Times New Roman" w:hAnsi="Times New Roman"/>
                <w:b/>
                <w:sz w:val="20"/>
                <w:szCs w:val="20"/>
              </w:rPr>
            </w:pPr>
            <w:r>
              <w:rPr>
                <w:rFonts w:ascii="Times New Roman" w:hAnsi="Times New Roman"/>
                <w:b/>
                <w:sz w:val="20"/>
                <w:szCs w:val="20"/>
              </w:rPr>
              <w:t>100,11</w:t>
            </w:r>
          </w:p>
        </w:tc>
      </w:tr>
      <w:tr w:rsidR="00AB3245" w:rsidRPr="002340D4" w:rsidTr="00277887">
        <w:tc>
          <w:tcPr>
            <w:tcW w:w="534" w:type="dxa"/>
          </w:tcPr>
          <w:p w:rsidR="00AB3245" w:rsidRPr="00C56CF1" w:rsidRDefault="00AB3245" w:rsidP="00B032A2">
            <w:pPr>
              <w:pStyle w:val="ab"/>
              <w:spacing w:before="0" w:beforeAutospacing="0" w:after="0" w:afterAutospacing="0"/>
              <w:jc w:val="both"/>
              <w:rPr>
                <w:b/>
                <w:sz w:val="20"/>
                <w:szCs w:val="20"/>
              </w:rPr>
            </w:pPr>
          </w:p>
        </w:tc>
        <w:tc>
          <w:tcPr>
            <w:tcW w:w="3402" w:type="dxa"/>
          </w:tcPr>
          <w:p w:rsidR="00AB3245" w:rsidRPr="00AB3245" w:rsidRDefault="00AB3245" w:rsidP="00B032A2">
            <w:pPr>
              <w:pStyle w:val="ab"/>
              <w:spacing w:before="0" w:beforeAutospacing="0" w:after="0" w:afterAutospacing="0"/>
              <w:jc w:val="both"/>
              <w:rPr>
                <w:b/>
                <w:sz w:val="20"/>
                <w:szCs w:val="20"/>
              </w:rPr>
            </w:pPr>
            <w:r w:rsidRPr="00AB3245">
              <w:rPr>
                <w:b/>
                <w:sz w:val="20"/>
                <w:szCs w:val="20"/>
              </w:rPr>
              <w:t>Налоговые и неналоговые доходы</w:t>
            </w:r>
          </w:p>
        </w:tc>
        <w:tc>
          <w:tcPr>
            <w:tcW w:w="1701" w:type="dxa"/>
            <w:vAlign w:val="bottom"/>
          </w:tcPr>
          <w:p w:rsidR="00AB3245" w:rsidRPr="00270CCC" w:rsidRDefault="00004C0A" w:rsidP="00017248">
            <w:pPr>
              <w:spacing w:after="0"/>
              <w:jc w:val="right"/>
              <w:rPr>
                <w:rFonts w:ascii="Times New Roman" w:hAnsi="Times New Roman"/>
                <w:b/>
                <w:sz w:val="20"/>
                <w:szCs w:val="20"/>
              </w:rPr>
            </w:pPr>
            <w:r>
              <w:rPr>
                <w:rFonts w:ascii="Times New Roman" w:hAnsi="Times New Roman"/>
                <w:b/>
                <w:sz w:val="20"/>
                <w:szCs w:val="20"/>
              </w:rPr>
              <w:t>290 836 883,66</w:t>
            </w:r>
          </w:p>
        </w:tc>
        <w:tc>
          <w:tcPr>
            <w:tcW w:w="1701" w:type="dxa"/>
            <w:vAlign w:val="bottom"/>
          </w:tcPr>
          <w:p w:rsidR="00AB3245" w:rsidRPr="00270CCC" w:rsidRDefault="00004C0A" w:rsidP="00017248">
            <w:pPr>
              <w:spacing w:after="0"/>
              <w:jc w:val="right"/>
              <w:rPr>
                <w:rFonts w:ascii="Times New Roman" w:hAnsi="Times New Roman"/>
                <w:b/>
                <w:sz w:val="20"/>
                <w:szCs w:val="20"/>
              </w:rPr>
            </w:pPr>
            <w:r>
              <w:rPr>
                <w:rFonts w:ascii="Times New Roman" w:hAnsi="Times New Roman"/>
                <w:b/>
                <w:sz w:val="20"/>
                <w:szCs w:val="20"/>
              </w:rPr>
              <w:t>293 368 054,45</w:t>
            </w:r>
          </w:p>
        </w:tc>
        <w:tc>
          <w:tcPr>
            <w:tcW w:w="1559" w:type="dxa"/>
            <w:vAlign w:val="bottom"/>
          </w:tcPr>
          <w:p w:rsidR="00AB3245" w:rsidRPr="00270CCC" w:rsidRDefault="00F02ED2" w:rsidP="00017248">
            <w:pPr>
              <w:spacing w:after="0"/>
              <w:jc w:val="right"/>
              <w:rPr>
                <w:rFonts w:ascii="Times New Roman" w:hAnsi="Times New Roman"/>
                <w:b/>
                <w:sz w:val="20"/>
                <w:szCs w:val="20"/>
              </w:rPr>
            </w:pPr>
            <w:r>
              <w:rPr>
                <w:rFonts w:ascii="Times New Roman" w:hAnsi="Times New Roman"/>
                <w:b/>
                <w:sz w:val="20"/>
                <w:szCs w:val="20"/>
              </w:rPr>
              <w:t>2 531 170,79</w:t>
            </w:r>
          </w:p>
        </w:tc>
        <w:tc>
          <w:tcPr>
            <w:tcW w:w="850" w:type="dxa"/>
            <w:vAlign w:val="bottom"/>
          </w:tcPr>
          <w:p w:rsidR="00AB3245" w:rsidRPr="00270CCC" w:rsidRDefault="00277887" w:rsidP="00017248">
            <w:pPr>
              <w:spacing w:after="0"/>
              <w:jc w:val="center"/>
              <w:rPr>
                <w:rFonts w:ascii="Times New Roman" w:hAnsi="Times New Roman"/>
                <w:b/>
                <w:sz w:val="20"/>
                <w:szCs w:val="20"/>
              </w:rPr>
            </w:pPr>
            <w:r>
              <w:rPr>
                <w:rFonts w:ascii="Times New Roman" w:hAnsi="Times New Roman"/>
                <w:b/>
                <w:sz w:val="20"/>
                <w:szCs w:val="20"/>
              </w:rPr>
              <w:t>100,87</w:t>
            </w:r>
          </w:p>
        </w:tc>
      </w:tr>
      <w:tr w:rsidR="00AB3245" w:rsidRPr="002340D4" w:rsidTr="00277887">
        <w:trPr>
          <w:trHeight w:val="323"/>
        </w:trPr>
        <w:tc>
          <w:tcPr>
            <w:tcW w:w="534" w:type="dxa"/>
          </w:tcPr>
          <w:p w:rsidR="00AB3245" w:rsidRPr="00C56CF1" w:rsidRDefault="00AB3245" w:rsidP="00B032A2">
            <w:pPr>
              <w:pStyle w:val="ab"/>
              <w:spacing w:before="0" w:beforeAutospacing="0" w:after="0" w:afterAutospacing="0"/>
              <w:jc w:val="both"/>
              <w:rPr>
                <w:sz w:val="20"/>
                <w:szCs w:val="20"/>
              </w:rPr>
            </w:pPr>
            <w:r w:rsidRPr="00C56CF1">
              <w:rPr>
                <w:sz w:val="20"/>
                <w:szCs w:val="20"/>
              </w:rPr>
              <w:t>1</w:t>
            </w:r>
          </w:p>
        </w:tc>
        <w:tc>
          <w:tcPr>
            <w:tcW w:w="3402" w:type="dxa"/>
          </w:tcPr>
          <w:p w:rsidR="00AB3245" w:rsidRPr="00AB3245" w:rsidRDefault="00AB3245" w:rsidP="00B032A2">
            <w:pPr>
              <w:pStyle w:val="ab"/>
              <w:spacing w:before="0" w:beforeAutospacing="0" w:after="0" w:afterAutospacing="0"/>
              <w:jc w:val="both"/>
              <w:rPr>
                <w:sz w:val="20"/>
                <w:szCs w:val="20"/>
              </w:rPr>
            </w:pPr>
            <w:r w:rsidRPr="00AB3245">
              <w:rPr>
                <w:sz w:val="20"/>
                <w:szCs w:val="20"/>
              </w:rPr>
              <w:t>Налог на доходы физических лиц</w:t>
            </w:r>
          </w:p>
        </w:tc>
        <w:tc>
          <w:tcPr>
            <w:tcW w:w="1701" w:type="dxa"/>
            <w:vAlign w:val="bottom"/>
          </w:tcPr>
          <w:p w:rsidR="00AB3245" w:rsidRPr="00AB3245" w:rsidRDefault="00004C0A" w:rsidP="00017248">
            <w:pPr>
              <w:spacing w:after="0"/>
              <w:jc w:val="right"/>
              <w:rPr>
                <w:rFonts w:ascii="Times New Roman" w:hAnsi="Times New Roman"/>
                <w:sz w:val="20"/>
                <w:szCs w:val="20"/>
              </w:rPr>
            </w:pPr>
            <w:r>
              <w:rPr>
                <w:rFonts w:ascii="Times New Roman" w:hAnsi="Times New Roman"/>
                <w:sz w:val="20"/>
                <w:szCs w:val="20"/>
              </w:rPr>
              <w:t>204 879 900,00</w:t>
            </w:r>
          </w:p>
        </w:tc>
        <w:tc>
          <w:tcPr>
            <w:tcW w:w="1701" w:type="dxa"/>
            <w:vAlign w:val="bottom"/>
          </w:tcPr>
          <w:p w:rsidR="00AB3245" w:rsidRPr="00AB3245" w:rsidRDefault="00004C0A" w:rsidP="00017248">
            <w:pPr>
              <w:spacing w:after="0"/>
              <w:jc w:val="right"/>
              <w:rPr>
                <w:rFonts w:ascii="Times New Roman" w:hAnsi="Times New Roman"/>
                <w:sz w:val="20"/>
                <w:szCs w:val="20"/>
              </w:rPr>
            </w:pPr>
            <w:r>
              <w:rPr>
                <w:rFonts w:ascii="Times New Roman" w:hAnsi="Times New Roman"/>
                <w:sz w:val="20"/>
                <w:szCs w:val="20"/>
              </w:rPr>
              <w:t>206 557 777,48</w:t>
            </w:r>
          </w:p>
        </w:tc>
        <w:tc>
          <w:tcPr>
            <w:tcW w:w="1559" w:type="dxa"/>
            <w:vAlign w:val="bottom"/>
          </w:tcPr>
          <w:p w:rsidR="00AB3245" w:rsidRPr="00AB3245" w:rsidRDefault="00F02ED2" w:rsidP="00017248">
            <w:pPr>
              <w:spacing w:after="0"/>
              <w:jc w:val="right"/>
              <w:rPr>
                <w:rFonts w:ascii="Times New Roman" w:hAnsi="Times New Roman"/>
                <w:sz w:val="20"/>
                <w:szCs w:val="20"/>
              </w:rPr>
            </w:pPr>
            <w:r>
              <w:rPr>
                <w:rFonts w:ascii="Times New Roman" w:hAnsi="Times New Roman"/>
                <w:sz w:val="20"/>
                <w:szCs w:val="20"/>
              </w:rPr>
              <w:t>1 677 877 ,48</w:t>
            </w:r>
          </w:p>
        </w:tc>
        <w:tc>
          <w:tcPr>
            <w:tcW w:w="850" w:type="dxa"/>
            <w:vAlign w:val="bottom"/>
          </w:tcPr>
          <w:p w:rsidR="00AB3245" w:rsidRPr="00AB3245" w:rsidRDefault="00277887" w:rsidP="00017248">
            <w:pPr>
              <w:spacing w:after="0"/>
              <w:jc w:val="center"/>
              <w:rPr>
                <w:rFonts w:ascii="Times New Roman" w:hAnsi="Times New Roman"/>
                <w:sz w:val="20"/>
                <w:szCs w:val="20"/>
              </w:rPr>
            </w:pPr>
            <w:r>
              <w:rPr>
                <w:rFonts w:ascii="Times New Roman" w:hAnsi="Times New Roman"/>
                <w:sz w:val="20"/>
                <w:szCs w:val="20"/>
              </w:rPr>
              <w:t>100,82</w:t>
            </w:r>
          </w:p>
        </w:tc>
      </w:tr>
      <w:tr w:rsidR="00AB3245" w:rsidRPr="002340D4" w:rsidTr="00277887">
        <w:tc>
          <w:tcPr>
            <w:tcW w:w="534" w:type="dxa"/>
          </w:tcPr>
          <w:p w:rsidR="00AB3245" w:rsidRPr="00C56CF1" w:rsidRDefault="00AB3245" w:rsidP="00B032A2">
            <w:pPr>
              <w:pStyle w:val="ab"/>
              <w:spacing w:before="0" w:beforeAutospacing="0" w:after="0" w:afterAutospacing="0"/>
              <w:jc w:val="both"/>
              <w:rPr>
                <w:sz w:val="20"/>
                <w:szCs w:val="20"/>
              </w:rPr>
            </w:pPr>
            <w:r w:rsidRPr="00C56CF1">
              <w:rPr>
                <w:sz w:val="20"/>
                <w:szCs w:val="20"/>
              </w:rPr>
              <w:t>2</w:t>
            </w:r>
          </w:p>
        </w:tc>
        <w:tc>
          <w:tcPr>
            <w:tcW w:w="3402" w:type="dxa"/>
          </w:tcPr>
          <w:p w:rsidR="00AB3245" w:rsidRPr="00AB3245" w:rsidRDefault="00F02ED2" w:rsidP="00B032A2">
            <w:pPr>
              <w:pStyle w:val="ab"/>
              <w:spacing w:before="0" w:beforeAutospacing="0" w:after="0" w:afterAutospacing="0"/>
              <w:jc w:val="both"/>
              <w:rPr>
                <w:sz w:val="20"/>
                <w:szCs w:val="20"/>
              </w:rPr>
            </w:pPr>
            <w:r>
              <w:rPr>
                <w:sz w:val="20"/>
                <w:szCs w:val="20"/>
              </w:rPr>
              <w:t>Налоги на товары (работы, услуги) реализуемые на территории Российской Федерации</w:t>
            </w:r>
          </w:p>
        </w:tc>
        <w:tc>
          <w:tcPr>
            <w:tcW w:w="1701" w:type="dxa"/>
            <w:vAlign w:val="bottom"/>
          </w:tcPr>
          <w:p w:rsidR="00AB3245" w:rsidRPr="00AB3245" w:rsidRDefault="00F02ED2" w:rsidP="00017248">
            <w:pPr>
              <w:spacing w:after="0"/>
              <w:jc w:val="right"/>
              <w:rPr>
                <w:rFonts w:ascii="Times New Roman" w:hAnsi="Times New Roman"/>
                <w:sz w:val="20"/>
                <w:szCs w:val="20"/>
              </w:rPr>
            </w:pPr>
            <w:r>
              <w:rPr>
                <w:rFonts w:ascii="Times New Roman" w:hAnsi="Times New Roman"/>
                <w:sz w:val="20"/>
                <w:szCs w:val="20"/>
              </w:rPr>
              <w:t>6 414 810,35</w:t>
            </w:r>
          </w:p>
        </w:tc>
        <w:tc>
          <w:tcPr>
            <w:tcW w:w="1701" w:type="dxa"/>
            <w:vAlign w:val="bottom"/>
          </w:tcPr>
          <w:p w:rsidR="00AB3245" w:rsidRPr="00AB3245" w:rsidRDefault="00F02ED2" w:rsidP="00017248">
            <w:pPr>
              <w:spacing w:after="0"/>
              <w:jc w:val="right"/>
              <w:rPr>
                <w:rFonts w:ascii="Times New Roman" w:hAnsi="Times New Roman"/>
                <w:sz w:val="20"/>
                <w:szCs w:val="20"/>
              </w:rPr>
            </w:pPr>
            <w:r>
              <w:rPr>
                <w:rFonts w:ascii="Times New Roman" w:hAnsi="Times New Roman"/>
                <w:sz w:val="20"/>
                <w:szCs w:val="20"/>
              </w:rPr>
              <w:t>6 694 384,13</w:t>
            </w:r>
          </w:p>
        </w:tc>
        <w:tc>
          <w:tcPr>
            <w:tcW w:w="1559" w:type="dxa"/>
            <w:vAlign w:val="bottom"/>
          </w:tcPr>
          <w:p w:rsidR="00AB3245" w:rsidRPr="00AB3245" w:rsidRDefault="008A3476" w:rsidP="00017248">
            <w:pPr>
              <w:spacing w:after="0"/>
              <w:jc w:val="right"/>
              <w:rPr>
                <w:rFonts w:ascii="Times New Roman" w:hAnsi="Times New Roman"/>
                <w:sz w:val="20"/>
                <w:szCs w:val="20"/>
              </w:rPr>
            </w:pPr>
            <w:r>
              <w:rPr>
                <w:rFonts w:ascii="Times New Roman" w:hAnsi="Times New Roman"/>
                <w:sz w:val="20"/>
                <w:szCs w:val="20"/>
              </w:rPr>
              <w:t>279 573,78</w:t>
            </w:r>
          </w:p>
        </w:tc>
        <w:tc>
          <w:tcPr>
            <w:tcW w:w="850" w:type="dxa"/>
            <w:vAlign w:val="bottom"/>
          </w:tcPr>
          <w:p w:rsidR="00AB3245" w:rsidRPr="00AB3245" w:rsidRDefault="00277887" w:rsidP="00017248">
            <w:pPr>
              <w:spacing w:after="0"/>
              <w:jc w:val="center"/>
              <w:rPr>
                <w:rFonts w:ascii="Times New Roman" w:hAnsi="Times New Roman"/>
                <w:sz w:val="20"/>
                <w:szCs w:val="20"/>
              </w:rPr>
            </w:pPr>
            <w:r>
              <w:rPr>
                <w:rFonts w:ascii="Times New Roman" w:hAnsi="Times New Roman"/>
                <w:sz w:val="20"/>
                <w:szCs w:val="20"/>
              </w:rPr>
              <w:t>104,35</w:t>
            </w:r>
          </w:p>
        </w:tc>
      </w:tr>
      <w:tr w:rsidR="00AB3245" w:rsidRPr="002340D4" w:rsidTr="00277887">
        <w:tc>
          <w:tcPr>
            <w:tcW w:w="534" w:type="dxa"/>
          </w:tcPr>
          <w:p w:rsidR="00AB3245" w:rsidRPr="00C56CF1" w:rsidRDefault="00AB3245" w:rsidP="00B032A2">
            <w:pPr>
              <w:pStyle w:val="ab"/>
              <w:spacing w:before="0" w:beforeAutospacing="0" w:after="0" w:afterAutospacing="0"/>
              <w:jc w:val="both"/>
              <w:rPr>
                <w:sz w:val="20"/>
                <w:szCs w:val="20"/>
              </w:rPr>
            </w:pPr>
            <w:r w:rsidRPr="00C56CF1">
              <w:rPr>
                <w:sz w:val="20"/>
                <w:szCs w:val="20"/>
              </w:rPr>
              <w:t>3</w:t>
            </w:r>
          </w:p>
        </w:tc>
        <w:tc>
          <w:tcPr>
            <w:tcW w:w="3402" w:type="dxa"/>
          </w:tcPr>
          <w:p w:rsidR="00AB3245" w:rsidRPr="00AB3245" w:rsidRDefault="00AB3245" w:rsidP="00B032A2">
            <w:pPr>
              <w:pStyle w:val="ab"/>
              <w:spacing w:before="0" w:beforeAutospacing="0" w:after="0" w:afterAutospacing="0"/>
              <w:jc w:val="both"/>
              <w:rPr>
                <w:sz w:val="20"/>
                <w:szCs w:val="20"/>
              </w:rPr>
            </w:pPr>
            <w:r w:rsidRPr="00AB3245">
              <w:rPr>
                <w:sz w:val="20"/>
                <w:szCs w:val="20"/>
              </w:rPr>
              <w:t>Налоги на совокупный доход</w:t>
            </w:r>
          </w:p>
        </w:tc>
        <w:tc>
          <w:tcPr>
            <w:tcW w:w="1701" w:type="dxa"/>
            <w:vAlign w:val="bottom"/>
          </w:tcPr>
          <w:p w:rsidR="00AB3245" w:rsidRPr="00AB3245" w:rsidRDefault="00F1219C" w:rsidP="00017248">
            <w:pPr>
              <w:spacing w:after="0"/>
              <w:jc w:val="right"/>
              <w:rPr>
                <w:rFonts w:ascii="Times New Roman" w:hAnsi="Times New Roman"/>
                <w:sz w:val="20"/>
                <w:szCs w:val="20"/>
              </w:rPr>
            </w:pPr>
            <w:r>
              <w:rPr>
                <w:rFonts w:ascii="Times New Roman" w:hAnsi="Times New Roman"/>
                <w:sz w:val="20"/>
                <w:szCs w:val="20"/>
              </w:rPr>
              <w:t>25 000 100,00</w:t>
            </w:r>
          </w:p>
        </w:tc>
        <w:tc>
          <w:tcPr>
            <w:tcW w:w="1701" w:type="dxa"/>
            <w:vAlign w:val="bottom"/>
          </w:tcPr>
          <w:p w:rsidR="00AB3245" w:rsidRPr="00AB3245" w:rsidRDefault="00F1219C" w:rsidP="00017248">
            <w:pPr>
              <w:spacing w:after="0"/>
              <w:jc w:val="right"/>
              <w:rPr>
                <w:rFonts w:ascii="Times New Roman" w:hAnsi="Times New Roman"/>
                <w:sz w:val="20"/>
                <w:szCs w:val="20"/>
              </w:rPr>
            </w:pPr>
            <w:r>
              <w:rPr>
                <w:rFonts w:ascii="Times New Roman" w:hAnsi="Times New Roman"/>
                <w:sz w:val="20"/>
                <w:szCs w:val="20"/>
              </w:rPr>
              <w:t>25 092 117,51</w:t>
            </w:r>
          </w:p>
        </w:tc>
        <w:tc>
          <w:tcPr>
            <w:tcW w:w="1559" w:type="dxa"/>
            <w:vAlign w:val="bottom"/>
          </w:tcPr>
          <w:p w:rsidR="00AB3245" w:rsidRPr="00AB3245" w:rsidRDefault="00F1219C" w:rsidP="00017248">
            <w:pPr>
              <w:spacing w:after="0"/>
              <w:jc w:val="right"/>
              <w:rPr>
                <w:rFonts w:ascii="Times New Roman" w:hAnsi="Times New Roman"/>
                <w:sz w:val="20"/>
                <w:szCs w:val="20"/>
              </w:rPr>
            </w:pPr>
            <w:r>
              <w:rPr>
                <w:rFonts w:ascii="Times New Roman" w:hAnsi="Times New Roman"/>
                <w:sz w:val="20"/>
                <w:szCs w:val="20"/>
              </w:rPr>
              <w:t>92 017,51</w:t>
            </w:r>
          </w:p>
        </w:tc>
        <w:tc>
          <w:tcPr>
            <w:tcW w:w="850" w:type="dxa"/>
            <w:vAlign w:val="bottom"/>
          </w:tcPr>
          <w:p w:rsidR="00AB3245" w:rsidRPr="00AB3245" w:rsidRDefault="00277887" w:rsidP="00017248">
            <w:pPr>
              <w:spacing w:after="0"/>
              <w:jc w:val="center"/>
              <w:rPr>
                <w:rFonts w:ascii="Times New Roman" w:hAnsi="Times New Roman"/>
                <w:sz w:val="20"/>
                <w:szCs w:val="20"/>
              </w:rPr>
            </w:pPr>
            <w:r>
              <w:rPr>
                <w:rFonts w:ascii="Times New Roman" w:hAnsi="Times New Roman"/>
                <w:sz w:val="20"/>
                <w:szCs w:val="20"/>
              </w:rPr>
              <w:t>100,37</w:t>
            </w:r>
          </w:p>
        </w:tc>
      </w:tr>
      <w:tr w:rsidR="00AB3245" w:rsidRPr="002340D4" w:rsidTr="00277887">
        <w:tc>
          <w:tcPr>
            <w:tcW w:w="534" w:type="dxa"/>
          </w:tcPr>
          <w:p w:rsidR="00AB3245" w:rsidRPr="00C56CF1" w:rsidRDefault="00AB3245" w:rsidP="00B032A2">
            <w:pPr>
              <w:pStyle w:val="ab"/>
              <w:spacing w:before="0" w:beforeAutospacing="0" w:after="0" w:afterAutospacing="0"/>
              <w:jc w:val="both"/>
              <w:rPr>
                <w:sz w:val="20"/>
                <w:szCs w:val="20"/>
              </w:rPr>
            </w:pPr>
            <w:r w:rsidRPr="00C56CF1">
              <w:rPr>
                <w:sz w:val="20"/>
                <w:szCs w:val="20"/>
              </w:rPr>
              <w:t>4</w:t>
            </w:r>
          </w:p>
        </w:tc>
        <w:tc>
          <w:tcPr>
            <w:tcW w:w="3402" w:type="dxa"/>
          </w:tcPr>
          <w:p w:rsidR="00AB3245" w:rsidRPr="00AB3245" w:rsidRDefault="00AB3245" w:rsidP="00B032A2">
            <w:pPr>
              <w:pStyle w:val="ab"/>
              <w:spacing w:before="0" w:beforeAutospacing="0" w:after="0" w:afterAutospacing="0"/>
              <w:jc w:val="both"/>
              <w:rPr>
                <w:sz w:val="20"/>
                <w:szCs w:val="20"/>
              </w:rPr>
            </w:pPr>
            <w:r w:rsidRPr="00AB3245">
              <w:rPr>
                <w:sz w:val="20"/>
                <w:szCs w:val="20"/>
              </w:rPr>
              <w:t>Налоги на имущество</w:t>
            </w:r>
          </w:p>
        </w:tc>
        <w:tc>
          <w:tcPr>
            <w:tcW w:w="1701" w:type="dxa"/>
            <w:vAlign w:val="bottom"/>
          </w:tcPr>
          <w:p w:rsidR="00AB3245" w:rsidRPr="00AB3245" w:rsidRDefault="00160F12" w:rsidP="00017248">
            <w:pPr>
              <w:spacing w:after="0"/>
              <w:jc w:val="right"/>
              <w:rPr>
                <w:rFonts w:ascii="Times New Roman" w:hAnsi="Times New Roman"/>
                <w:sz w:val="20"/>
                <w:szCs w:val="20"/>
              </w:rPr>
            </w:pPr>
            <w:r>
              <w:rPr>
                <w:rFonts w:ascii="Times New Roman" w:hAnsi="Times New Roman"/>
                <w:sz w:val="20"/>
                <w:szCs w:val="20"/>
              </w:rPr>
              <w:t>13 660 000,00</w:t>
            </w:r>
          </w:p>
        </w:tc>
        <w:tc>
          <w:tcPr>
            <w:tcW w:w="1701" w:type="dxa"/>
            <w:vAlign w:val="bottom"/>
          </w:tcPr>
          <w:p w:rsidR="00AB3245" w:rsidRPr="00AB3245" w:rsidRDefault="00160F12" w:rsidP="00017248">
            <w:pPr>
              <w:spacing w:after="0"/>
              <w:jc w:val="right"/>
              <w:rPr>
                <w:rFonts w:ascii="Times New Roman" w:hAnsi="Times New Roman"/>
                <w:sz w:val="20"/>
                <w:szCs w:val="20"/>
              </w:rPr>
            </w:pPr>
            <w:r>
              <w:rPr>
                <w:rFonts w:ascii="Times New Roman" w:hAnsi="Times New Roman"/>
                <w:sz w:val="20"/>
                <w:szCs w:val="20"/>
              </w:rPr>
              <w:t>13 191 790,62</w:t>
            </w:r>
          </w:p>
        </w:tc>
        <w:tc>
          <w:tcPr>
            <w:tcW w:w="1559" w:type="dxa"/>
            <w:vAlign w:val="bottom"/>
          </w:tcPr>
          <w:p w:rsidR="00AB3245" w:rsidRPr="00AB3245" w:rsidRDefault="00160F12" w:rsidP="001E434A">
            <w:pPr>
              <w:spacing w:after="0"/>
              <w:jc w:val="right"/>
              <w:rPr>
                <w:rFonts w:ascii="Times New Roman" w:hAnsi="Times New Roman"/>
                <w:sz w:val="20"/>
                <w:szCs w:val="20"/>
              </w:rPr>
            </w:pPr>
            <w:r>
              <w:rPr>
                <w:rFonts w:ascii="Times New Roman" w:hAnsi="Times New Roman"/>
                <w:sz w:val="20"/>
                <w:szCs w:val="20"/>
              </w:rPr>
              <w:t>-468 209,3</w:t>
            </w:r>
            <w:r w:rsidR="001E434A">
              <w:rPr>
                <w:rFonts w:ascii="Times New Roman" w:hAnsi="Times New Roman"/>
                <w:sz w:val="20"/>
                <w:szCs w:val="20"/>
              </w:rPr>
              <w:t>8</w:t>
            </w:r>
          </w:p>
        </w:tc>
        <w:tc>
          <w:tcPr>
            <w:tcW w:w="850" w:type="dxa"/>
            <w:vAlign w:val="bottom"/>
          </w:tcPr>
          <w:p w:rsidR="00AB3245" w:rsidRPr="00AB3245" w:rsidRDefault="00277887" w:rsidP="00017248">
            <w:pPr>
              <w:spacing w:after="0"/>
              <w:jc w:val="center"/>
              <w:rPr>
                <w:rFonts w:ascii="Times New Roman" w:hAnsi="Times New Roman"/>
                <w:sz w:val="20"/>
                <w:szCs w:val="20"/>
              </w:rPr>
            </w:pPr>
            <w:r>
              <w:rPr>
                <w:rFonts w:ascii="Times New Roman" w:hAnsi="Times New Roman"/>
                <w:sz w:val="20"/>
                <w:szCs w:val="20"/>
              </w:rPr>
              <w:t>96,57</w:t>
            </w:r>
          </w:p>
        </w:tc>
      </w:tr>
      <w:tr w:rsidR="00AB3245" w:rsidRPr="002340D4" w:rsidTr="00277887">
        <w:trPr>
          <w:trHeight w:val="276"/>
        </w:trPr>
        <w:tc>
          <w:tcPr>
            <w:tcW w:w="534" w:type="dxa"/>
          </w:tcPr>
          <w:p w:rsidR="00AB3245" w:rsidRPr="00C56CF1" w:rsidRDefault="00AB3245" w:rsidP="00B032A2">
            <w:pPr>
              <w:pStyle w:val="ab"/>
              <w:spacing w:before="0" w:beforeAutospacing="0" w:after="0" w:afterAutospacing="0"/>
              <w:jc w:val="both"/>
              <w:rPr>
                <w:sz w:val="20"/>
                <w:szCs w:val="20"/>
              </w:rPr>
            </w:pPr>
            <w:r w:rsidRPr="00C56CF1">
              <w:rPr>
                <w:sz w:val="20"/>
                <w:szCs w:val="20"/>
              </w:rPr>
              <w:t>5</w:t>
            </w:r>
          </w:p>
        </w:tc>
        <w:tc>
          <w:tcPr>
            <w:tcW w:w="3402" w:type="dxa"/>
          </w:tcPr>
          <w:p w:rsidR="00AB3245" w:rsidRPr="00AB3245" w:rsidRDefault="00AB3245" w:rsidP="00B032A2">
            <w:pPr>
              <w:pStyle w:val="ab"/>
              <w:spacing w:before="0" w:beforeAutospacing="0" w:after="0" w:afterAutospacing="0"/>
              <w:jc w:val="both"/>
              <w:rPr>
                <w:sz w:val="20"/>
                <w:szCs w:val="20"/>
              </w:rPr>
            </w:pPr>
            <w:r w:rsidRPr="00AB3245">
              <w:rPr>
                <w:sz w:val="20"/>
                <w:szCs w:val="20"/>
              </w:rPr>
              <w:t xml:space="preserve">Государственная пошлина </w:t>
            </w:r>
          </w:p>
        </w:tc>
        <w:tc>
          <w:tcPr>
            <w:tcW w:w="1701" w:type="dxa"/>
            <w:vAlign w:val="bottom"/>
          </w:tcPr>
          <w:p w:rsidR="00AB3245" w:rsidRPr="00AB3245" w:rsidRDefault="00E159D4" w:rsidP="00017248">
            <w:pPr>
              <w:spacing w:after="0"/>
              <w:jc w:val="right"/>
              <w:rPr>
                <w:rFonts w:ascii="Times New Roman" w:hAnsi="Times New Roman"/>
                <w:sz w:val="20"/>
                <w:szCs w:val="20"/>
              </w:rPr>
            </w:pPr>
            <w:r>
              <w:rPr>
                <w:rFonts w:ascii="Times New Roman" w:hAnsi="Times New Roman"/>
                <w:sz w:val="20"/>
                <w:szCs w:val="20"/>
              </w:rPr>
              <w:t>1 458 800,00</w:t>
            </w:r>
          </w:p>
        </w:tc>
        <w:tc>
          <w:tcPr>
            <w:tcW w:w="1701" w:type="dxa"/>
            <w:vAlign w:val="bottom"/>
          </w:tcPr>
          <w:p w:rsidR="00AB3245" w:rsidRPr="00AB3245" w:rsidRDefault="00E159D4" w:rsidP="00017248">
            <w:pPr>
              <w:spacing w:after="0"/>
              <w:jc w:val="right"/>
              <w:rPr>
                <w:rFonts w:ascii="Times New Roman" w:hAnsi="Times New Roman"/>
                <w:sz w:val="20"/>
                <w:szCs w:val="20"/>
              </w:rPr>
            </w:pPr>
            <w:r>
              <w:rPr>
                <w:rFonts w:ascii="Times New Roman" w:hAnsi="Times New Roman"/>
                <w:sz w:val="20"/>
                <w:szCs w:val="20"/>
              </w:rPr>
              <w:t>1 448 051,22</w:t>
            </w:r>
          </w:p>
        </w:tc>
        <w:tc>
          <w:tcPr>
            <w:tcW w:w="1559" w:type="dxa"/>
            <w:vAlign w:val="bottom"/>
          </w:tcPr>
          <w:p w:rsidR="00AB3245" w:rsidRPr="00AB3245" w:rsidRDefault="00E159D4" w:rsidP="00017248">
            <w:pPr>
              <w:spacing w:after="0"/>
              <w:jc w:val="right"/>
              <w:rPr>
                <w:rFonts w:ascii="Times New Roman" w:hAnsi="Times New Roman"/>
                <w:sz w:val="20"/>
                <w:szCs w:val="20"/>
              </w:rPr>
            </w:pPr>
            <w:r>
              <w:rPr>
                <w:rFonts w:ascii="Times New Roman" w:hAnsi="Times New Roman"/>
                <w:sz w:val="20"/>
                <w:szCs w:val="20"/>
              </w:rPr>
              <w:t>-10 748,78</w:t>
            </w:r>
          </w:p>
        </w:tc>
        <w:tc>
          <w:tcPr>
            <w:tcW w:w="850" w:type="dxa"/>
            <w:vAlign w:val="bottom"/>
          </w:tcPr>
          <w:p w:rsidR="00AB3245" w:rsidRPr="00AB3245" w:rsidRDefault="00277887" w:rsidP="00017248">
            <w:pPr>
              <w:spacing w:after="0"/>
              <w:jc w:val="center"/>
              <w:rPr>
                <w:rFonts w:ascii="Times New Roman" w:hAnsi="Times New Roman"/>
                <w:sz w:val="20"/>
                <w:szCs w:val="20"/>
              </w:rPr>
            </w:pPr>
            <w:r>
              <w:rPr>
                <w:rFonts w:ascii="Times New Roman" w:hAnsi="Times New Roman"/>
                <w:sz w:val="20"/>
                <w:szCs w:val="20"/>
              </w:rPr>
              <w:t>99,26</w:t>
            </w:r>
          </w:p>
        </w:tc>
      </w:tr>
      <w:tr w:rsidR="00AB3245" w:rsidRPr="002340D4" w:rsidTr="00277887">
        <w:tc>
          <w:tcPr>
            <w:tcW w:w="534" w:type="dxa"/>
          </w:tcPr>
          <w:p w:rsidR="00AB3245" w:rsidRPr="00647512" w:rsidRDefault="003F1550" w:rsidP="003F1550">
            <w:pPr>
              <w:spacing w:after="0"/>
            </w:pPr>
            <w:r>
              <w:t>6</w:t>
            </w:r>
          </w:p>
        </w:tc>
        <w:tc>
          <w:tcPr>
            <w:tcW w:w="3402" w:type="dxa"/>
          </w:tcPr>
          <w:p w:rsidR="00AB3245" w:rsidRPr="00AB3245" w:rsidRDefault="00AB3245" w:rsidP="00B032A2">
            <w:pPr>
              <w:spacing w:after="0"/>
              <w:rPr>
                <w:rFonts w:ascii="Times New Roman" w:hAnsi="Times New Roman"/>
                <w:sz w:val="20"/>
                <w:szCs w:val="20"/>
              </w:rPr>
            </w:pPr>
            <w:r w:rsidRPr="00AB3245">
              <w:rPr>
                <w:rFonts w:ascii="Times New Roman" w:hAnsi="Times New Roman"/>
                <w:sz w:val="20"/>
                <w:szCs w:val="20"/>
              </w:rPr>
              <w:t xml:space="preserve">Доходы от использования имущества, находящегося в муниципальной собственности </w:t>
            </w:r>
          </w:p>
        </w:tc>
        <w:tc>
          <w:tcPr>
            <w:tcW w:w="1701" w:type="dxa"/>
            <w:vAlign w:val="bottom"/>
          </w:tcPr>
          <w:p w:rsidR="00AB3245" w:rsidRPr="00AB3245" w:rsidRDefault="00E159D4" w:rsidP="00017248">
            <w:pPr>
              <w:spacing w:after="0"/>
              <w:jc w:val="right"/>
              <w:rPr>
                <w:rFonts w:ascii="Times New Roman" w:hAnsi="Times New Roman"/>
                <w:sz w:val="20"/>
                <w:szCs w:val="20"/>
              </w:rPr>
            </w:pPr>
            <w:r>
              <w:rPr>
                <w:rFonts w:ascii="Times New Roman" w:hAnsi="Times New Roman"/>
                <w:sz w:val="20"/>
                <w:szCs w:val="20"/>
              </w:rPr>
              <w:t>30 166 715,80</w:t>
            </w:r>
          </w:p>
        </w:tc>
        <w:tc>
          <w:tcPr>
            <w:tcW w:w="1701" w:type="dxa"/>
            <w:vAlign w:val="bottom"/>
          </w:tcPr>
          <w:p w:rsidR="00AB3245" w:rsidRPr="00AB3245" w:rsidRDefault="00E159D4" w:rsidP="00017248">
            <w:pPr>
              <w:spacing w:after="0"/>
              <w:jc w:val="right"/>
              <w:rPr>
                <w:rFonts w:ascii="Times New Roman" w:hAnsi="Times New Roman"/>
                <w:sz w:val="20"/>
                <w:szCs w:val="20"/>
              </w:rPr>
            </w:pPr>
            <w:r>
              <w:rPr>
                <w:rFonts w:ascii="Times New Roman" w:hAnsi="Times New Roman"/>
                <w:sz w:val="20"/>
                <w:szCs w:val="20"/>
              </w:rPr>
              <w:t>30 801 250,35</w:t>
            </w:r>
          </w:p>
        </w:tc>
        <w:tc>
          <w:tcPr>
            <w:tcW w:w="1559" w:type="dxa"/>
            <w:vAlign w:val="bottom"/>
          </w:tcPr>
          <w:p w:rsidR="00AB3245" w:rsidRPr="00AB3245" w:rsidRDefault="00E159D4" w:rsidP="00017248">
            <w:pPr>
              <w:spacing w:after="0"/>
              <w:jc w:val="right"/>
              <w:rPr>
                <w:rFonts w:ascii="Times New Roman" w:hAnsi="Times New Roman"/>
                <w:sz w:val="20"/>
                <w:szCs w:val="20"/>
              </w:rPr>
            </w:pPr>
            <w:r>
              <w:rPr>
                <w:rFonts w:ascii="Times New Roman" w:hAnsi="Times New Roman"/>
                <w:sz w:val="20"/>
                <w:szCs w:val="20"/>
              </w:rPr>
              <w:t>634 534,55</w:t>
            </w:r>
          </w:p>
        </w:tc>
        <w:tc>
          <w:tcPr>
            <w:tcW w:w="850" w:type="dxa"/>
            <w:vAlign w:val="bottom"/>
          </w:tcPr>
          <w:p w:rsidR="00AB3245" w:rsidRPr="00AB3245" w:rsidRDefault="00277887" w:rsidP="00017248">
            <w:pPr>
              <w:spacing w:after="0"/>
              <w:jc w:val="center"/>
              <w:rPr>
                <w:rFonts w:ascii="Times New Roman" w:hAnsi="Times New Roman"/>
                <w:sz w:val="20"/>
                <w:szCs w:val="20"/>
              </w:rPr>
            </w:pPr>
            <w:r>
              <w:rPr>
                <w:rFonts w:ascii="Times New Roman" w:hAnsi="Times New Roman"/>
                <w:sz w:val="20"/>
                <w:szCs w:val="20"/>
              </w:rPr>
              <w:t>102,10</w:t>
            </w:r>
          </w:p>
        </w:tc>
      </w:tr>
      <w:tr w:rsidR="00AB3245" w:rsidRPr="002340D4" w:rsidTr="00277887">
        <w:tc>
          <w:tcPr>
            <w:tcW w:w="534" w:type="dxa"/>
          </w:tcPr>
          <w:p w:rsidR="00AB3245" w:rsidRPr="00C56CF1" w:rsidRDefault="003F1550" w:rsidP="003F1550">
            <w:pPr>
              <w:pStyle w:val="ab"/>
              <w:spacing w:before="0" w:beforeAutospacing="0" w:after="0" w:afterAutospacing="0"/>
              <w:jc w:val="both"/>
              <w:rPr>
                <w:sz w:val="20"/>
                <w:szCs w:val="20"/>
              </w:rPr>
            </w:pPr>
            <w:r>
              <w:rPr>
                <w:sz w:val="20"/>
                <w:szCs w:val="20"/>
              </w:rPr>
              <w:t>7</w:t>
            </w:r>
          </w:p>
        </w:tc>
        <w:tc>
          <w:tcPr>
            <w:tcW w:w="3402" w:type="dxa"/>
          </w:tcPr>
          <w:p w:rsidR="00AB3245" w:rsidRPr="00AB3245" w:rsidRDefault="00926003" w:rsidP="00926003">
            <w:pPr>
              <w:spacing w:after="0"/>
              <w:rPr>
                <w:rFonts w:ascii="Times New Roman" w:hAnsi="Times New Roman"/>
                <w:sz w:val="20"/>
                <w:szCs w:val="20"/>
              </w:rPr>
            </w:pPr>
            <w:r>
              <w:rPr>
                <w:rFonts w:ascii="Times New Roman" w:hAnsi="Times New Roman"/>
                <w:sz w:val="20"/>
                <w:szCs w:val="20"/>
              </w:rPr>
              <w:t>Платежи при пользовании природными ресурсами</w:t>
            </w:r>
          </w:p>
        </w:tc>
        <w:tc>
          <w:tcPr>
            <w:tcW w:w="1701"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1 573 000,00</w:t>
            </w:r>
          </w:p>
        </w:tc>
        <w:tc>
          <w:tcPr>
            <w:tcW w:w="1701"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1 572 462,73</w:t>
            </w:r>
          </w:p>
        </w:tc>
        <w:tc>
          <w:tcPr>
            <w:tcW w:w="1559"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-537,27</w:t>
            </w:r>
          </w:p>
        </w:tc>
        <w:tc>
          <w:tcPr>
            <w:tcW w:w="850" w:type="dxa"/>
            <w:vAlign w:val="bottom"/>
          </w:tcPr>
          <w:p w:rsidR="00AB3245" w:rsidRPr="00AB3245" w:rsidRDefault="00277887" w:rsidP="00017248">
            <w:pPr>
              <w:spacing w:after="0"/>
              <w:jc w:val="center"/>
              <w:rPr>
                <w:rFonts w:ascii="Times New Roman" w:hAnsi="Times New Roman"/>
                <w:sz w:val="20"/>
                <w:szCs w:val="20"/>
              </w:rPr>
            </w:pPr>
            <w:r>
              <w:rPr>
                <w:rFonts w:ascii="Times New Roman" w:hAnsi="Times New Roman"/>
                <w:sz w:val="20"/>
                <w:szCs w:val="20"/>
              </w:rPr>
              <w:t>99,97</w:t>
            </w:r>
          </w:p>
        </w:tc>
      </w:tr>
      <w:tr w:rsidR="00AB3245" w:rsidRPr="002340D4" w:rsidTr="00277887">
        <w:tc>
          <w:tcPr>
            <w:tcW w:w="534" w:type="dxa"/>
          </w:tcPr>
          <w:p w:rsidR="00AB3245" w:rsidRPr="00C56CF1" w:rsidRDefault="00AB3245" w:rsidP="00B032A2">
            <w:pPr>
              <w:pStyle w:val="ab"/>
              <w:spacing w:before="0" w:beforeAutospacing="0" w:after="0" w:afterAutospacing="0"/>
              <w:jc w:val="both"/>
              <w:rPr>
                <w:sz w:val="20"/>
                <w:szCs w:val="20"/>
              </w:rPr>
            </w:pPr>
            <w:r w:rsidRPr="00C56CF1">
              <w:rPr>
                <w:sz w:val="20"/>
                <w:szCs w:val="20"/>
              </w:rPr>
              <w:t>8</w:t>
            </w:r>
          </w:p>
        </w:tc>
        <w:tc>
          <w:tcPr>
            <w:tcW w:w="3402" w:type="dxa"/>
          </w:tcPr>
          <w:p w:rsidR="00AB3245" w:rsidRPr="00AB3245" w:rsidRDefault="00AB3245" w:rsidP="00B032A2">
            <w:pPr>
              <w:spacing w:after="0"/>
              <w:rPr>
                <w:rFonts w:ascii="Times New Roman" w:hAnsi="Times New Roman"/>
                <w:sz w:val="20"/>
                <w:szCs w:val="20"/>
              </w:rPr>
            </w:pPr>
            <w:r w:rsidRPr="00AB3245">
              <w:rPr>
                <w:rFonts w:ascii="Times New Roman" w:hAnsi="Times New Roman"/>
                <w:sz w:val="20"/>
                <w:szCs w:val="20"/>
              </w:rPr>
              <w:t xml:space="preserve">Доходы от </w:t>
            </w:r>
            <w:r w:rsidR="00926003">
              <w:rPr>
                <w:rFonts w:ascii="Times New Roman" w:hAnsi="Times New Roman"/>
                <w:sz w:val="20"/>
                <w:szCs w:val="20"/>
              </w:rPr>
              <w:t xml:space="preserve">оказания </w:t>
            </w:r>
            <w:r w:rsidRPr="00AB3245">
              <w:rPr>
                <w:rFonts w:ascii="Times New Roman" w:hAnsi="Times New Roman"/>
                <w:sz w:val="20"/>
                <w:szCs w:val="20"/>
              </w:rPr>
              <w:t xml:space="preserve">платных услуг </w:t>
            </w:r>
            <w:r w:rsidR="00926003">
              <w:rPr>
                <w:rFonts w:ascii="Times New Roman" w:hAnsi="Times New Roman"/>
                <w:sz w:val="20"/>
                <w:szCs w:val="20"/>
              </w:rPr>
              <w:t xml:space="preserve">(работ) </w:t>
            </w:r>
            <w:r w:rsidRPr="00AB3245">
              <w:rPr>
                <w:rFonts w:ascii="Times New Roman" w:hAnsi="Times New Roman"/>
                <w:sz w:val="20"/>
                <w:szCs w:val="20"/>
              </w:rPr>
              <w:t>и компенсации затрат государства</w:t>
            </w:r>
          </w:p>
        </w:tc>
        <w:tc>
          <w:tcPr>
            <w:tcW w:w="1701"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1 932 301,61</w:t>
            </w:r>
          </w:p>
        </w:tc>
        <w:tc>
          <w:tcPr>
            <w:tcW w:w="1701"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1 942 304,78</w:t>
            </w:r>
          </w:p>
        </w:tc>
        <w:tc>
          <w:tcPr>
            <w:tcW w:w="1559" w:type="dxa"/>
            <w:vAlign w:val="bottom"/>
          </w:tcPr>
          <w:p w:rsidR="00AB3245" w:rsidRPr="00AB3245" w:rsidRDefault="00926003" w:rsidP="00926003">
            <w:pPr>
              <w:spacing w:after="0"/>
              <w:jc w:val="right"/>
              <w:rPr>
                <w:rFonts w:ascii="Times New Roman" w:hAnsi="Times New Roman"/>
                <w:sz w:val="20"/>
                <w:szCs w:val="20"/>
              </w:rPr>
            </w:pPr>
            <w:r>
              <w:rPr>
                <w:rFonts w:ascii="Times New Roman" w:hAnsi="Times New Roman"/>
                <w:sz w:val="20"/>
                <w:szCs w:val="20"/>
              </w:rPr>
              <w:t>10 003,17</w:t>
            </w:r>
          </w:p>
        </w:tc>
        <w:tc>
          <w:tcPr>
            <w:tcW w:w="850" w:type="dxa"/>
            <w:vAlign w:val="bottom"/>
          </w:tcPr>
          <w:p w:rsidR="00AB3245" w:rsidRPr="00AB3245" w:rsidRDefault="00277887" w:rsidP="00017248">
            <w:pPr>
              <w:spacing w:after="0"/>
              <w:jc w:val="center"/>
              <w:rPr>
                <w:rFonts w:ascii="Times New Roman" w:hAnsi="Times New Roman"/>
                <w:sz w:val="20"/>
                <w:szCs w:val="20"/>
              </w:rPr>
            </w:pPr>
            <w:r>
              <w:rPr>
                <w:rFonts w:ascii="Times New Roman" w:hAnsi="Times New Roman"/>
                <w:sz w:val="20"/>
                <w:szCs w:val="20"/>
              </w:rPr>
              <w:t>100,52</w:t>
            </w:r>
          </w:p>
        </w:tc>
      </w:tr>
      <w:tr w:rsidR="00AB3245" w:rsidRPr="002340D4" w:rsidTr="00277887">
        <w:tc>
          <w:tcPr>
            <w:tcW w:w="534" w:type="dxa"/>
          </w:tcPr>
          <w:p w:rsidR="00AB3245" w:rsidRPr="00C56CF1" w:rsidRDefault="00AB3245" w:rsidP="00B032A2">
            <w:pPr>
              <w:pStyle w:val="ab"/>
              <w:spacing w:before="0" w:beforeAutospacing="0" w:after="0" w:afterAutospacing="0"/>
              <w:jc w:val="both"/>
              <w:rPr>
                <w:sz w:val="20"/>
                <w:szCs w:val="20"/>
              </w:rPr>
            </w:pPr>
            <w:r w:rsidRPr="00C56CF1">
              <w:rPr>
                <w:sz w:val="20"/>
                <w:szCs w:val="20"/>
              </w:rPr>
              <w:t>9</w:t>
            </w:r>
          </w:p>
        </w:tc>
        <w:tc>
          <w:tcPr>
            <w:tcW w:w="3402" w:type="dxa"/>
          </w:tcPr>
          <w:p w:rsidR="00AB3245" w:rsidRPr="00AB3245" w:rsidRDefault="00AB3245" w:rsidP="00B032A2">
            <w:pPr>
              <w:spacing w:after="0"/>
              <w:rPr>
                <w:rFonts w:ascii="Times New Roman" w:hAnsi="Times New Roman"/>
                <w:sz w:val="20"/>
                <w:szCs w:val="20"/>
              </w:rPr>
            </w:pPr>
            <w:r w:rsidRPr="00AB3245">
              <w:rPr>
                <w:rFonts w:ascii="Times New Roman" w:hAnsi="Times New Roman"/>
                <w:sz w:val="20"/>
                <w:szCs w:val="20"/>
              </w:rPr>
              <w:t>Доходы от продажи материальных и нематериальных активов</w:t>
            </w:r>
          </w:p>
        </w:tc>
        <w:tc>
          <w:tcPr>
            <w:tcW w:w="1701"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2 147 284,00</w:t>
            </w:r>
          </w:p>
        </w:tc>
        <w:tc>
          <w:tcPr>
            <w:tcW w:w="1701"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2 322 409,05</w:t>
            </w:r>
          </w:p>
        </w:tc>
        <w:tc>
          <w:tcPr>
            <w:tcW w:w="1559" w:type="dxa"/>
            <w:vAlign w:val="bottom"/>
          </w:tcPr>
          <w:p w:rsidR="00AB3245" w:rsidRPr="00AB3245" w:rsidRDefault="00926003" w:rsidP="00926003">
            <w:pPr>
              <w:spacing w:after="0"/>
              <w:jc w:val="right"/>
              <w:rPr>
                <w:rFonts w:ascii="Times New Roman" w:hAnsi="Times New Roman"/>
                <w:sz w:val="20"/>
                <w:szCs w:val="20"/>
              </w:rPr>
            </w:pPr>
            <w:r>
              <w:rPr>
                <w:rFonts w:ascii="Times New Roman" w:hAnsi="Times New Roman"/>
                <w:sz w:val="20"/>
                <w:szCs w:val="20"/>
              </w:rPr>
              <w:t>175 125,05</w:t>
            </w:r>
          </w:p>
        </w:tc>
        <w:tc>
          <w:tcPr>
            <w:tcW w:w="850" w:type="dxa"/>
            <w:vAlign w:val="bottom"/>
          </w:tcPr>
          <w:p w:rsidR="00AB3245" w:rsidRPr="00AB3245" w:rsidRDefault="00277887" w:rsidP="00017248">
            <w:pPr>
              <w:spacing w:after="0"/>
              <w:jc w:val="center"/>
              <w:rPr>
                <w:rFonts w:ascii="Times New Roman" w:hAnsi="Times New Roman"/>
                <w:sz w:val="20"/>
                <w:szCs w:val="20"/>
              </w:rPr>
            </w:pPr>
            <w:r>
              <w:rPr>
                <w:rFonts w:ascii="Times New Roman" w:hAnsi="Times New Roman"/>
                <w:sz w:val="20"/>
                <w:szCs w:val="20"/>
              </w:rPr>
              <w:t>108,16</w:t>
            </w:r>
          </w:p>
        </w:tc>
      </w:tr>
      <w:tr w:rsidR="00AB3245" w:rsidRPr="002340D4" w:rsidTr="00277887">
        <w:tc>
          <w:tcPr>
            <w:tcW w:w="534" w:type="dxa"/>
          </w:tcPr>
          <w:p w:rsidR="00AB3245" w:rsidRPr="00C56CF1" w:rsidRDefault="00AB3245" w:rsidP="00B032A2">
            <w:pPr>
              <w:pStyle w:val="ab"/>
              <w:spacing w:before="0" w:beforeAutospacing="0" w:after="0" w:afterAutospacing="0"/>
              <w:jc w:val="both"/>
              <w:rPr>
                <w:sz w:val="20"/>
                <w:szCs w:val="20"/>
              </w:rPr>
            </w:pPr>
            <w:r w:rsidRPr="00C56CF1">
              <w:rPr>
                <w:sz w:val="20"/>
                <w:szCs w:val="20"/>
              </w:rPr>
              <w:t>10</w:t>
            </w:r>
          </w:p>
        </w:tc>
        <w:tc>
          <w:tcPr>
            <w:tcW w:w="3402" w:type="dxa"/>
          </w:tcPr>
          <w:p w:rsidR="00AB3245" w:rsidRPr="00AB3245" w:rsidRDefault="00AB3245" w:rsidP="00B032A2">
            <w:pPr>
              <w:spacing w:after="0"/>
              <w:rPr>
                <w:rFonts w:ascii="Times New Roman" w:hAnsi="Times New Roman"/>
                <w:sz w:val="20"/>
                <w:szCs w:val="20"/>
              </w:rPr>
            </w:pPr>
            <w:r w:rsidRPr="00AB3245">
              <w:rPr>
                <w:rFonts w:ascii="Times New Roman" w:hAnsi="Times New Roman"/>
                <w:sz w:val="20"/>
                <w:szCs w:val="20"/>
              </w:rPr>
              <w:t>Административные платежи и сборы</w:t>
            </w:r>
          </w:p>
        </w:tc>
        <w:tc>
          <w:tcPr>
            <w:tcW w:w="1701"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200,00</w:t>
            </w:r>
          </w:p>
        </w:tc>
        <w:tc>
          <w:tcPr>
            <w:tcW w:w="1701"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300,00</w:t>
            </w:r>
          </w:p>
        </w:tc>
        <w:tc>
          <w:tcPr>
            <w:tcW w:w="1559"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100,00</w:t>
            </w:r>
          </w:p>
        </w:tc>
        <w:tc>
          <w:tcPr>
            <w:tcW w:w="850" w:type="dxa"/>
            <w:vAlign w:val="bottom"/>
          </w:tcPr>
          <w:p w:rsidR="00AB3245" w:rsidRPr="00AB3245" w:rsidRDefault="00277887" w:rsidP="00017248">
            <w:pPr>
              <w:spacing w:after="0"/>
              <w:jc w:val="center"/>
              <w:rPr>
                <w:rFonts w:ascii="Times New Roman" w:hAnsi="Times New Roman"/>
                <w:sz w:val="20"/>
                <w:szCs w:val="20"/>
              </w:rPr>
            </w:pPr>
            <w:r>
              <w:rPr>
                <w:rFonts w:ascii="Times New Roman" w:hAnsi="Times New Roman"/>
                <w:sz w:val="20"/>
                <w:szCs w:val="20"/>
              </w:rPr>
              <w:t>150,00</w:t>
            </w:r>
          </w:p>
        </w:tc>
      </w:tr>
      <w:tr w:rsidR="00AB3245" w:rsidRPr="002340D4" w:rsidTr="00277887">
        <w:trPr>
          <w:trHeight w:val="491"/>
        </w:trPr>
        <w:tc>
          <w:tcPr>
            <w:tcW w:w="534" w:type="dxa"/>
          </w:tcPr>
          <w:p w:rsidR="00AB3245" w:rsidRPr="00C56CF1" w:rsidRDefault="00AB3245" w:rsidP="00B032A2">
            <w:pPr>
              <w:pStyle w:val="ab"/>
              <w:spacing w:before="0" w:beforeAutospacing="0" w:after="0" w:afterAutospacing="0"/>
              <w:jc w:val="both"/>
              <w:rPr>
                <w:sz w:val="20"/>
                <w:szCs w:val="20"/>
              </w:rPr>
            </w:pPr>
            <w:r w:rsidRPr="00C56CF1">
              <w:rPr>
                <w:sz w:val="20"/>
                <w:szCs w:val="20"/>
              </w:rPr>
              <w:t>11</w:t>
            </w:r>
          </w:p>
        </w:tc>
        <w:tc>
          <w:tcPr>
            <w:tcW w:w="3402" w:type="dxa"/>
          </w:tcPr>
          <w:p w:rsidR="00AB3245" w:rsidRPr="00AB3245" w:rsidRDefault="00AB3245" w:rsidP="00B032A2">
            <w:pPr>
              <w:spacing w:after="0"/>
              <w:rPr>
                <w:rFonts w:ascii="Times New Roman" w:hAnsi="Times New Roman"/>
                <w:sz w:val="20"/>
                <w:szCs w:val="20"/>
              </w:rPr>
            </w:pPr>
            <w:r w:rsidRPr="00AB3245">
              <w:rPr>
                <w:rFonts w:ascii="Times New Roman" w:hAnsi="Times New Roman"/>
                <w:sz w:val="20"/>
                <w:szCs w:val="20"/>
              </w:rPr>
              <w:t>Штрафы, санкции, возмещение ущерба</w:t>
            </w:r>
          </w:p>
        </w:tc>
        <w:tc>
          <w:tcPr>
            <w:tcW w:w="1701"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3 603 771,90</w:t>
            </w:r>
          </w:p>
        </w:tc>
        <w:tc>
          <w:tcPr>
            <w:tcW w:w="1701"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3 604 613,08</w:t>
            </w:r>
          </w:p>
        </w:tc>
        <w:tc>
          <w:tcPr>
            <w:tcW w:w="1559" w:type="dxa"/>
            <w:vAlign w:val="bottom"/>
          </w:tcPr>
          <w:p w:rsidR="00AB3245" w:rsidRPr="00AB3245" w:rsidRDefault="00926003" w:rsidP="00017248">
            <w:pPr>
              <w:spacing w:after="0"/>
              <w:jc w:val="right"/>
              <w:rPr>
                <w:rFonts w:ascii="Times New Roman" w:hAnsi="Times New Roman"/>
                <w:sz w:val="20"/>
                <w:szCs w:val="20"/>
              </w:rPr>
            </w:pPr>
            <w:r>
              <w:rPr>
                <w:rFonts w:ascii="Times New Roman" w:hAnsi="Times New Roman"/>
                <w:sz w:val="20"/>
                <w:szCs w:val="20"/>
              </w:rPr>
              <w:t>841,18</w:t>
            </w:r>
          </w:p>
        </w:tc>
        <w:tc>
          <w:tcPr>
            <w:tcW w:w="850" w:type="dxa"/>
            <w:vAlign w:val="bottom"/>
          </w:tcPr>
          <w:p w:rsidR="00AB3245" w:rsidRPr="00AB3245" w:rsidRDefault="00277887" w:rsidP="00017248">
            <w:pPr>
              <w:spacing w:after="0"/>
              <w:jc w:val="center"/>
              <w:rPr>
                <w:rFonts w:ascii="Times New Roman" w:hAnsi="Times New Roman"/>
                <w:sz w:val="20"/>
                <w:szCs w:val="20"/>
              </w:rPr>
            </w:pPr>
            <w:r>
              <w:rPr>
                <w:rFonts w:ascii="Times New Roman" w:hAnsi="Times New Roman"/>
                <w:sz w:val="20"/>
                <w:szCs w:val="20"/>
              </w:rPr>
              <w:t>100,02</w:t>
            </w:r>
          </w:p>
        </w:tc>
      </w:tr>
      <w:tr w:rsidR="00AB3245" w:rsidRPr="002340D4" w:rsidTr="00277887">
        <w:tc>
          <w:tcPr>
            <w:tcW w:w="534" w:type="dxa"/>
          </w:tcPr>
          <w:p w:rsidR="00AB3245" w:rsidRPr="00C56CF1" w:rsidRDefault="00AB3245" w:rsidP="00B032A2">
            <w:pPr>
              <w:pStyle w:val="ab"/>
              <w:spacing w:before="0" w:beforeAutospacing="0" w:after="0" w:afterAutospacing="0"/>
              <w:jc w:val="both"/>
              <w:rPr>
                <w:sz w:val="20"/>
                <w:szCs w:val="20"/>
              </w:rPr>
            </w:pPr>
            <w:r w:rsidRPr="00C56CF1">
              <w:rPr>
                <w:sz w:val="20"/>
                <w:szCs w:val="20"/>
              </w:rPr>
              <w:t>12</w:t>
            </w:r>
          </w:p>
        </w:tc>
        <w:tc>
          <w:tcPr>
            <w:tcW w:w="3402" w:type="dxa"/>
          </w:tcPr>
          <w:p w:rsidR="00AB3245" w:rsidRPr="00AB3245" w:rsidRDefault="00AB4838" w:rsidP="00B032A2">
            <w:pPr>
              <w:spacing w:after="0"/>
              <w:rPr>
                <w:rFonts w:ascii="Times New Roman" w:hAnsi="Times New Roman"/>
                <w:sz w:val="20"/>
                <w:szCs w:val="20"/>
              </w:rPr>
            </w:pPr>
            <w:r>
              <w:rPr>
                <w:rFonts w:ascii="Times New Roman" w:hAnsi="Times New Roman"/>
                <w:sz w:val="20"/>
                <w:szCs w:val="20"/>
              </w:rPr>
              <w:t>Прочие неналоговые доходы</w:t>
            </w:r>
          </w:p>
        </w:tc>
        <w:tc>
          <w:tcPr>
            <w:tcW w:w="1701" w:type="dxa"/>
            <w:vAlign w:val="bottom"/>
          </w:tcPr>
          <w:p w:rsidR="00AB3245" w:rsidRPr="00AB3245" w:rsidRDefault="00AB4838" w:rsidP="00017248">
            <w:pPr>
              <w:spacing w:after="0"/>
              <w:jc w:val="right"/>
              <w:rPr>
                <w:rFonts w:ascii="Times New Roman" w:hAnsi="Times New Roman"/>
                <w:sz w:val="20"/>
                <w:szCs w:val="20"/>
              </w:rPr>
            </w:pPr>
            <w:r>
              <w:rPr>
                <w:rFonts w:ascii="Times New Roman" w:hAnsi="Times New Roman"/>
                <w:sz w:val="20"/>
                <w:szCs w:val="20"/>
              </w:rPr>
              <w:t>-</w:t>
            </w:r>
          </w:p>
        </w:tc>
        <w:tc>
          <w:tcPr>
            <w:tcW w:w="1701" w:type="dxa"/>
            <w:vAlign w:val="bottom"/>
          </w:tcPr>
          <w:p w:rsidR="00AB3245" w:rsidRPr="00AB3245" w:rsidRDefault="00AB4838" w:rsidP="00017248">
            <w:pPr>
              <w:spacing w:after="0"/>
              <w:jc w:val="right"/>
              <w:rPr>
                <w:rFonts w:ascii="Times New Roman" w:hAnsi="Times New Roman"/>
                <w:sz w:val="20"/>
                <w:szCs w:val="20"/>
              </w:rPr>
            </w:pPr>
            <w:r>
              <w:rPr>
                <w:rFonts w:ascii="Times New Roman" w:hAnsi="Times New Roman"/>
                <w:sz w:val="20"/>
                <w:szCs w:val="20"/>
              </w:rPr>
              <w:t>140 593,50</w:t>
            </w:r>
          </w:p>
        </w:tc>
        <w:tc>
          <w:tcPr>
            <w:tcW w:w="1559" w:type="dxa"/>
            <w:vAlign w:val="bottom"/>
          </w:tcPr>
          <w:p w:rsidR="00AB3245" w:rsidRPr="00AB3245" w:rsidRDefault="00AB4838" w:rsidP="00017248">
            <w:pPr>
              <w:spacing w:after="0"/>
              <w:jc w:val="right"/>
              <w:rPr>
                <w:rFonts w:ascii="Times New Roman" w:hAnsi="Times New Roman"/>
                <w:sz w:val="20"/>
                <w:szCs w:val="20"/>
              </w:rPr>
            </w:pPr>
            <w:r>
              <w:rPr>
                <w:rFonts w:ascii="Times New Roman" w:hAnsi="Times New Roman"/>
                <w:sz w:val="20"/>
                <w:szCs w:val="20"/>
              </w:rPr>
              <w:t>140 593,50</w:t>
            </w:r>
          </w:p>
        </w:tc>
        <w:tc>
          <w:tcPr>
            <w:tcW w:w="850" w:type="dxa"/>
            <w:vAlign w:val="bottom"/>
          </w:tcPr>
          <w:p w:rsidR="00AB3245" w:rsidRPr="00AB3245" w:rsidRDefault="00AB3245" w:rsidP="00017248">
            <w:pPr>
              <w:spacing w:after="0"/>
              <w:jc w:val="center"/>
              <w:rPr>
                <w:rFonts w:ascii="Times New Roman" w:hAnsi="Times New Roman"/>
                <w:sz w:val="20"/>
                <w:szCs w:val="20"/>
              </w:rPr>
            </w:pPr>
          </w:p>
        </w:tc>
      </w:tr>
      <w:tr w:rsidR="00EA18C7" w:rsidRPr="002340D4" w:rsidTr="00277887">
        <w:tc>
          <w:tcPr>
            <w:tcW w:w="534" w:type="dxa"/>
          </w:tcPr>
          <w:p w:rsidR="00EA18C7" w:rsidRPr="00EA18C7" w:rsidRDefault="00EA18C7" w:rsidP="00B032A2">
            <w:pPr>
              <w:pStyle w:val="ab"/>
              <w:spacing w:before="0" w:beforeAutospacing="0" w:after="0" w:afterAutospacing="0"/>
              <w:jc w:val="both"/>
              <w:rPr>
                <w:b/>
                <w:sz w:val="20"/>
                <w:szCs w:val="20"/>
              </w:rPr>
            </w:pPr>
          </w:p>
        </w:tc>
        <w:tc>
          <w:tcPr>
            <w:tcW w:w="3402" w:type="dxa"/>
          </w:tcPr>
          <w:p w:rsidR="00EA18C7" w:rsidRPr="00AB4838" w:rsidRDefault="00EA18C7" w:rsidP="00B032A2">
            <w:pPr>
              <w:spacing w:after="0"/>
              <w:rPr>
                <w:rFonts w:ascii="Times New Roman" w:hAnsi="Times New Roman"/>
                <w:b/>
                <w:sz w:val="20"/>
                <w:szCs w:val="20"/>
              </w:rPr>
            </w:pPr>
            <w:r w:rsidRPr="00AB4838">
              <w:rPr>
                <w:rFonts w:ascii="Times New Roman" w:hAnsi="Times New Roman"/>
                <w:b/>
                <w:sz w:val="20"/>
                <w:szCs w:val="20"/>
              </w:rPr>
              <w:t>Безвозмездные поступления</w:t>
            </w:r>
          </w:p>
        </w:tc>
        <w:tc>
          <w:tcPr>
            <w:tcW w:w="1701" w:type="dxa"/>
            <w:vAlign w:val="bottom"/>
          </w:tcPr>
          <w:p w:rsidR="00EA18C7" w:rsidRPr="00EA18C7" w:rsidRDefault="00AB4838" w:rsidP="00017248">
            <w:pPr>
              <w:spacing w:after="0"/>
              <w:jc w:val="right"/>
              <w:rPr>
                <w:rFonts w:ascii="Times New Roman" w:hAnsi="Times New Roman"/>
                <w:b/>
                <w:sz w:val="20"/>
                <w:szCs w:val="20"/>
              </w:rPr>
            </w:pPr>
            <w:r>
              <w:rPr>
                <w:rFonts w:ascii="Times New Roman" w:hAnsi="Times New Roman"/>
                <w:b/>
                <w:sz w:val="20"/>
                <w:szCs w:val="20"/>
              </w:rPr>
              <w:t>1 184 321 212,89</w:t>
            </w:r>
          </w:p>
        </w:tc>
        <w:tc>
          <w:tcPr>
            <w:tcW w:w="1701" w:type="dxa"/>
            <w:vAlign w:val="bottom"/>
          </w:tcPr>
          <w:p w:rsidR="00EA18C7" w:rsidRPr="00EA18C7" w:rsidRDefault="00AB4838" w:rsidP="00017248">
            <w:pPr>
              <w:spacing w:after="0"/>
              <w:jc w:val="right"/>
              <w:rPr>
                <w:rFonts w:ascii="Times New Roman" w:hAnsi="Times New Roman"/>
                <w:b/>
                <w:sz w:val="20"/>
                <w:szCs w:val="20"/>
              </w:rPr>
            </w:pPr>
            <w:r>
              <w:rPr>
                <w:rFonts w:ascii="Times New Roman" w:hAnsi="Times New Roman"/>
                <w:b/>
                <w:sz w:val="20"/>
                <w:szCs w:val="20"/>
              </w:rPr>
              <w:t>1 183 373 196,53</w:t>
            </w:r>
          </w:p>
        </w:tc>
        <w:tc>
          <w:tcPr>
            <w:tcW w:w="1559" w:type="dxa"/>
            <w:vAlign w:val="bottom"/>
          </w:tcPr>
          <w:p w:rsidR="00EA18C7" w:rsidRPr="00EA18C7" w:rsidRDefault="003F1550" w:rsidP="00017248">
            <w:pPr>
              <w:spacing w:after="0"/>
              <w:jc w:val="right"/>
              <w:rPr>
                <w:rFonts w:ascii="Times New Roman" w:hAnsi="Times New Roman"/>
                <w:b/>
                <w:sz w:val="20"/>
                <w:szCs w:val="20"/>
              </w:rPr>
            </w:pPr>
            <w:r>
              <w:rPr>
                <w:rFonts w:ascii="Times New Roman" w:hAnsi="Times New Roman"/>
                <w:b/>
                <w:sz w:val="20"/>
                <w:szCs w:val="20"/>
              </w:rPr>
              <w:t>-</w:t>
            </w:r>
            <w:r w:rsidR="00AB4838">
              <w:rPr>
                <w:rFonts w:ascii="Times New Roman" w:hAnsi="Times New Roman"/>
                <w:b/>
                <w:sz w:val="20"/>
                <w:szCs w:val="20"/>
              </w:rPr>
              <w:t>948 016,36</w:t>
            </w:r>
          </w:p>
        </w:tc>
        <w:tc>
          <w:tcPr>
            <w:tcW w:w="850" w:type="dxa"/>
            <w:vAlign w:val="bottom"/>
          </w:tcPr>
          <w:p w:rsidR="00EA18C7" w:rsidRPr="00EA18C7" w:rsidRDefault="007F0FB5" w:rsidP="00017248">
            <w:pPr>
              <w:spacing w:after="0"/>
              <w:jc w:val="center"/>
              <w:rPr>
                <w:rFonts w:ascii="Times New Roman" w:hAnsi="Times New Roman"/>
                <w:b/>
                <w:sz w:val="20"/>
                <w:szCs w:val="20"/>
              </w:rPr>
            </w:pPr>
            <w:r>
              <w:rPr>
                <w:rFonts w:ascii="Times New Roman" w:hAnsi="Times New Roman"/>
                <w:b/>
                <w:sz w:val="20"/>
                <w:szCs w:val="20"/>
              </w:rPr>
              <w:t>99,92</w:t>
            </w:r>
          </w:p>
        </w:tc>
      </w:tr>
      <w:tr w:rsidR="00345214" w:rsidRPr="002340D4" w:rsidTr="00277887">
        <w:tc>
          <w:tcPr>
            <w:tcW w:w="534" w:type="dxa"/>
          </w:tcPr>
          <w:p w:rsidR="00345214" w:rsidRPr="00EA18C7" w:rsidRDefault="00345214" w:rsidP="00B032A2">
            <w:pPr>
              <w:pStyle w:val="ab"/>
              <w:spacing w:before="0" w:beforeAutospacing="0" w:after="0" w:afterAutospacing="0"/>
              <w:jc w:val="both"/>
              <w:rPr>
                <w:sz w:val="20"/>
                <w:szCs w:val="20"/>
              </w:rPr>
            </w:pPr>
            <w:r w:rsidRPr="00EA18C7">
              <w:rPr>
                <w:sz w:val="20"/>
                <w:szCs w:val="20"/>
              </w:rPr>
              <w:t>1</w:t>
            </w:r>
          </w:p>
        </w:tc>
        <w:tc>
          <w:tcPr>
            <w:tcW w:w="3402" w:type="dxa"/>
          </w:tcPr>
          <w:p w:rsidR="00345214" w:rsidRPr="00EA18C7" w:rsidRDefault="00345214" w:rsidP="00345214">
            <w:pPr>
              <w:spacing w:after="0"/>
              <w:rPr>
                <w:rFonts w:ascii="Times New Roman" w:hAnsi="Times New Roman"/>
                <w:sz w:val="20"/>
                <w:szCs w:val="20"/>
              </w:rPr>
            </w:pPr>
            <w:r w:rsidRPr="00EA18C7">
              <w:rPr>
                <w:rFonts w:ascii="Times New Roman" w:hAnsi="Times New Roman"/>
                <w:sz w:val="20"/>
                <w:szCs w:val="20"/>
              </w:rPr>
              <w:t>Дотация на выравнивание бюджетной обеспеченности</w:t>
            </w:r>
          </w:p>
        </w:tc>
        <w:tc>
          <w:tcPr>
            <w:tcW w:w="1701" w:type="dxa"/>
            <w:vAlign w:val="bottom"/>
          </w:tcPr>
          <w:p w:rsidR="00345214" w:rsidRPr="00EA18C7" w:rsidRDefault="00345214" w:rsidP="00270CCC">
            <w:pPr>
              <w:spacing w:after="0"/>
              <w:jc w:val="right"/>
              <w:rPr>
                <w:rFonts w:ascii="Times New Roman" w:hAnsi="Times New Roman"/>
                <w:sz w:val="20"/>
                <w:szCs w:val="20"/>
              </w:rPr>
            </w:pPr>
            <w:r>
              <w:rPr>
                <w:rFonts w:ascii="Times New Roman" w:hAnsi="Times New Roman"/>
                <w:sz w:val="20"/>
                <w:szCs w:val="20"/>
              </w:rPr>
              <w:t>204 951 400,00</w:t>
            </w:r>
          </w:p>
        </w:tc>
        <w:tc>
          <w:tcPr>
            <w:tcW w:w="1701" w:type="dxa"/>
            <w:vAlign w:val="bottom"/>
          </w:tcPr>
          <w:p w:rsidR="00345214" w:rsidRPr="00EA18C7" w:rsidRDefault="00345214" w:rsidP="005C3A69">
            <w:pPr>
              <w:spacing w:after="0"/>
              <w:jc w:val="right"/>
              <w:rPr>
                <w:rFonts w:ascii="Times New Roman" w:hAnsi="Times New Roman"/>
                <w:sz w:val="20"/>
                <w:szCs w:val="20"/>
              </w:rPr>
            </w:pPr>
            <w:r>
              <w:rPr>
                <w:rFonts w:ascii="Times New Roman" w:hAnsi="Times New Roman"/>
                <w:sz w:val="20"/>
                <w:szCs w:val="20"/>
              </w:rPr>
              <w:t>204 951 400,00</w:t>
            </w:r>
          </w:p>
        </w:tc>
        <w:tc>
          <w:tcPr>
            <w:tcW w:w="1559" w:type="dxa"/>
            <w:vAlign w:val="bottom"/>
          </w:tcPr>
          <w:p w:rsidR="00345214" w:rsidRPr="00EA18C7" w:rsidRDefault="00345214" w:rsidP="00270CCC">
            <w:pPr>
              <w:spacing w:after="0"/>
              <w:jc w:val="right"/>
              <w:rPr>
                <w:rFonts w:ascii="Times New Roman" w:hAnsi="Times New Roman"/>
                <w:sz w:val="20"/>
                <w:szCs w:val="20"/>
              </w:rPr>
            </w:pPr>
            <w:r>
              <w:rPr>
                <w:rFonts w:ascii="Times New Roman" w:hAnsi="Times New Roman"/>
                <w:sz w:val="20"/>
                <w:szCs w:val="20"/>
              </w:rPr>
              <w:t>-</w:t>
            </w:r>
          </w:p>
        </w:tc>
        <w:tc>
          <w:tcPr>
            <w:tcW w:w="850" w:type="dxa"/>
            <w:vAlign w:val="bottom"/>
          </w:tcPr>
          <w:p w:rsidR="00345214" w:rsidRPr="00EA18C7" w:rsidRDefault="00277887" w:rsidP="00017248">
            <w:pPr>
              <w:spacing w:after="0"/>
              <w:jc w:val="center"/>
              <w:rPr>
                <w:rFonts w:ascii="Times New Roman" w:hAnsi="Times New Roman"/>
                <w:sz w:val="20"/>
                <w:szCs w:val="20"/>
              </w:rPr>
            </w:pPr>
            <w:r>
              <w:rPr>
                <w:rFonts w:ascii="Times New Roman" w:hAnsi="Times New Roman"/>
                <w:sz w:val="20"/>
                <w:szCs w:val="20"/>
              </w:rPr>
              <w:t>100</w:t>
            </w:r>
          </w:p>
        </w:tc>
      </w:tr>
      <w:tr w:rsidR="00345214" w:rsidRPr="002340D4" w:rsidTr="00277887">
        <w:tc>
          <w:tcPr>
            <w:tcW w:w="534" w:type="dxa"/>
          </w:tcPr>
          <w:p w:rsidR="00345214" w:rsidRPr="00EA18C7" w:rsidRDefault="00345214" w:rsidP="00B032A2">
            <w:pPr>
              <w:pStyle w:val="ab"/>
              <w:spacing w:before="0" w:beforeAutospacing="0" w:after="0" w:afterAutospacing="0"/>
              <w:jc w:val="both"/>
              <w:rPr>
                <w:sz w:val="20"/>
                <w:szCs w:val="20"/>
              </w:rPr>
            </w:pPr>
            <w:r w:rsidRPr="00EA18C7">
              <w:rPr>
                <w:sz w:val="20"/>
                <w:szCs w:val="20"/>
              </w:rPr>
              <w:t>2</w:t>
            </w:r>
          </w:p>
        </w:tc>
        <w:tc>
          <w:tcPr>
            <w:tcW w:w="3402" w:type="dxa"/>
          </w:tcPr>
          <w:p w:rsidR="00345214" w:rsidRPr="00EA18C7" w:rsidRDefault="00345214" w:rsidP="00B032A2">
            <w:pPr>
              <w:spacing w:after="0"/>
              <w:rPr>
                <w:rFonts w:ascii="Times New Roman" w:hAnsi="Times New Roman"/>
                <w:sz w:val="20"/>
                <w:szCs w:val="20"/>
              </w:rPr>
            </w:pPr>
            <w:r w:rsidRPr="00EA18C7">
              <w:rPr>
                <w:rFonts w:ascii="Times New Roman" w:hAnsi="Times New Roman"/>
                <w:sz w:val="20"/>
                <w:szCs w:val="20"/>
              </w:rPr>
              <w:t>Дотация на поддержку мер по обеспечению сбалансированности бюджетов</w:t>
            </w:r>
          </w:p>
        </w:tc>
        <w:tc>
          <w:tcPr>
            <w:tcW w:w="1701" w:type="dxa"/>
            <w:vAlign w:val="bottom"/>
          </w:tcPr>
          <w:p w:rsidR="00345214" w:rsidRPr="00EA18C7" w:rsidRDefault="00345214" w:rsidP="00345214">
            <w:pPr>
              <w:spacing w:after="0"/>
              <w:jc w:val="right"/>
              <w:rPr>
                <w:rFonts w:ascii="Times New Roman" w:hAnsi="Times New Roman"/>
                <w:sz w:val="20"/>
                <w:szCs w:val="20"/>
              </w:rPr>
            </w:pPr>
            <w:r>
              <w:rPr>
                <w:rFonts w:ascii="Times New Roman" w:hAnsi="Times New Roman"/>
                <w:sz w:val="20"/>
                <w:szCs w:val="20"/>
              </w:rPr>
              <w:t>164 253 400,00</w:t>
            </w:r>
          </w:p>
        </w:tc>
        <w:tc>
          <w:tcPr>
            <w:tcW w:w="1701" w:type="dxa"/>
            <w:vAlign w:val="bottom"/>
          </w:tcPr>
          <w:p w:rsidR="00345214" w:rsidRPr="00EA18C7" w:rsidRDefault="00345214" w:rsidP="005C3A69">
            <w:pPr>
              <w:spacing w:after="0"/>
              <w:jc w:val="right"/>
              <w:rPr>
                <w:rFonts w:ascii="Times New Roman" w:hAnsi="Times New Roman"/>
                <w:sz w:val="20"/>
                <w:szCs w:val="20"/>
              </w:rPr>
            </w:pPr>
            <w:r>
              <w:rPr>
                <w:rFonts w:ascii="Times New Roman" w:hAnsi="Times New Roman"/>
                <w:sz w:val="20"/>
                <w:szCs w:val="20"/>
              </w:rPr>
              <w:t>164 253 400,00</w:t>
            </w:r>
          </w:p>
        </w:tc>
        <w:tc>
          <w:tcPr>
            <w:tcW w:w="1559" w:type="dxa"/>
            <w:vAlign w:val="bottom"/>
          </w:tcPr>
          <w:p w:rsidR="00345214" w:rsidRPr="00EA18C7" w:rsidRDefault="00345214" w:rsidP="00270CCC">
            <w:pPr>
              <w:spacing w:after="0"/>
              <w:jc w:val="right"/>
              <w:rPr>
                <w:rFonts w:ascii="Times New Roman" w:hAnsi="Times New Roman"/>
                <w:sz w:val="20"/>
                <w:szCs w:val="20"/>
              </w:rPr>
            </w:pPr>
            <w:r>
              <w:rPr>
                <w:rFonts w:ascii="Times New Roman" w:hAnsi="Times New Roman"/>
                <w:sz w:val="20"/>
                <w:szCs w:val="20"/>
              </w:rPr>
              <w:t>-</w:t>
            </w:r>
          </w:p>
        </w:tc>
        <w:tc>
          <w:tcPr>
            <w:tcW w:w="850" w:type="dxa"/>
            <w:vAlign w:val="bottom"/>
          </w:tcPr>
          <w:p w:rsidR="00345214" w:rsidRPr="00EA18C7" w:rsidRDefault="00277887" w:rsidP="00017248">
            <w:pPr>
              <w:spacing w:after="0"/>
              <w:jc w:val="center"/>
              <w:rPr>
                <w:rFonts w:ascii="Times New Roman" w:hAnsi="Times New Roman"/>
                <w:sz w:val="20"/>
                <w:szCs w:val="20"/>
              </w:rPr>
            </w:pPr>
            <w:r>
              <w:rPr>
                <w:rFonts w:ascii="Times New Roman" w:hAnsi="Times New Roman"/>
                <w:sz w:val="20"/>
                <w:szCs w:val="20"/>
              </w:rPr>
              <w:t>100</w:t>
            </w:r>
          </w:p>
        </w:tc>
      </w:tr>
      <w:tr w:rsidR="00345214" w:rsidRPr="002340D4" w:rsidTr="00277887">
        <w:tc>
          <w:tcPr>
            <w:tcW w:w="534" w:type="dxa"/>
          </w:tcPr>
          <w:p w:rsidR="00345214" w:rsidRPr="00EA18C7" w:rsidRDefault="00345214" w:rsidP="00B032A2">
            <w:pPr>
              <w:pStyle w:val="ab"/>
              <w:spacing w:before="0" w:beforeAutospacing="0" w:after="0" w:afterAutospacing="0"/>
              <w:jc w:val="both"/>
              <w:rPr>
                <w:sz w:val="20"/>
                <w:szCs w:val="20"/>
              </w:rPr>
            </w:pPr>
            <w:r w:rsidRPr="00EA18C7">
              <w:rPr>
                <w:sz w:val="20"/>
                <w:szCs w:val="20"/>
              </w:rPr>
              <w:t>3</w:t>
            </w:r>
          </w:p>
        </w:tc>
        <w:tc>
          <w:tcPr>
            <w:tcW w:w="3402" w:type="dxa"/>
          </w:tcPr>
          <w:p w:rsidR="00345214" w:rsidRPr="00EA18C7" w:rsidRDefault="00345214" w:rsidP="003F1550">
            <w:pPr>
              <w:spacing w:after="0"/>
              <w:rPr>
                <w:rFonts w:ascii="Times New Roman" w:hAnsi="Times New Roman"/>
                <w:sz w:val="20"/>
                <w:szCs w:val="20"/>
              </w:rPr>
            </w:pPr>
            <w:r w:rsidRPr="00EA18C7">
              <w:rPr>
                <w:rFonts w:ascii="Times New Roman" w:hAnsi="Times New Roman"/>
                <w:sz w:val="20"/>
                <w:szCs w:val="20"/>
              </w:rPr>
              <w:t>Субсидии бюджетам бюджетной системы РФ</w:t>
            </w:r>
            <w:r>
              <w:rPr>
                <w:rFonts w:ascii="Times New Roman" w:hAnsi="Times New Roman"/>
                <w:sz w:val="20"/>
                <w:szCs w:val="20"/>
              </w:rPr>
              <w:t xml:space="preserve"> (межбюджетные субсидии)</w:t>
            </w:r>
          </w:p>
        </w:tc>
        <w:tc>
          <w:tcPr>
            <w:tcW w:w="1701" w:type="dxa"/>
            <w:vAlign w:val="bottom"/>
          </w:tcPr>
          <w:p w:rsidR="00345214" w:rsidRPr="00EA18C7" w:rsidRDefault="00345214" w:rsidP="00270CCC">
            <w:pPr>
              <w:spacing w:after="0"/>
              <w:jc w:val="right"/>
              <w:rPr>
                <w:rFonts w:ascii="Times New Roman" w:hAnsi="Times New Roman"/>
                <w:sz w:val="20"/>
                <w:szCs w:val="20"/>
              </w:rPr>
            </w:pPr>
            <w:r>
              <w:rPr>
                <w:rFonts w:ascii="Times New Roman" w:hAnsi="Times New Roman"/>
                <w:sz w:val="20"/>
                <w:szCs w:val="20"/>
              </w:rPr>
              <w:t>302 185 610,41</w:t>
            </w:r>
          </w:p>
        </w:tc>
        <w:tc>
          <w:tcPr>
            <w:tcW w:w="1701" w:type="dxa"/>
            <w:vAlign w:val="bottom"/>
          </w:tcPr>
          <w:p w:rsidR="00345214" w:rsidRPr="00EA18C7" w:rsidRDefault="00345214" w:rsidP="00270CCC">
            <w:pPr>
              <w:spacing w:after="0"/>
              <w:jc w:val="right"/>
              <w:rPr>
                <w:rFonts w:ascii="Times New Roman" w:hAnsi="Times New Roman"/>
                <w:sz w:val="20"/>
                <w:szCs w:val="20"/>
              </w:rPr>
            </w:pPr>
            <w:r>
              <w:rPr>
                <w:rFonts w:ascii="Times New Roman" w:hAnsi="Times New Roman"/>
                <w:sz w:val="20"/>
                <w:szCs w:val="20"/>
              </w:rPr>
              <w:t>302 025 642,54</w:t>
            </w:r>
          </w:p>
        </w:tc>
        <w:tc>
          <w:tcPr>
            <w:tcW w:w="1559" w:type="dxa"/>
            <w:vAlign w:val="bottom"/>
          </w:tcPr>
          <w:p w:rsidR="00345214" w:rsidRPr="00EA18C7" w:rsidRDefault="00345214" w:rsidP="00270CCC">
            <w:pPr>
              <w:spacing w:after="0"/>
              <w:jc w:val="right"/>
              <w:rPr>
                <w:rFonts w:ascii="Times New Roman" w:hAnsi="Times New Roman"/>
                <w:sz w:val="20"/>
                <w:szCs w:val="20"/>
              </w:rPr>
            </w:pPr>
            <w:r>
              <w:rPr>
                <w:rFonts w:ascii="Times New Roman" w:hAnsi="Times New Roman"/>
                <w:sz w:val="20"/>
                <w:szCs w:val="20"/>
              </w:rPr>
              <w:t>-159 967,87</w:t>
            </w:r>
          </w:p>
        </w:tc>
        <w:tc>
          <w:tcPr>
            <w:tcW w:w="850" w:type="dxa"/>
            <w:vAlign w:val="bottom"/>
          </w:tcPr>
          <w:p w:rsidR="00345214" w:rsidRPr="00EA18C7" w:rsidRDefault="007F0FB5" w:rsidP="00017248">
            <w:pPr>
              <w:spacing w:after="0"/>
              <w:jc w:val="center"/>
              <w:rPr>
                <w:rFonts w:ascii="Times New Roman" w:hAnsi="Times New Roman"/>
                <w:sz w:val="20"/>
                <w:szCs w:val="20"/>
              </w:rPr>
            </w:pPr>
            <w:r>
              <w:rPr>
                <w:rFonts w:ascii="Times New Roman" w:hAnsi="Times New Roman"/>
                <w:sz w:val="20"/>
                <w:szCs w:val="20"/>
              </w:rPr>
              <w:t>99,95</w:t>
            </w:r>
          </w:p>
        </w:tc>
      </w:tr>
      <w:tr w:rsidR="00345214" w:rsidRPr="002340D4" w:rsidTr="00277887">
        <w:tc>
          <w:tcPr>
            <w:tcW w:w="534" w:type="dxa"/>
          </w:tcPr>
          <w:p w:rsidR="00345214" w:rsidRPr="00EA18C7" w:rsidRDefault="00345214" w:rsidP="00B032A2">
            <w:pPr>
              <w:pStyle w:val="ab"/>
              <w:spacing w:before="0" w:beforeAutospacing="0" w:after="0" w:afterAutospacing="0"/>
              <w:jc w:val="both"/>
              <w:rPr>
                <w:sz w:val="20"/>
                <w:szCs w:val="20"/>
              </w:rPr>
            </w:pPr>
            <w:r w:rsidRPr="00EA18C7">
              <w:rPr>
                <w:sz w:val="20"/>
                <w:szCs w:val="20"/>
              </w:rPr>
              <w:t>4</w:t>
            </w:r>
          </w:p>
        </w:tc>
        <w:tc>
          <w:tcPr>
            <w:tcW w:w="3402" w:type="dxa"/>
          </w:tcPr>
          <w:p w:rsidR="00345214" w:rsidRPr="00EA18C7" w:rsidRDefault="00345214" w:rsidP="003F1550">
            <w:pPr>
              <w:spacing w:after="0"/>
              <w:rPr>
                <w:rFonts w:ascii="Times New Roman" w:hAnsi="Times New Roman"/>
                <w:sz w:val="20"/>
                <w:szCs w:val="20"/>
              </w:rPr>
            </w:pPr>
            <w:r w:rsidRPr="00EA18C7">
              <w:rPr>
                <w:rFonts w:ascii="Times New Roman" w:hAnsi="Times New Roman"/>
                <w:sz w:val="20"/>
                <w:szCs w:val="20"/>
              </w:rPr>
              <w:t>Субвенции бюджетам субъектов РФ и муниципальных образований</w:t>
            </w:r>
          </w:p>
        </w:tc>
        <w:tc>
          <w:tcPr>
            <w:tcW w:w="1701" w:type="dxa"/>
            <w:vAlign w:val="bottom"/>
          </w:tcPr>
          <w:p w:rsidR="00345214" w:rsidRPr="00EA18C7" w:rsidRDefault="00345214" w:rsidP="00270CCC">
            <w:pPr>
              <w:spacing w:after="0"/>
              <w:jc w:val="right"/>
              <w:rPr>
                <w:rFonts w:ascii="Times New Roman" w:hAnsi="Times New Roman"/>
                <w:sz w:val="20"/>
                <w:szCs w:val="20"/>
              </w:rPr>
            </w:pPr>
            <w:r>
              <w:rPr>
                <w:rFonts w:ascii="Times New Roman" w:hAnsi="Times New Roman"/>
                <w:sz w:val="20"/>
                <w:szCs w:val="20"/>
              </w:rPr>
              <w:t>446 884 301,00</w:t>
            </w:r>
          </w:p>
        </w:tc>
        <w:tc>
          <w:tcPr>
            <w:tcW w:w="1701" w:type="dxa"/>
            <w:vAlign w:val="bottom"/>
          </w:tcPr>
          <w:p w:rsidR="00345214" w:rsidRPr="00EA18C7" w:rsidRDefault="00345214" w:rsidP="00270CCC">
            <w:pPr>
              <w:spacing w:after="0"/>
              <w:jc w:val="right"/>
              <w:rPr>
                <w:rFonts w:ascii="Times New Roman" w:hAnsi="Times New Roman"/>
                <w:sz w:val="20"/>
                <w:szCs w:val="20"/>
              </w:rPr>
            </w:pPr>
            <w:r>
              <w:rPr>
                <w:rFonts w:ascii="Times New Roman" w:hAnsi="Times New Roman"/>
                <w:sz w:val="20"/>
                <w:szCs w:val="20"/>
              </w:rPr>
              <w:t>446 732 069,72</w:t>
            </w:r>
          </w:p>
        </w:tc>
        <w:tc>
          <w:tcPr>
            <w:tcW w:w="1559" w:type="dxa"/>
            <w:vAlign w:val="bottom"/>
          </w:tcPr>
          <w:p w:rsidR="00345214" w:rsidRPr="00EA18C7" w:rsidRDefault="007F0FB5" w:rsidP="007F0FB5">
            <w:pPr>
              <w:spacing w:after="0"/>
              <w:jc w:val="right"/>
              <w:rPr>
                <w:rFonts w:ascii="Times New Roman" w:hAnsi="Times New Roman"/>
                <w:sz w:val="20"/>
                <w:szCs w:val="20"/>
              </w:rPr>
            </w:pPr>
            <w:r>
              <w:rPr>
                <w:rFonts w:ascii="Times New Roman" w:hAnsi="Times New Roman"/>
                <w:sz w:val="20"/>
                <w:szCs w:val="20"/>
              </w:rPr>
              <w:t>-</w:t>
            </w:r>
            <w:r w:rsidR="00345214">
              <w:rPr>
                <w:rFonts w:ascii="Times New Roman" w:hAnsi="Times New Roman"/>
                <w:sz w:val="20"/>
                <w:szCs w:val="20"/>
              </w:rPr>
              <w:t>152 231,28</w:t>
            </w:r>
          </w:p>
        </w:tc>
        <w:tc>
          <w:tcPr>
            <w:tcW w:w="850" w:type="dxa"/>
            <w:vAlign w:val="bottom"/>
          </w:tcPr>
          <w:p w:rsidR="00345214" w:rsidRPr="00EA18C7" w:rsidRDefault="007F0FB5" w:rsidP="00017248">
            <w:pPr>
              <w:spacing w:after="0"/>
              <w:jc w:val="center"/>
              <w:rPr>
                <w:rFonts w:ascii="Times New Roman" w:hAnsi="Times New Roman"/>
                <w:sz w:val="20"/>
                <w:szCs w:val="20"/>
              </w:rPr>
            </w:pPr>
            <w:r>
              <w:rPr>
                <w:rFonts w:ascii="Times New Roman" w:hAnsi="Times New Roman"/>
                <w:sz w:val="20"/>
                <w:szCs w:val="20"/>
              </w:rPr>
              <w:t>99,97</w:t>
            </w:r>
          </w:p>
        </w:tc>
      </w:tr>
      <w:tr w:rsidR="00345214" w:rsidRPr="002340D4" w:rsidTr="00277887">
        <w:tc>
          <w:tcPr>
            <w:tcW w:w="534" w:type="dxa"/>
          </w:tcPr>
          <w:p w:rsidR="00345214" w:rsidRPr="00EA18C7" w:rsidRDefault="00345214" w:rsidP="00B032A2">
            <w:pPr>
              <w:pStyle w:val="ab"/>
              <w:spacing w:before="0" w:beforeAutospacing="0" w:after="0" w:afterAutospacing="0"/>
              <w:jc w:val="both"/>
              <w:rPr>
                <w:sz w:val="20"/>
                <w:szCs w:val="20"/>
              </w:rPr>
            </w:pPr>
            <w:r w:rsidRPr="00EA18C7">
              <w:rPr>
                <w:sz w:val="20"/>
                <w:szCs w:val="20"/>
              </w:rPr>
              <w:t>5</w:t>
            </w:r>
          </w:p>
        </w:tc>
        <w:tc>
          <w:tcPr>
            <w:tcW w:w="3402" w:type="dxa"/>
          </w:tcPr>
          <w:p w:rsidR="00345214" w:rsidRPr="00EA18C7" w:rsidRDefault="00345214" w:rsidP="00B032A2">
            <w:pPr>
              <w:spacing w:after="0"/>
              <w:rPr>
                <w:rFonts w:ascii="Times New Roman" w:hAnsi="Times New Roman"/>
                <w:sz w:val="20"/>
                <w:szCs w:val="20"/>
              </w:rPr>
            </w:pPr>
            <w:r w:rsidRPr="00EA18C7">
              <w:rPr>
                <w:rFonts w:ascii="Times New Roman" w:hAnsi="Times New Roman"/>
                <w:sz w:val="20"/>
                <w:szCs w:val="20"/>
              </w:rPr>
              <w:t>Иные межбюджетные трансферты</w:t>
            </w:r>
          </w:p>
        </w:tc>
        <w:tc>
          <w:tcPr>
            <w:tcW w:w="1701" w:type="dxa"/>
            <w:vAlign w:val="bottom"/>
          </w:tcPr>
          <w:p w:rsidR="00345214" w:rsidRPr="00EA18C7" w:rsidRDefault="00574622" w:rsidP="00270CCC">
            <w:pPr>
              <w:spacing w:after="0"/>
              <w:jc w:val="right"/>
              <w:rPr>
                <w:rFonts w:ascii="Times New Roman" w:hAnsi="Times New Roman"/>
                <w:sz w:val="20"/>
                <w:szCs w:val="20"/>
              </w:rPr>
            </w:pPr>
            <w:r>
              <w:rPr>
                <w:rFonts w:ascii="Times New Roman" w:hAnsi="Times New Roman"/>
                <w:sz w:val="20"/>
                <w:szCs w:val="20"/>
              </w:rPr>
              <w:t>6 729 617,13</w:t>
            </w:r>
          </w:p>
        </w:tc>
        <w:tc>
          <w:tcPr>
            <w:tcW w:w="1701" w:type="dxa"/>
            <w:vAlign w:val="bottom"/>
          </w:tcPr>
          <w:p w:rsidR="00345214" w:rsidRPr="00EA18C7" w:rsidRDefault="00574622" w:rsidP="00270CCC">
            <w:pPr>
              <w:spacing w:after="0"/>
              <w:jc w:val="right"/>
              <w:rPr>
                <w:rFonts w:ascii="Times New Roman" w:hAnsi="Times New Roman"/>
                <w:sz w:val="20"/>
                <w:szCs w:val="20"/>
              </w:rPr>
            </w:pPr>
            <w:r>
              <w:rPr>
                <w:rFonts w:ascii="Times New Roman" w:hAnsi="Times New Roman"/>
                <w:sz w:val="20"/>
                <w:szCs w:val="20"/>
              </w:rPr>
              <w:t>6 729 365,98</w:t>
            </w:r>
          </w:p>
        </w:tc>
        <w:tc>
          <w:tcPr>
            <w:tcW w:w="1559" w:type="dxa"/>
            <w:vAlign w:val="bottom"/>
          </w:tcPr>
          <w:p w:rsidR="00345214" w:rsidRPr="00EA18C7" w:rsidRDefault="007F0FB5" w:rsidP="007F0FB5">
            <w:pPr>
              <w:spacing w:after="0"/>
              <w:jc w:val="right"/>
              <w:rPr>
                <w:rFonts w:ascii="Times New Roman" w:hAnsi="Times New Roman"/>
                <w:sz w:val="20"/>
                <w:szCs w:val="20"/>
              </w:rPr>
            </w:pPr>
            <w:r>
              <w:rPr>
                <w:rFonts w:ascii="Times New Roman" w:hAnsi="Times New Roman"/>
                <w:sz w:val="20"/>
                <w:szCs w:val="20"/>
              </w:rPr>
              <w:t>-</w:t>
            </w:r>
            <w:r w:rsidR="00574622">
              <w:rPr>
                <w:rFonts w:ascii="Times New Roman" w:hAnsi="Times New Roman"/>
                <w:sz w:val="20"/>
                <w:szCs w:val="20"/>
              </w:rPr>
              <w:t>251,15</w:t>
            </w:r>
          </w:p>
        </w:tc>
        <w:tc>
          <w:tcPr>
            <w:tcW w:w="850" w:type="dxa"/>
            <w:vAlign w:val="bottom"/>
          </w:tcPr>
          <w:p w:rsidR="00345214" w:rsidRPr="00EA18C7" w:rsidRDefault="007F0FB5" w:rsidP="00017248">
            <w:pPr>
              <w:spacing w:after="0"/>
              <w:jc w:val="center"/>
              <w:rPr>
                <w:rFonts w:ascii="Times New Roman" w:hAnsi="Times New Roman"/>
                <w:sz w:val="20"/>
                <w:szCs w:val="20"/>
              </w:rPr>
            </w:pPr>
            <w:r>
              <w:rPr>
                <w:rFonts w:ascii="Times New Roman" w:hAnsi="Times New Roman"/>
                <w:sz w:val="20"/>
                <w:szCs w:val="20"/>
              </w:rPr>
              <w:t>100</w:t>
            </w:r>
          </w:p>
        </w:tc>
      </w:tr>
      <w:tr w:rsidR="00345214" w:rsidRPr="002340D4" w:rsidTr="00277887">
        <w:tc>
          <w:tcPr>
            <w:tcW w:w="534" w:type="dxa"/>
          </w:tcPr>
          <w:p w:rsidR="00345214" w:rsidRPr="00EA18C7" w:rsidRDefault="00345214" w:rsidP="00B032A2">
            <w:pPr>
              <w:pStyle w:val="ab"/>
              <w:spacing w:before="0" w:beforeAutospacing="0" w:after="0" w:afterAutospacing="0"/>
              <w:jc w:val="both"/>
              <w:rPr>
                <w:sz w:val="20"/>
                <w:szCs w:val="20"/>
              </w:rPr>
            </w:pPr>
            <w:r w:rsidRPr="00EA18C7">
              <w:rPr>
                <w:sz w:val="20"/>
                <w:szCs w:val="20"/>
              </w:rPr>
              <w:t>6</w:t>
            </w:r>
          </w:p>
        </w:tc>
        <w:tc>
          <w:tcPr>
            <w:tcW w:w="3402" w:type="dxa"/>
          </w:tcPr>
          <w:p w:rsidR="00345214" w:rsidRPr="00EA18C7" w:rsidRDefault="00345214" w:rsidP="00B032A2">
            <w:pPr>
              <w:spacing w:after="0"/>
              <w:rPr>
                <w:rFonts w:ascii="Times New Roman" w:hAnsi="Times New Roman"/>
                <w:sz w:val="20"/>
                <w:szCs w:val="20"/>
              </w:rPr>
            </w:pPr>
            <w:r w:rsidRPr="00EA18C7">
              <w:rPr>
                <w:rFonts w:ascii="Times New Roman" w:hAnsi="Times New Roman"/>
                <w:sz w:val="20"/>
                <w:szCs w:val="20"/>
              </w:rPr>
              <w:t>Прочие безвозмездные перечисления</w:t>
            </w:r>
          </w:p>
        </w:tc>
        <w:tc>
          <w:tcPr>
            <w:tcW w:w="1701" w:type="dxa"/>
            <w:vAlign w:val="bottom"/>
          </w:tcPr>
          <w:p w:rsidR="00345214" w:rsidRPr="00EA18C7" w:rsidRDefault="00345214" w:rsidP="00270CCC">
            <w:pPr>
              <w:spacing w:after="0"/>
              <w:jc w:val="right"/>
              <w:rPr>
                <w:rFonts w:ascii="Times New Roman" w:hAnsi="Times New Roman"/>
                <w:sz w:val="20"/>
                <w:szCs w:val="20"/>
              </w:rPr>
            </w:pPr>
            <w:r>
              <w:rPr>
                <w:rFonts w:ascii="Times New Roman" w:hAnsi="Times New Roman"/>
                <w:sz w:val="20"/>
                <w:szCs w:val="20"/>
              </w:rPr>
              <w:t>60 876 972,86</w:t>
            </w:r>
          </w:p>
        </w:tc>
        <w:tc>
          <w:tcPr>
            <w:tcW w:w="1701" w:type="dxa"/>
            <w:vAlign w:val="bottom"/>
          </w:tcPr>
          <w:p w:rsidR="00345214" w:rsidRPr="00EA18C7" w:rsidRDefault="00345214" w:rsidP="005C3A69">
            <w:pPr>
              <w:spacing w:after="0"/>
              <w:jc w:val="right"/>
              <w:rPr>
                <w:rFonts w:ascii="Times New Roman" w:hAnsi="Times New Roman"/>
                <w:sz w:val="20"/>
                <w:szCs w:val="20"/>
              </w:rPr>
            </w:pPr>
            <w:r>
              <w:rPr>
                <w:rFonts w:ascii="Times New Roman" w:hAnsi="Times New Roman"/>
                <w:sz w:val="20"/>
                <w:szCs w:val="20"/>
              </w:rPr>
              <w:t>60 876 972,86</w:t>
            </w:r>
          </w:p>
        </w:tc>
        <w:tc>
          <w:tcPr>
            <w:tcW w:w="1559" w:type="dxa"/>
            <w:vAlign w:val="bottom"/>
          </w:tcPr>
          <w:p w:rsidR="00345214" w:rsidRPr="00EA18C7" w:rsidRDefault="00345214" w:rsidP="00270CCC">
            <w:pPr>
              <w:spacing w:after="0"/>
              <w:jc w:val="right"/>
              <w:rPr>
                <w:rFonts w:ascii="Times New Roman" w:hAnsi="Times New Roman"/>
                <w:sz w:val="20"/>
                <w:szCs w:val="20"/>
              </w:rPr>
            </w:pPr>
            <w:r>
              <w:rPr>
                <w:rFonts w:ascii="Times New Roman" w:hAnsi="Times New Roman"/>
                <w:sz w:val="20"/>
                <w:szCs w:val="20"/>
              </w:rPr>
              <w:t>-</w:t>
            </w:r>
          </w:p>
        </w:tc>
        <w:tc>
          <w:tcPr>
            <w:tcW w:w="850" w:type="dxa"/>
            <w:vAlign w:val="bottom"/>
          </w:tcPr>
          <w:p w:rsidR="00345214" w:rsidRPr="00EA18C7" w:rsidRDefault="007F0FB5" w:rsidP="00017248">
            <w:pPr>
              <w:spacing w:after="0"/>
              <w:jc w:val="center"/>
              <w:rPr>
                <w:rFonts w:ascii="Times New Roman" w:hAnsi="Times New Roman"/>
                <w:sz w:val="20"/>
                <w:szCs w:val="20"/>
              </w:rPr>
            </w:pPr>
            <w:r>
              <w:rPr>
                <w:rFonts w:ascii="Times New Roman" w:hAnsi="Times New Roman"/>
                <w:sz w:val="20"/>
                <w:szCs w:val="20"/>
              </w:rPr>
              <w:t>100</w:t>
            </w:r>
          </w:p>
        </w:tc>
      </w:tr>
      <w:tr w:rsidR="00574622" w:rsidRPr="002340D4" w:rsidTr="00277887">
        <w:tc>
          <w:tcPr>
            <w:tcW w:w="534" w:type="dxa"/>
          </w:tcPr>
          <w:p w:rsidR="00574622" w:rsidRPr="00EA18C7" w:rsidRDefault="003F1550" w:rsidP="00B032A2">
            <w:pPr>
              <w:pStyle w:val="ab"/>
              <w:spacing w:before="0" w:beforeAutospacing="0" w:after="0" w:afterAutospacing="0"/>
              <w:jc w:val="both"/>
              <w:rPr>
                <w:sz w:val="20"/>
                <w:szCs w:val="20"/>
              </w:rPr>
            </w:pPr>
            <w:r>
              <w:rPr>
                <w:sz w:val="20"/>
                <w:szCs w:val="20"/>
              </w:rPr>
              <w:t>7</w:t>
            </w:r>
          </w:p>
        </w:tc>
        <w:tc>
          <w:tcPr>
            <w:tcW w:w="3402" w:type="dxa"/>
          </w:tcPr>
          <w:p w:rsidR="00574622" w:rsidRPr="00EA18C7" w:rsidRDefault="00574622" w:rsidP="003F1550">
            <w:pPr>
              <w:spacing w:after="0"/>
              <w:rPr>
                <w:rFonts w:ascii="Times New Roman" w:hAnsi="Times New Roman"/>
                <w:sz w:val="20"/>
                <w:szCs w:val="20"/>
              </w:rPr>
            </w:pPr>
            <w:r>
              <w:rPr>
                <w:rFonts w:ascii="Times New Roman" w:hAnsi="Times New Roman"/>
                <w:sz w:val="20"/>
                <w:szCs w:val="20"/>
              </w:rPr>
              <w:t xml:space="preserve">Доходы бюджетов бюджетной системы РФ от возврата бюджетами бюджетной системы РФи организациями остатков субсидий, субвенций и иных межбюджетных трансфертов, имеющих целевое назначение, прошлых лет </w:t>
            </w:r>
          </w:p>
        </w:tc>
        <w:tc>
          <w:tcPr>
            <w:tcW w:w="1701" w:type="dxa"/>
            <w:vAlign w:val="bottom"/>
          </w:tcPr>
          <w:p w:rsidR="00574622" w:rsidRDefault="00574622" w:rsidP="00270CCC">
            <w:pPr>
              <w:spacing w:after="0"/>
              <w:jc w:val="right"/>
              <w:rPr>
                <w:rFonts w:ascii="Times New Roman" w:hAnsi="Times New Roman"/>
                <w:sz w:val="20"/>
                <w:szCs w:val="20"/>
              </w:rPr>
            </w:pPr>
            <w:r>
              <w:rPr>
                <w:rFonts w:ascii="Times New Roman" w:hAnsi="Times New Roman"/>
                <w:sz w:val="20"/>
                <w:szCs w:val="20"/>
              </w:rPr>
              <w:t>1 069 328,10</w:t>
            </w:r>
          </w:p>
        </w:tc>
        <w:tc>
          <w:tcPr>
            <w:tcW w:w="1701" w:type="dxa"/>
            <w:vAlign w:val="bottom"/>
          </w:tcPr>
          <w:p w:rsidR="00574622" w:rsidRDefault="00574622" w:rsidP="005C3A69">
            <w:pPr>
              <w:spacing w:after="0"/>
              <w:jc w:val="right"/>
              <w:rPr>
                <w:rFonts w:ascii="Times New Roman" w:hAnsi="Times New Roman"/>
                <w:sz w:val="20"/>
                <w:szCs w:val="20"/>
              </w:rPr>
            </w:pPr>
            <w:r>
              <w:rPr>
                <w:rFonts w:ascii="Times New Roman" w:hAnsi="Times New Roman"/>
                <w:sz w:val="20"/>
                <w:szCs w:val="20"/>
              </w:rPr>
              <w:t>1 069 328,10</w:t>
            </w:r>
          </w:p>
        </w:tc>
        <w:tc>
          <w:tcPr>
            <w:tcW w:w="1559" w:type="dxa"/>
            <w:vAlign w:val="bottom"/>
          </w:tcPr>
          <w:p w:rsidR="00574622" w:rsidRDefault="00574622" w:rsidP="00270CCC">
            <w:pPr>
              <w:spacing w:after="0"/>
              <w:jc w:val="right"/>
              <w:rPr>
                <w:rFonts w:ascii="Times New Roman" w:hAnsi="Times New Roman"/>
                <w:sz w:val="20"/>
                <w:szCs w:val="20"/>
              </w:rPr>
            </w:pPr>
            <w:r>
              <w:rPr>
                <w:rFonts w:ascii="Times New Roman" w:hAnsi="Times New Roman"/>
                <w:sz w:val="20"/>
                <w:szCs w:val="20"/>
              </w:rPr>
              <w:t>-</w:t>
            </w:r>
          </w:p>
        </w:tc>
        <w:tc>
          <w:tcPr>
            <w:tcW w:w="850" w:type="dxa"/>
            <w:vAlign w:val="bottom"/>
          </w:tcPr>
          <w:p w:rsidR="00574622" w:rsidRPr="00EA18C7" w:rsidRDefault="007F0FB5" w:rsidP="00017248">
            <w:pPr>
              <w:spacing w:after="0"/>
              <w:jc w:val="center"/>
              <w:rPr>
                <w:rFonts w:ascii="Times New Roman" w:hAnsi="Times New Roman"/>
                <w:sz w:val="20"/>
                <w:szCs w:val="20"/>
              </w:rPr>
            </w:pPr>
            <w:r>
              <w:rPr>
                <w:rFonts w:ascii="Times New Roman" w:hAnsi="Times New Roman"/>
                <w:sz w:val="20"/>
                <w:szCs w:val="20"/>
              </w:rPr>
              <w:t>100</w:t>
            </w:r>
          </w:p>
        </w:tc>
      </w:tr>
      <w:tr w:rsidR="00345214" w:rsidRPr="002340D4" w:rsidTr="00277887">
        <w:tc>
          <w:tcPr>
            <w:tcW w:w="534" w:type="dxa"/>
          </w:tcPr>
          <w:p w:rsidR="00345214" w:rsidRPr="00EA18C7" w:rsidRDefault="003F1550" w:rsidP="003F1550">
            <w:pPr>
              <w:pStyle w:val="ab"/>
              <w:spacing w:before="0" w:beforeAutospacing="0" w:after="0" w:afterAutospacing="0"/>
              <w:jc w:val="both"/>
              <w:rPr>
                <w:sz w:val="20"/>
                <w:szCs w:val="20"/>
              </w:rPr>
            </w:pPr>
            <w:r>
              <w:rPr>
                <w:sz w:val="20"/>
                <w:szCs w:val="20"/>
              </w:rPr>
              <w:t>8</w:t>
            </w:r>
          </w:p>
        </w:tc>
        <w:tc>
          <w:tcPr>
            <w:tcW w:w="3402" w:type="dxa"/>
          </w:tcPr>
          <w:p w:rsidR="00345214" w:rsidRPr="00EA18C7" w:rsidRDefault="00345214" w:rsidP="00B032A2">
            <w:pPr>
              <w:spacing w:after="0"/>
              <w:rPr>
                <w:rFonts w:ascii="Times New Roman" w:hAnsi="Times New Roman"/>
                <w:sz w:val="20"/>
                <w:szCs w:val="20"/>
              </w:rPr>
            </w:pPr>
            <w:r w:rsidRPr="00EA18C7">
              <w:rPr>
                <w:rFonts w:ascii="Times New Roman" w:hAnsi="Times New Roman"/>
                <w:sz w:val="20"/>
                <w:szCs w:val="20"/>
              </w:rPr>
              <w:t xml:space="preserve">Возврат остатков субсидий и иных межбюджетных трансфертов прошлых лет, имеющих целевое </w:t>
            </w:r>
            <w:r w:rsidRPr="00EA18C7">
              <w:rPr>
                <w:rFonts w:ascii="Times New Roman" w:hAnsi="Times New Roman"/>
                <w:sz w:val="20"/>
                <w:szCs w:val="20"/>
              </w:rPr>
              <w:lastRenderedPageBreak/>
              <w:t>назначение</w:t>
            </w:r>
          </w:p>
        </w:tc>
        <w:tc>
          <w:tcPr>
            <w:tcW w:w="1701" w:type="dxa"/>
            <w:vAlign w:val="bottom"/>
          </w:tcPr>
          <w:p w:rsidR="00345214" w:rsidRPr="00EA18C7" w:rsidRDefault="00345214" w:rsidP="00270CCC">
            <w:pPr>
              <w:spacing w:after="0"/>
              <w:jc w:val="right"/>
              <w:rPr>
                <w:rFonts w:ascii="Times New Roman" w:hAnsi="Times New Roman"/>
                <w:sz w:val="20"/>
                <w:szCs w:val="20"/>
              </w:rPr>
            </w:pPr>
            <w:r>
              <w:rPr>
                <w:rFonts w:ascii="Times New Roman" w:hAnsi="Times New Roman"/>
                <w:sz w:val="20"/>
                <w:szCs w:val="20"/>
              </w:rPr>
              <w:lastRenderedPageBreak/>
              <w:t>-2 629 416,61</w:t>
            </w:r>
          </w:p>
        </w:tc>
        <w:tc>
          <w:tcPr>
            <w:tcW w:w="1701" w:type="dxa"/>
            <w:vAlign w:val="bottom"/>
          </w:tcPr>
          <w:p w:rsidR="00345214" w:rsidRPr="00EA18C7" w:rsidRDefault="00345214" w:rsidP="00270CCC">
            <w:pPr>
              <w:spacing w:after="0"/>
              <w:jc w:val="right"/>
              <w:rPr>
                <w:rFonts w:ascii="Times New Roman" w:hAnsi="Times New Roman"/>
                <w:sz w:val="20"/>
                <w:szCs w:val="20"/>
              </w:rPr>
            </w:pPr>
            <w:r>
              <w:rPr>
                <w:rFonts w:ascii="Times New Roman" w:hAnsi="Times New Roman"/>
                <w:sz w:val="20"/>
                <w:szCs w:val="20"/>
              </w:rPr>
              <w:t>-3 264 982,67</w:t>
            </w:r>
          </w:p>
        </w:tc>
        <w:tc>
          <w:tcPr>
            <w:tcW w:w="1559" w:type="dxa"/>
            <w:vAlign w:val="bottom"/>
          </w:tcPr>
          <w:p w:rsidR="00345214" w:rsidRPr="00EA18C7" w:rsidRDefault="007F0FB5" w:rsidP="007F0FB5">
            <w:pPr>
              <w:spacing w:after="0"/>
              <w:jc w:val="right"/>
              <w:rPr>
                <w:rFonts w:ascii="Times New Roman" w:hAnsi="Times New Roman"/>
                <w:sz w:val="20"/>
                <w:szCs w:val="20"/>
              </w:rPr>
            </w:pPr>
            <w:r>
              <w:rPr>
                <w:rFonts w:ascii="Times New Roman" w:hAnsi="Times New Roman"/>
                <w:sz w:val="20"/>
                <w:szCs w:val="20"/>
              </w:rPr>
              <w:t>-</w:t>
            </w:r>
            <w:r w:rsidR="00345214">
              <w:rPr>
                <w:rFonts w:ascii="Times New Roman" w:hAnsi="Times New Roman"/>
                <w:sz w:val="20"/>
                <w:szCs w:val="20"/>
              </w:rPr>
              <w:t>635 566,06</w:t>
            </w:r>
          </w:p>
        </w:tc>
        <w:tc>
          <w:tcPr>
            <w:tcW w:w="850" w:type="dxa"/>
            <w:vAlign w:val="bottom"/>
          </w:tcPr>
          <w:p w:rsidR="00345214" w:rsidRPr="00EA18C7" w:rsidRDefault="00345214" w:rsidP="00017248">
            <w:pPr>
              <w:spacing w:after="0"/>
              <w:jc w:val="center"/>
              <w:rPr>
                <w:rFonts w:ascii="Times New Roman" w:hAnsi="Times New Roman"/>
                <w:sz w:val="20"/>
                <w:szCs w:val="20"/>
              </w:rPr>
            </w:pPr>
          </w:p>
        </w:tc>
      </w:tr>
    </w:tbl>
    <w:p w:rsidR="00C1593B" w:rsidRPr="002340D4" w:rsidRDefault="00C1593B" w:rsidP="00D17F00">
      <w:pPr>
        <w:pStyle w:val="ab"/>
        <w:spacing w:before="0" w:beforeAutospacing="0" w:after="0" w:afterAutospacing="0"/>
        <w:ind w:left="720"/>
        <w:jc w:val="both"/>
        <w:rPr>
          <w:color w:val="FF0000"/>
        </w:rPr>
      </w:pPr>
    </w:p>
    <w:p w:rsidR="00FD38F1" w:rsidRDefault="00FD38F1" w:rsidP="00D17F00">
      <w:pPr>
        <w:pStyle w:val="ab"/>
        <w:spacing w:before="0" w:beforeAutospacing="0" w:after="0" w:afterAutospacing="0"/>
        <w:ind w:firstLine="720"/>
        <w:jc w:val="both"/>
        <w:rPr>
          <w:sz w:val="28"/>
          <w:szCs w:val="28"/>
        </w:rPr>
      </w:pPr>
      <w:r>
        <w:rPr>
          <w:sz w:val="28"/>
          <w:szCs w:val="28"/>
        </w:rPr>
        <w:t xml:space="preserve">В целом в бюджет поступило больше доходов </w:t>
      </w:r>
      <w:r w:rsidRPr="00FD38F1">
        <w:rPr>
          <w:sz w:val="28"/>
          <w:szCs w:val="28"/>
        </w:rPr>
        <w:t>на 1 583 154,43</w:t>
      </w:r>
      <w:r w:rsidR="00395670">
        <w:rPr>
          <w:sz w:val="28"/>
          <w:szCs w:val="28"/>
        </w:rPr>
        <w:t>рубля</w:t>
      </w:r>
      <w:r w:rsidRPr="00FD38F1">
        <w:rPr>
          <w:sz w:val="28"/>
          <w:szCs w:val="28"/>
        </w:rPr>
        <w:t>, чем</w:t>
      </w:r>
      <w:r>
        <w:rPr>
          <w:sz w:val="28"/>
          <w:szCs w:val="28"/>
        </w:rPr>
        <w:t xml:space="preserve"> запланировано.</w:t>
      </w:r>
    </w:p>
    <w:p w:rsidR="006726C7" w:rsidRPr="006726C7" w:rsidRDefault="00C1593B" w:rsidP="00D17F00">
      <w:pPr>
        <w:pStyle w:val="ab"/>
        <w:spacing w:before="0" w:beforeAutospacing="0" w:after="0" w:afterAutospacing="0"/>
        <w:ind w:firstLine="720"/>
        <w:jc w:val="both"/>
        <w:rPr>
          <w:sz w:val="28"/>
          <w:szCs w:val="28"/>
        </w:rPr>
      </w:pPr>
      <w:r w:rsidRPr="006726C7">
        <w:rPr>
          <w:sz w:val="28"/>
          <w:szCs w:val="28"/>
        </w:rPr>
        <w:t>Как видно из таблицы</w:t>
      </w:r>
      <w:r w:rsidR="009E73D5">
        <w:rPr>
          <w:sz w:val="28"/>
          <w:szCs w:val="28"/>
        </w:rPr>
        <w:t xml:space="preserve"> </w:t>
      </w:r>
      <w:r w:rsidR="006726C7" w:rsidRPr="006726C7">
        <w:rPr>
          <w:bCs/>
          <w:sz w:val="28"/>
          <w:szCs w:val="28"/>
        </w:rPr>
        <w:t>больше</w:t>
      </w:r>
      <w:r w:rsidRPr="006726C7">
        <w:rPr>
          <w:bCs/>
          <w:sz w:val="28"/>
          <w:szCs w:val="28"/>
        </w:rPr>
        <w:t xml:space="preserve"> ожидаемого получен</w:t>
      </w:r>
      <w:r w:rsidR="006726C7" w:rsidRPr="006726C7">
        <w:rPr>
          <w:bCs/>
          <w:sz w:val="28"/>
          <w:szCs w:val="28"/>
        </w:rPr>
        <w:t>ы</w:t>
      </w:r>
      <w:r w:rsidR="00FD38F1" w:rsidRPr="006726C7">
        <w:rPr>
          <w:sz w:val="28"/>
          <w:szCs w:val="28"/>
        </w:rPr>
        <w:t xml:space="preserve"> доходы от использования имущества, находящегося в муниципальной собственности на 634 534,55 рубля</w:t>
      </w:r>
      <w:r w:rsidR="00FD38F1">
        <w:rPr>
          <w:sz w:val="28"/>
          <w:szCs w:val="28"/>
        </w:rPr>
        <w:t xml:space="preserve"> и </w:t>
      </w:r>
      <w:r w:rsidR="006726C7" w:rsidRPr="006726C7">
        <w:rPr>
          <w:bCs/>
          <w:sz w:val="28"/>
          <w:szCs w:val="28"/>
        </w:rPr>
        <w:t>налог на доходы физических лиц на</w:t>
      </w:r>
      <w:r w:rsidR="006726C7" w:rsidRPr="006726C7">
        <w:rPr>
          <w:sz w:val="28"/>
          <w:szCs w:val="28"/>
        </w:rPr>
        <w:t>1 677 877,48 рублей;</w:t>
      </w:r>
    </w:p>
    <w:p w:rsidR="00253E58" w:rsidRDefault="006726C7" w:rsidP="00D17F00">
      <w:pPr>
        <w:pStyle w:val="ab"/>
        <w:spacing w:before="0" w:beforeAutospacing="0" w:after="0" w:afterAutospacing="0"/>
        <w:ind w:firstLine="720"/>
        <w:jc w:val="both"/>
        <w:rPr>
          <w:sz w:val="28"/>
          <w:szCs w:val="28"/>
        </w:rPr>
      </w:pPr>
      <w:r w:rsidRPr="006726C7">
        <w:rPr>
          <w:bCs/>
          <w:sz w:val="28"/>
          <w:szCs w:val="28"/>
        </w:rPr>
        <w:t xml:space="preserve">Меньше ожидаемого получены доходы от налога на имущество на </w:t>
      </w:r>
      <w:r w:rsidRPr="006726C7">
        <w:rPr>
          <w:sz w:val="28"/>
          <w:szCs w:val="28"/>
        </w:rPr>
        <w:t>468 209,38 рублей.</w:t>
      </w:r>
    </w:p>
    <w:p w:rsidR="007F51B9" w:rsidRPr="00537552" w:rsidRDefault="007F51B9" w:rsidP="007F51B9">
      <w:pPr>
        <w:pStyle w:val="ab"/>
        <w:ind w:left="720"/>
        <w:jc w:val="center"/>
        <w:rPr>
          <w:b/>
          <w:sz w:val="28"/>
          <w:szCs w:val="28"/>
        </w:rPr>
      </w:pPr>
      <w:r w:rsidRPr="00537552">
        <w:rPr>
          <w:b/>
          <w:bCs/>
          <w:sz w:val="28"/>
          <w:szCs w:val="28"/>
        </w:rPr>
        <w:t>3. Исполнение расходной части бюджета за 201</w:t>
      </w:r>
      <w:r>
        <w:rPr>
          <w:b/>
          <w:bCs/>
          <w:sz w:val="28"/>
          <w:szCs w:val="28"/>
        </w:rPr>
        <w:t>6</w:t>
      </w:r>
      <w:r w:rsidRPr="00537552">
        <w:rPr>
          <w:b/>
          <w:bCs/>
          <w:sz w:val="28"/>
          <w:szCs w:val="28"/>
        </w:rPr>
        <w:t xml:space="preserve"> год.</w:t>
      </w:r>
    </w:p>
    <w:p w:rsidR="007F51B9" w:rsidRPr="00C83335" w:rsidRDefault="007F51B9" w:rsidP="007F51B9">
      <w:pPr>
        <w:pStyle w:val="ab"/>
        <w:spacing w:before="0" w:beforeAutospacing="0" w:after="0" w:afterAutospacing="0"/>
        <w:ind w:firstLine="709"/>
        <w:jc w:val="both"/>
        <w:rPr>
          <w:sz w:val="28"/>
          <w:szCs w:val="28"/>
        </w:rPr>
      </w:pPr>
      <w:r w:rsidRPr="00C83335">
        <w:rPr>
          <w:sz w:val="28"/>
          <w:szCs w:val="28"/>
        </w:rPr>
        <w:t xml:space="preserve">В соответствии с решением Думы города Покачи от </w:t>
      </w:r>
      <w:r>
        <w:rPr>
          <w:sz w:val="28"/>
          <w:szCs w:val="28"/>
        </w:rPr>
        <w:t>15</w:t>
      </w:r>
      <w:r w:rsidRPr="00C83335">
        <w:rPr>
          <w:sz w:val="28"/>
          <w:szCs w:val="28"/>
        </w:rPr>
        <w:t>.12.201</w:t>
      </w:r>
      <w:r>
        <w:rPr>
          <w:sz w:val="28"/>
          <w:szCs w:val="28"/>
        </w:rPr>
        <w:t>5</w:t>
      </w:r>
      <w:r w:rsidRPr="00C83335">
        <w:rPr>
          <w:sz w:val="28"/>
          <w:szCs w:val="28"/>
        </w:rPr>
        <w:t xml:space="preserve"> года №</w:t>
      </w:r>
      <w:r>
        <w:rPr>
          <w:sz w:val="28"/>
          <w:szCs w:val="28"/>
        </w:rPr>
        <w:t>44</w:t>
      </w:r>
      <w:r w:rsidRPr="00C83335">
        <w:rPr>
          <w:sz w:val="28"/>
          <w:szCs w:val="28"/>
        </w:rPr>
        <w:t xml:space="preserve"> «О бюджете города Покачи на 201</w:t>
      </w:r>
      <w:r>
        <w:rPr>
          <w:sz w:val="28"/>
          <w:szCs w:val="28"/>
        </w:rPr>
        <w:t>6</w:t>
      </w:r>
      <w:r w:rsidRPr="00C83335">
        <w:rPr>
          <w:sz w:val="28"/>
          <w:szCs w:val="28"/>
        </w:rPr>
        <w:t xml:space="preserve"> год» утвержден план по расходам в сумме </w:t>
      </w:r>
      <w:r w:rsidRPr="002A038D">
        <w:rPr>
          <w:sz w:val="28"/>
          <w:szCs w:val="28"/>
        </w:rPr>
        <w:t>1</w:t>
      </w:r>
      <w:r>
        <w:rPr>
          <w:sz w:val="28"/>
          <w:szCs w:val="28"/>
        </w:rPr>
        <w:t> </w:t>
      </w:r>
      <w:r w:rsidRPr="002A038D">
        <w:rPr>
          <w:sz w:val="28"/>
          <w:szCs w:val="28"/>
        </w:rPr>
        <w:t>167</w:t>
      </w:r>
      <w:r w:rsidR="009E73D5">
        <w:rPr>
          <w:sz w:val="28"/>
          <w:szCs w:val="28"/>
        </w:rPr>
        <w:t> </w:t>
      </w:r>
      <w:r w:rsidRPr="002A038D">
        <w:rPr>
          <w:sz w:val="28"/>
          <w:szCs w:val="28"/>
        </w:rPr>
        <w:t>330</w:t>
      </w:r>
      <w:r w:rsidR="009E73D5">
        <w:rPr>
          <w:sz w:val="28"/>
          <w:szCs w:val="28"/>
        </w:rPr>
        <w:t xml:space="preserve"> </w:t>
      </w:r>
      <w:r w:rsidRPr="002A038D">
        <w:rPr>
          <w:sz w:val="28"/>
          <w:szCs w:val="28"/>
        </w:rPr>
        <w:t>500,00</w:t>
      </w:r>
      <w:r w:rsidR="009E73D5">
        <w:rPr>
          <w:sz w:val="28"/>
          <w:szCs w:val="28"/>
        </w:rPr>
        <w:t xml:space="preserve"> </w:t>
      </w:r>
      <w:r w:rsidRPr="00C83335">
        <w:rPr>
          <w:sz w:val="28"/>
          <w:szCs w:val="28"/>
        </w:rPr>
        <w:t xml:space="preserve">рублей, с учетом </w:t>
      </w:r>
      <w:r>
        <w:rPr>
          <w:sz w:val="28"/>
          <w:szCs w:val="28"/>
        </w:rPr>
        <w:t>безвозмездных поступлений</w:t>
      </w:r>
      <w:r w:rsidRPr="00C83335">
        <w:rPr>
          <w:sz w:val="28"/>
          <w:szCs w:val="28"/>
        </w:rPr>
        <w:t>.</w:t>
      </w:r>
    </w:p>
    <w:p w:rsidR="007F51B9" w:rsidRPr="00C83335" w:rsidRDefault="007F51B9" w:rsidP="007F51B9">
      <w:pPr>
        <w:pStyle w:val="ab"/>
        <w:spacing w:before="0" w:beforeAutospacing="0" w:after="0" w:afterAutospacing="0"/>
        <w:ind w:firstLine="709"/>
        <w:jc w:val="both"/>
        <w:rPr>
          <w:sz w:val="28"/>
          <w:szCs w:val="28"/>
        </w:rPr>
      </w:pPr>
      <w:r w:rsidRPr="00C83335">
        <w:rPr>
          <w:sz w:val="28"/>
          <w:szCs w:val="28"/>
        </w:rPr>
        <w:t xml:space="preserve">В результате внесенных за год изменений основные плановые параметры расходов бюджета на конец года составили </w:t>
      </w:r>
      <w:r w:rsidRPr="002A038D">
        <w:rPr>
          <w:sz w:val="28"/>
          <w:szCs w:val="28"/>
        </w:rPr>
        <w:t>1</w:t>
      </w:r>
      <w:r>
        <w:rPr>
          <w:sz w:val="28"/>
          <w:szCs w:val="28"/>
        </w:rPr>
        <w:t> </w:t>
      </w:r>
      <w:r w:rsidRPr="002A038D">
        <w:rPr>
          <w:sz w:val="28"/>
          <w:szCs w:val="28"/>
        </w:rPr>
        <w:t>552</w:t>
      </w:r>
      <w:r w:rsidR="009E73D5">
        <w:rPr>
          <w:sz w:val="28"/>
          <w:szCs w:val="28"/>
        </w:rPr>
        <w:t> </w:t>
      </w:r>
      <w:r w:rsidRPr="002A038D">
        <w:rPr>
          <w:sz w:val="28"/>
          <w:szCs w:val="28"/>
        </w:rPr>
        <w:t>279</w:t>
      </w:r>
      <w:r w:rsidR="009E73D5">
        <w:rPr>
          <w:sz w:val="28"/>
          <w:szCs w:val="28"/>
        </w:rPr>
        <w:t xml:space="preserve"> </w:t>
      </w:r>
      <w:r w:rsidRPr="002A038D">
        <w:rPr>
          <w:sz w:val="28"/>
          <w:szCs w:val="28"/>
        </w:rPr>
        <w:t>665,87</w:t>
      </w:r>
      <w:r w:rsidR="009E73D5">
        <w:rPr>
          <w:sz w:val="28"/>
          <w:szCs w:val="28"/>
        </w:rPr>
        <w:t xml:space="preserve"> </w:t>
      </w:r>
      <w:r w:rsidRPr="00C83335">
        <w:rPr>
          <w:sz w:val="28"/>
          <w:szCs w:val="28"/>
        </w:rPr>
        <w:t>рубл</w:t>
      </w:r>
      <w:r>
        <w:rPr>
          <w:sz w:val="28"/>
          <w:szCs w:val="28"/>
        </w:rPr>
        <w:t>ей</w:t>
      </w:r>
      <w:r w:rsidRPr="00C83335">
        <w:rPr>
          <w:sz w:val="28"/>
          <w:szCs w:val="28"/>
        </w:rPr>
        <w:t>.</w:t>
      </w:r>
    </w:p>
    <w:p w:rsidR="007F51B9" w:rsidRDefault="007F51B9" w:rsidP="007F51B9">
      <w:pPr>
        <w:pStyle w:val="ab"/>
        <w:spacing w:before="0" w:beforeAutospacing="0" w:after="0" w:afterAutospacing="0"/>
        <w:ind w:firstLine="709"/>
        <w:jc w:val="both"/>
        <w:rPr>
          <w:sz w:val="28"/>
          <w:szCs w:val="28"/>
        </w:rPr>
      </w:pPr>
      <w:r w:rsidRPr="00C83335">
        <w:rPr>
          <w:sz w:val="28"/>
          <w:szCs w:val="28"/>
        </w:rPr>
        <w:t>Изменени</w:t>
      </w:r>
      <w:r>
        <w:rPr>
          <w:sz w:val="28"/>
          <w:szCs w:val="28"/>
        </w:rPr>
        <w:t>я</w:t>
      </w:r>
      <w:r w:rsidRPr="00C83335">
        <w:rPr>
          <w:sz w:val="28"/>
          <w:szCs w:val="28"/>
        </w:rPr>
        <w:t xml:space="preserve"> плановых показателей на</w:t>
      </w:r>
      <w:r>
        <w:rPr>
          <w:sz w:val="28"/>
          <w:szCs w:val="28"/>
        </w:rPr>
        <w:t xml:space="preserve">именований расходов приведены в </w:t>
      </w:r>
      <w:r w:rsidRPr="00C83335">
        <w:rPr>
          <w:sz w:val="28"/>
          <w:szCs w:val="28"/>
        </w:rPr>
        <w:t>таблице:</w:t>
      </w:r>
    </w:p>
    <w:p w:rsidR="007F51B9" w:rsidRPr="00C83335" w:rsidRDefault="007F51B9" w:rsidP="007F51B9">
      <w:pPr>
        <w:pStyle w:val="ab"/>
        <w:spacing w:before="0" w:beforeAutospacing="0" w:after="0" w:afterAutospacing="0"/>
        <w:ind w:left="1440" w:hanging="731"/>
        <w:jc w:val="right"/>
        <w:rPr>
          <w:sz w:val="28"/>
          <w:szCs w:val="28"/>
        </w:rPr>
      </w:pPr>
      <w:r w:rsidRPr="00C83335">
        <w:rPr>
          <w:sz w:val="28"/>
          <w:szCs w:val="28"/>
        </w:rPr>
        <w:t xml:space="preserve">  (в рублях)</w:t>
      </w:r>
    </w:p>
    <w:tbl>
      <w:tblPr>
        <w:tblW w:w="9431"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3336"/>
        <w:gridCol w:w="1842"/>
        <w:gridCol w:w="1701"/>
        <w:gridCol w:w="1701"/>
        <w:gridCol w:w="851"/>
      </w:tblGrid>
      <w:tr w:rsidR="007F51B9" w:rsidRPr="00C83335" w:rsidTr="007F51B9">
        <w:trPr>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C83335" w:rsidRDefault="007F51B9" w:rsidP="007F51B9">
            <w:pPr>
              <w:pStyle w:val="ab"/>
              <w:spacing w:before="0" w:beforeAutospacing="0" w:after="0" w:afterAutospacing="0"/>
              <w:jc w:val="center"/>
              <w:rPr>
                <w:b/>
                <w:sz w:val="18"/>
                <w:szCs w:val="18"/>
              </w:rPr>
            </w:pPr>
            <w:r w:rsidRPr="00C83335">
              <w:rPr>
                <w:b/>
                <w:sz w:val="18"/>
                <w:szCs w:val="18"/>
              </w:rPr>
              <w:t>Наименование расходов</w:t>
            </w:r>
          </w:p>
        </w:tc>
        <w:tc>
          <w:tcPr>
            <w:tcW w:w="1842" w:type="dxa"/>
            <w:tcBorders>
              <w:top w:val="outset" w:sz="6" w:space="0" w:color="auto"/>
              <w:left w:val="outset" w:sz="6" w:space="0" w:color="auto"/>
              <w:bottom w:val="outset" w:sz="6" w:space="0" w:color="auto"/>
              <w:right w:val="outset" w:sz="6" w:space="0" w:color="auto"/>
            </w:tcBorders>
            <w:hideMark/>
          </w:tcPr>
          <w:p w:rsidR="007F51B9" w:rsidRPr="00C83335" w:rsidRDefault="007F51B9" w:rsidP="007F51B9">
            <w:pPr>
              <w:pStyle w:val="ab"/>
              <w:spacing w:before="0" w:beforeAutospacing="0" w:after="0" w:afterAutospacing="0"/>
              <w:jc w:val="center"/>
              <w:rPr>
                <w:b/>
                <w:sz w:val="18"/>
                <w:szCs w:val="18"/>
              </w:rPr>
            </w:pPr>
            <w:r w:rsidRPr="00C83335">
              <w:rPr>
                <w:b/>
                <w:sz w:val="18"/>
                <w:szCs w:val="18"/>
              </w:rPr>
              <w:t>Расходы, утвержденные первоначально (решение №</w:t>
            </w:r>
            <w:r>
              <w:rPr>
                <w:b/>
                <w:sz w:val="18"/>
                <w:szCs w:val="18"/>
              </w:rPr>
              <w:t>44</w:t>
            </w:r>
            <w:r w:rsidRPr="00C83335">
              <w:rPr>
                <w:b/>
                <w:sz w:val="18"/>
                <w:szCs w:val="18"/>
              </w:rPr>
              <w:t xml:space="preserve"> от </w:t>
            </w:r>
            <w:r>
              <w:rPr>
                <w:b/>
                <w:sz w:val="18"/>
                <w:szCs w:val="18"/>
              </w:rPr>
              <w:t>15</w:t>
            </w:r>
            <w:r w:rsidRPr="00C83335">
              <w:rPr>
                <w:b/>
                <w:sz w:val="18"/>
                <w:szCs w:val="18"/>
              </w:rPr>
              <w:t>.</w:t>
            </w:r>
            <w:r>
              <w:rPr>
                <w:b/>
                <w:sz w:val="18"/>
                <w:szCs w:val="18"/>
              </w:rPr>
              <w:t>12</w:t>
            </w:r>
            <w:r w:rsidRPr="00C83335">
              <w:rPr>
                <w:b/>
                <w:sz w:val="18"/>
                <w:szCs w:val="18"/>
              </w:rPr>
              <w:t>.201</w:t>
            </w:r>
            <w:r>
              <w:rPr>
                <w:b/>
                <w:sz w:val="18"/>
                <w:szCs w:val="18"/>
              </w:rPr>
              <w:t>5</w:t>
            </w:r>
            <w:r w:rsidRPr="00C83335">
              <w:rPr>
                <w:b/>
                <w:sz w:val="18"/>
                <w:szCs w:val="18"/>
              </w:rPr>
              <w:t>)</w:t>
            </w:r>
          </w:p>
        </w:tc>
        <w:tc>
          <w:tcPr>
            <w:tcW w:w="1701" w:type="dxa"/>
            <w:tcBorders>
              <w:top w:val="outset" w:sz="6" w:space="0" w:color="auto"/>
              <w:left w:val="outset" w:sz="6" w:space="0" w:color="auto"/>
              <w:bottom w:val="outset" w:sz="6" w:space="0" w:color="auto"/>
              <w:right w:val="outset" w:sz="6" w:space="0" w:color="auto"/>
            </w:tcBorders>
            <w:hideMark/>
          </w:tcPr>
          <w:p w:rsidR="007F51B9" w:rsidRPr="00C83335" w:rsidRDefault="007F51B9" w:rsidP="007F51B9">
            <w:pPr>
              <w:pStyle w:val="ab"/>
              <w:spacing w:before="0" w:beforeAutospacing="0" w:after="0" w:afterAutospacing="0"/>
              <w:jc w:val="center"/>
              <w:rPr>
                <w:b/>
                <w:sz w:val="18"/>
                <w:szCs w:val="18"/>
              </w:rPr>
            </w:pPr>
            <w:r w:rsidRPr="00C83335">
              <w:rPr>
                <w:b/>
                <w:sz w:val="18"/>
                <w:szCs w:val="18"/>
              </w:rPr>
              <w:t>Расходы с учетом внесенных изменений за 201</w:t>
            </w:r>
            <w:r>
              <w:rPr>
                <w:b/>
                <w:sz w:val="18"/>
                <w:szCs w:val="18"/>
              </w:rPr>
              <w:t>6</w:t>
            </w:r>
            <w:r w:rsidRPr="00C83335">
              <w:rPr>
                <w:b/>
                <w:sz w:val="18"/>
                <w:szCs w:val="18"/>
              </w:rPr>
              <w:t>г</w:t>
            </w:r>
          </w:p>
        </w:tc>
        <w:tc>
          <w:tcPr>
            <w:tcW w:w="1701" w:type="dxa"/>
            <w:tcBorders>
              <w:top w:val="outset" w:sz="6" w:space="0" w:color="auto"/>
              <w:left w:val="outset" w:sz="6" w:space="0" w:color="auto"/>
              <w:bottom w:val="outset" w:sz="6" w:space="0" w:color="auto"/>
              <w:right w:val="outset" w:sz="6" w:space="0" w:color="auto"/>
            </w:tcBorders>
            <w:hideMark/>
          </w:tcPr>
          <w:p w:rsidR="007F51B9" w:rsidRPr="00C83335" w:rsidRDefault="007F51B9" w:rsidP="007F51B9">
            <w:pPr>
              <w:pStyle w:val="ab"/>
              <w:spacing w:before="0" w:beforeAutospacing="0" w:after="0" w:afterAutospacing="0"/>
              <w:jc w:val="center"/>
              <w:rPr>
                <w:b/>
                <w:sz w:val="18"/>
                <w:szCs w:val="18"/>
              </w:rPr>
            </w:pPr>
            <w:r w:rsidRPr="00C83335">
              <w:rPr>
                <w:b/>
                <w:sz w:val="18"/>
                <w:szCs w:val="18"/>
              </w:rPr>
              <w:t>Сумма изменений</w:t>
            </w:r>
          </w:p>
        </w:tc>
        <w:tc>
          <w:tcPr>
            <w:tcW w:w="851" w:type="dxa"/>
            <w:tcBorders>
              <w:top w:val="outset" w:sz="6" w:space="0" w:color="auto"/>
              <w:left w:val="outset" w:sz="6" w:space="0" w:color="auto"/>
              <w:bottom w:val="outset" w:sz="6" w:space="0" w:color="auto"/>
              <w:right w:val="outset" w:sz="6" w:space="0" w:color="auto"/>
            </w:tcBorders>
            <w:hideMark/>
          </w:tcPr>
          <w:p w:rsidR="007F51B9" w:rsidRPr="00C83335" w:rsidRDefault="007F51B9" w:rsidP="007F51B9">
            <w:pPr>
              <w:pStyle w:val="ab"/>
              <w:spacing w:before="0" w:beforeAutospacing="0" w:after="0" w:afterAutospacing="0"/>
              <w:jc w:val="center"/>
              <w:rPr>
                <w:b/>
                <w:sz w:val="18"/>
                <w:szCs w:val="18"/>
              </w:rPr>
            </w:pPr>
            <w:r w:rsidRPr="00C83335">
              <w:rPr>
                <w:b/>
                <w:sz w:val="18"/>
                <w:szCs w:val="18"/>
              </w:rPr>
              <w:t>В %</w:t>
            </w:r>
          </w:p>
        </w:tc>
      </w:tr>
      <w:tr w:rsidR="007F51B9" w:rsidRPr="00C83335" w:rsidTr="007F51B9">
        <w:trPr>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Общегосударственные вопросы</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188 830 002,09</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189 659 934,53</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829 932,44</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100,4</w:t>
            </w:r>
          </w:p>
        </w:tc>
      </w:tr>
      <w:tr w:rsidR="007F51B9" w:rsidRPr="00C83335" w:rsidTr="007F51B9">
        <w:trPr>
          <w:trHeight w:val="222"/>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Национальная оборона</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1 600 000,00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2 307 284,76</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707 284,76</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144,2</w:t>
            </w:r>
          </w:p>
        </w:tc>
      </w:tr>
      <w:tr w:rsidR="007F51B9" w:rsidRPr="00C83335" w:rsidTr="007F51B9">
        <w:trPr>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Национальная безопасность и правоохранительная деятельность</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18 700 329,41</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19 957 212,97</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1 256 883,56</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106,7</w:t>
            </w:r>
          </w:p>
        </w:tc>
      </w:tr>
      <w:tr w:rsidR="007F51B9" w:rsidRPr="00C83335" w:rsidTr="007F51B9">
        <w:trPr>
          <w:trHeight w:val="324"/>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Национальная экономика</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92 562 502,07</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105 804 628,74</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13 242 126,67</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114,3</w:t>
            </w:r>
          </w:p>
        </w:tc>
      </w:tr>
      <w:tr w:rsidR="007F51B9" w:rsidRPr="00C83335" w:rsidTr="007F51B9">
        <w:trPr>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Жилищно-коммунальное хозяйство</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64 329 556,48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202 635 178,62</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138 305 622,14</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315,0</w:t>
            </w:r>
          </w:p>
        </w:tc>
      </w:tr>
      <w:tr w:rsidR="007F51B9" w:rsidRPr="00C83335" w:rsidTr="007F51B9">
        <w:trPr>
          <w:trHeight w:val="284"/>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Охрана окружающей среды</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1 589 948,66</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226 687,63</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-1 363 261,03</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14,3</w:t>
            </w:r>
          </w:p>
        </w:tc>
      </w:tr>
      <w:tr w:rsidR="007F51B9" w:rsidRPr="00C83335" w:rsidTr="007F51B9">
        <w:trPr>
          <w:trHeight w:val="250"/>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Образование</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627 360 526,05</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672 398 175,50</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45 037 649,45</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107,2</w:t>
            </w:r>
          </w:p>
        </w:tc>
      </w:tr>
      <w:tr w:rsidR="007F51B9" w:rsidRPr="00C83335" w:rsidTr="007F51B9">
        <w:trPr>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 xml:space="preserve">Культура, кинематография </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44 461 446,08</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68 836 608,72</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24 375 162,64</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154,8</w:t>
            </w:r>
          </w:p>
        </w:tc>
      </w:tr>
      <w:tr w:rsidR="007F51B9" w:rsidRPr="00C83335" w:rsidTr="007F51B9">
        <w:trPr>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Социальная политика</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52 471 058,74</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160 438 456,36</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107 967 397,62</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305,8</w:t>
            </w:r>
          </w:p>
        </w:tc>
      </w:tr>
      <w:tr w:rsidR="007F51B9" w:rsidRPr="00C83335" w:rsidTr="007F51B9">
        <w:trPr>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Физическая культура и спорт</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63 966 915,80</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92 796 237,67</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28 829 321,87</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145,1</w:t>
            </w:r>
          </w:p>
        </w:tc>
      </w:tr>
      <w:tr w:rsidR="007F51B9" w:rsidRPr="00C83335" w:rsidTr="007F51B9">
        <w:trPr>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Средства массовой информации</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5 150 714,62</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5 236 379,32</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85 664,70</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101,7</w:t>
            </w:r>
          </w:p>
        </w:tc>
      </w:tr>
      <w:tr w:rsidR="007F51B9" w:rsidRPr="00C83335" w:rsidTr="007F51B9">
        <w:trPr>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Обслуживание муниципального и государственного долга</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6 307 500,00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4 543 571,99</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color w:val="000000"/>
                <w:sz w:val="20"/>
                <w:szCs w:val="20"/>
              </w:rPr>
            </w:pPr>
            <w:r w:rsidRPr="000B116A">
              <w:rPr>
                <w:rFonts w:ascii="Times New Roman" w:hAnsi="Times New Roman"/>
                <w:color w:val="000000"/>
                <w:sz w:val="20"/>
                <w:szCs w:val="20"/>
              </w:rPr>
              <w:t>-1 763 928,01</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72,0</w:t>
            </w:r>
          </w:p>
        </w:tc>
      </w:tr>
      <w:tr w:rsidR="007F51B9" w:rsidRPr="00C83335" w:rsidTr="007F51B9">
        <w:trPr>
          <w:tblCellSpacing w:w="0" w:type="dxa"/>
        </w:trPr>
        <w:tc>
          <w:tcPr>
            <w:tcW w:w="3336"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b/>
                <w:sz w:val="20"/>
                <w:szCs w:val="20"/>
              </w:rPr>
            </w:pPr>
            <w:r w:rsidRPr="00FD08AD">
              <w:rPr>
                <w:b/>
                <w:sz w:val="20"/>
                <w:szCs w:val="20"/>
              </w:rPr>
              <w:t>Итого расходов:</w:t>
            </w:r>
          </w:p>
        </w:tc>
        <w:tc>
          <w:tcPr>
            <w:tcW w:w="1842"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b/>
                <w:sz w:val="20"/>
                <w:szCs w:val="20"/>
              </w:rPr>
            </w:pPr>
            <w:r w:rsidRPr="000B116A">
              <w:rPr>
                <w:rFonts w:ascii="Times New Roman" w:hAnsi="Times New Roman"/>
                <w:b/>
                <w:sz w:val="20"/>
                <w:szCs w:val="20"/>
              </w:rPr>
              <w:t>1 167 330 500,00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b/>
                <w:bCs/>
                <w:color w:val="000000"/>
                <w:sz w:val="20"/>
                <w:szCs w:val="20"/>
              </w:rPr>
            </w:pPr>
            <w:r w:rsidRPr="000B116A">
              <w:rPr>
                <w:rFonts w:ascii="Times New Roman" w:hAnsi="Times New Roman"/>
                <w:b/>
                <w:bCs/>
                <w:color w:val="000000"/>
                <w:sz w:val="20"/>
                <w:szCs w:val="20"/>
              </w:rPr>
              <w:t>1 524 840 356,81</w:t>
            </w:r>
          </w:p>
        </w:tc>
        <w:tc>
          <w:tcPr>
            <w:tcW w:w="170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b/>
                <w:bCs/>
                <w:color w:val="000000"/>
                <w:sz w:val="20"/>
                <w:szCs w:val="20"/>
              </w:rPr>
            </w:pPr>
            <w:r w:rsidRPr="000B116A">
              <w:rPr>
                <w:rFonts w:ascii="Times New Roman" w:hAnsi="Times New Roman"/>
                <w:b/>
                <w:bCs/>
                <w:color w:val="000000"/>
                <w:sz w:val="20"/>
                <w:szCs w:val="20"/>
              </w:rPr>
              <w:t>357 509 856,81</w:t>
            </w:r>
          </w:p>
        </w:tc>
        <w:tc>
          <w:tcPr>
            <w:tcW w:w="851" w:type="dxa"/>
            <w:tcBorders>
              <w:top w:val="outset" w:sz="6" w:space="0" w:color="auto"/>
              <w:left w:val="outset" w:sz="6" w:space="0" w:color="auto"/>
              <w:bottom w:val="outset" w:sz="6" w:space="0" w:color="auto"/>
              <w:right w:val="outset" w:sz="6" w:space="0" w:color="auto"/>
            </w:tcBorders>
            <w:vAlign w:val="center"/>
            <w:hideMark/>
          </w:tcPr>
          <w:p w:rsidR="007F51B9" w:rsidRPr="000B116A" w:rsidRDefault="007F51B9" w:rsidP="007F51B9">
            <w:pPr>
              <w:spacing w:after="0" w:line="240" w:lineRule="auto"/>
              <w:jc w:val="right"/>
              <w:rPr>
                <w:rFonts w:ascii="Times New Roman" w:hAnsi="Times New Roman"/>
                <w:b/>
                <w:sz w:val="20"/>
                <w:szCs w:val="20"/>
              </w:rPr>
            </w:pPr>
            <w:r w:rsidRPr="000B116A">
              <w:rPr>
                <w:rFonts w:ascii="Times New Roman" w:hAnsi="Times New Roman"/>
                <w:b/>
                <w:sz w:val="20"/>
                <w:szCs w:val="20"/>
              </w:rPr>
              <w:t>130,6</w:t>
            </w:r>
          </w:p>
        </w:tc>
      </w:tr>
    </w:tbl>
    <w:p w:rsidR="007F51B9" w:rsidRPr="002340D4" w:rsidRDefault="007F51B9" w:rsidP="007F51B9">
      <w:pPr>
        <w:spacing w:after="0"/>
        <w:ind w:firstLine="709"/>
        <w:jc w:val="both"/>
        <w:rPr>
          <w:color w:val="FF0000"/>
        </w:rPr>
      </w:pPr>
    </w:p>
    <w:p w:rsidR="007F51B9" w:rsidRPr="00627087" w:rsidRDefault="007F51B9" w:rsidP="007F51B9">
      <w:pPr>
        <w:spacing w:after="0"/>
        <w:ind w:firstLine="709"/>
        <w:jc w:val="both"/>
        <w:rPr>
          <w:rFonts w:ascii="Times New Roman" w:hAnsi="Times New Roman"/>
          <w:sz w:val="28"/>
          <w:szCs w:val="28"/>
        </w:rPr>
      </w:pPr>
      <w:r w:rsidRPr="007D25AD">
        <w:rPr>
          <w:rFonts w:ascii="Times New Roman" w:hAnsi="Times New Roman"/>
          <w:sz w:val="28"/>
          <w:szCs w:val="28"/>
        </w:rPr>
        <w:t xml:space="preserve">По сравнению с первоначальным планом к концу года произошло </w:t>
      </w:r>
      <w:r w:rsidRPr="00627087">
        <w:rPr>
          <w:rFonts w:ascii="Times New Roman" w:hAnsi="Times New Roman"/>
          <w:sz w:val="28"/>
          <w:szCs w:val="28"/>
        </w:rPr>
        <w:t>увеличение расходных показателей</w:t>
      </w:r>
      <w:r w:rsidR="009E73D5">
        <w:rPr>
          <w:rFonts w:ascii="Times New Roman" w:hAnsi="Times New Roman"/>
          <w:sz w:val="28"/>
          <w:szCs w:val="28"/>
        </w:rPr>
        <w:t xml:space="preserve"> </w:t>
      </w:r>
      <w:r w:rsidRPr="00627087">
        <w:rPr>
          <w:rFonts w:ascii="Times New Roman" w:hAnsi="Times New Roman"/>
          <w:sz w:val="28"/>
          <w:szCs w:val="28"/>
        </w:rPr>
        <w:t xml:space="preserve">на </w:t>
      </w:r>
      <w:r>
        <w:rPr>
          <w:rFonts w:ascii="Times New Roman" w:hAnsi="Times New Roman"/>
          <w:sz w:val="28"/>
          <w:szCs w:val="28"/>
        </w:rPr>
        <w:t>30</w:t>
      </w:r>
      <w:r w:rsidRPr="00627087">
        <w:rPr>
          <w:rFonts w:ascii="Times New Roman" w:hAnsi="Times New Roman"/>
          <w:sz w:val="28"/>
          <w:szCs w:val="28"/>
        </w:rPr>
        <w:t>,</w:t>
      </w:r>
      <w:r>
        <w:rPr>
          <w:rFonts w:ascii="Times New Roman" w:hAnsi="Times New Roman"/>
          <w:sz w:val="28"/>
          <w:szCs w:val="28"/>
        </w:rPr>
        <w:t>6%</w:t>
      </w:r>
      <w:r w:rsidRPr="00627087">
        <w:rPr>
          <w:rFonts w:ascii="Times New Roman" w:hAnsi="Times New Roman"/>
          <w:sz w:val="28"/>
          <w:szCs w:val="28"/>
        </w:rPr>
        <w:t xml:space="preserve">. </w:t>
      </w:r>
    </w:p>
    <w:p w:rsidR="007F51B9" w:rsidRPr="003958BF" w:rsidRDefault="007F51B9" w:rsidP="007F51B9">
      <w:pPr>
        <w:pStyle w:val="ab"/>
        <w:spacing w:before="0" w:beforeAutospacing="0" w:after="0" w:afterAutospacing="0"/>
        <w:ind w:firstLine="709"/>
        <w:jc w:val="both"/>
        <w:rPr>
          <w:sz w:val="28"/>
          <w:szCs w:val="28"/>
        </w:rPr>
      </w:pPr>
      <w:r w:rsidRPr="003958BF">
        <w:rPr>
          <w:sz w:val="28"/>
          <w:szCs w:val="28"/>
        </w:rPr>
        <w:lastRenderedPageBreak/>
        <w:t>В приведенной ниже таблице представлено сравнение плановых показателей по расходам и кассовому исполнению.</w:t>
      </w:r>
    </w:p>
    <w:p w:rsidR="007F51B9" w:rsidRPr="00CC23C5" w:rsidRDefault="007F51B9" w:rsidP="007F51B9">
      <w:pPr>
        <w:pStyle w:val="ab"/>
        <w:spacing w:before="0" w:beforeAutospacing="0" w:after="0" w:afterAutospacing="0"/>
        <w:ind w:left="1440"/>
        <w:jc w:val="right"/>
        <w:rPr>
          <w:sz w:val="28"/>
          <w:szCs w:val="28"/>
        </w:rPr>
      </w:pPr>
      <w:r w:rsidRPr="00CC23C5">
        <w:rPr>
          <w:sz w:val="28"/>
          <w:szCs w:val="28"/>
        </w:rPr>
        <w:t>(в рублях)</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642"/>
        <w:gridCol w:w="4253"/>
        <w:gridCol w:w="1559"/>
        <w:gridCol w:w="1559"/>
        <w:gridCol w:w="1492"/>
      </w:tblGrid>
      <w:tr w:rsidR="007F51B9" w:rsidRPr="002340D4" w:rsidTr="007F51B9">
        <w:trPr>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3958BF" w:rsidRDefault="007F51B9" w:rsidP="007F51B9">
            <w:pPr>
              <w:pStyle w:val="ab"/>
              <w:spacing w:before="0" w:beforeAutospacing="0" w:after="0" w:afterAutospacing="0"/>
              <w:jc w:val="both"/>
              <w:rPr>
                <w:b/>
                <w:sz w:val="20"/>
                <w:szCs w:val="20"/>
              </w:rPr>
            </w:pPr>
            <w:r w:rsidRPr="003958BF">
              <w:rPr>
                <w:b/>
                <w:sz w:val="20"/>
                <w:szCs w:val="20"/>
              </w:rPr>
              <w:t>раздел</w:t>
            </w:r>
          </w:p>
        </w:tc>
        <w:tc>
          <w:tcPr>
            <w:tcW w:w="4253" w:type="dxa"/>
            <w:tcBorders>
              <w:top w:val="outset" w:sz="6" w:space="0" w:color="auto"/>
              <w:left w:val="outset" w:sz="6" w:space="0" w:color="auto"/>
              <w:bottom w:val="outset" w:sz="6" w:space="0" w:color="auto"/>
              <w:right w:val="outset" w:sz="6" w:space="0" w:color="auto"/>
            </w:tcBorders>
            <w:hideMark/>
          </w:tcPr>
          <w:p w:rsidR="007F51B9" w:rsidRPr="003958BF" w:rsidRDefault="007F51B9" w:rsidP="007F51B9">
            <w:pPr>
              <w:pStyle w:val="ab"/>
              <w:spacing w:before="0" w:beforeAutospacing="0" w:after="0" w:afterAutospacing="0"/>
              <w:jc w:val="center"/>
              <w:rPr>
                <w:b/>
                <w:sz w:val="20"/>
                <w:szCs w:val="20"/>
              </w:rPr>
            </w:pPr>
            <w:r w:rsidRPr="003958BF">
              <w:rPr>
                <w:b/>
                <w:sz w:val="20"/>
                <w:szCs w:val="20"/>
              </w:rPr>
              <w:t>Наименование расходов</w:t>
            </w:r>
          </w:p>
        </w:tc>
        <w:tc>
          <w:tcPr>
            <w:tcW w:w="1559" w:type="dxa"/>
            <w:tcBorders>
              <w:top w:val="outset" w:sz="6" w:space="0" w:color="auto"/>
              <w:left w:val="outset" w:sz="6" w:space="0" w:color="auto"/>
              <w:bottom w:val="outset" w:sz="6" w:space="0" w:color="auto"/>
              <w:right w:val="outset" w:sz="6" w:space="0" w:color="auto"/>
            </w:tcBorders>
            <w:hideMark/>
          </w:tcPr>
          <w:p w:rsidR="007F51B9" w:rsidRPr="003958BF" w:rsidRDefault="007F51B9" w:rsidP="007F51B9">
            <w:pPr>
              <w:pStyle w:val="ab"/>
              <w:spacing w:before="0" w:beforeAutospacing="0" w:after="0" w:afterAutospacing="0"/>
              <w:jc w:val="center"/>
              <w:rPr>
                <w:b/>
                <w:sz w:val="20"/>
                <w:szCs w:val="20"/>
              </w:rPr>
            </w:pPr>
            <w:r w:rsidRPr="003958BF">
              <w:rPr>
                <w:b/>
                <w:sz w:val="20"/>
                <w:szCs w:val="20"/>
              </w:rPr>
              <w:t xml:space="preserve">Уточненные  бюджетные назначения по </w:t>
            </w:r>
            <w:r>
              <w:rPr>
                <w:b/>
                <w:sz w:val="20"/>
                <w:szCs w:val="20"/>
              </w:rPr>
              <w:t>расходам</w:t>
            </w:r>
            <w:r w:rsidR="00BD5E7E">
              <w:rPr>
                <w:b/>
                <w:sz w:val="20"/>
                <w:szCs w:val="20"/>
              </w:rPr>
              <w:t xml:space="preserve"> </w:t>
            </w:r>
            <w:r w:rsidRPr="003958BF">
              <w:rPr>
                <w:b/>
                <w:sz w:val="20"/>
                <w:szCs w:val="20"/>
              </w:rPr>
              <w:t>на 201</w:t>
            </w:r>
            <w:r>
              <w:rPr>
                <w:b/>
                <w:sz w:val="20"/>
                <w:szCs w:val="20"/>
              </w:rPr>
              <w:t>6 год</w:t>
            </w:r>
          </w:p>
        </w:tc>
        <w:tc>
          <w:tcPr>
            <w:tcW w:w="1559" w:type="dxa"/>
            <w:tcBorders>
              <w:top w:val="outset" w:sz="6" w:space="0" w:color="auto"/>
              <w:left w:val="outset" w:sz="6" w:space="0" w:color="auto"/>
              <w:bottom w:val="outset" w:sz="6" w:space="0" w:color="auto"/>
              <w:right w:val="outset" w:sz="6" w:space="0" w:color="auto"/>
            </w:tcBorders>
            <w:hideMark/>
          </w:tcPr>
          <w:p w:rsidR="007F51B9" w:rsidRPr="003958BF" w:rsidRDefault="007F51B9" w:rsidP="007F51B9">
            <w:pPr>
              <w:pStyle w:val="ab"/>
              <w:spacing w:before="0" w:beforeAutospacing="0" w:after="0" w:afterAutospacing="0"/>
              <w:jc w:val="center"/>
              <w:rPr>
                <w:b/>
                <w:sz w:val="20"/>
                <w:szCs w:val="20"/>
              </w:rPr>
            </w:pPr>
            <w:r w:rsidRPr="003958BF">
              <w:rPr>
                <w:b/>
                <w:sz w:val="20"/>
                <w:szCs w:val="20"/>
              </w:rPr>
              <w:t>Исполнение за 201</w:t>
            </w:r>
            <w:r>
              <w:rPr>
                <w:b/>
                <w:sz w:val="20"/>
                <w:szCs w:val="20"/>
              </w:rPr>
              <w:t>6</w:t>
            </w:r>
            <w:r w:rsidRPr="003958BF">
              <w:rPr>
                <w:b/>
                <w:sz w:val="20"/>
                <w:szCs w:val="20"/>
              </w:rPr>
              <w:t xml:space="preserve"> год</w:t>
            </w:r>
          </w:p>
        </w:tc>
        <w:tc>
          <w:tcPr>
            <w:tcW w:w="1492" w:type="dxa"/>
            <w:tcBorders>
              <w:top w:val="outset" w:sz="6" w:space="0" w:color="auto"/>
              <w:left w:val="outset" w:sz="6" w:space="0" w:color="auto"/>
              <w:bottom w:val="outset" w:sz="6" w:space="0" w:color="auto"/>
              <w:right w:val="outset" w:sz="6" w:space="0" w:color="auto"/>
            </w:tcBorders>
            <w:hideMark/>
          </w:tcPr>
          <w:p w:rsidR="007F51B9" w:rsidRPr="003958BF" w:rsidRDefault="007F51B9" w:rsidP="007F51B9">
            <w:pPr>
              <w:pStyle w:val="ab"/>
              <w:spacing w:before="0" w:beforeAutospacing="0" w:after="0" w:afterAutospacing="0"/>
              <w:jc w:val="center"/>
              <w:rPr>
                <w:b/>
                <w:sz w:val="20"/>
                <w:szCs w:val="20"/>
              </w:rPr>
            </w:pPr>
            <w:r w:rsidRPr="003958BF">
              <w:rPr>
                <w:b/>
                <w:sz w:val="20"/>
                <w:szCs w:val="20"/>
              </w:rPr>
              <w:t>Неисполненные назначения</w:t>
            </w:r>
          </w:p>
        </w:tc>
      </w:tr>
      <w:tr w:rsidR="007F51B9" w:rsidRPr="003958BF" w:rsidTr="007F51B9">
        <w:trPr>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0100</w:t>
            </w: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Общегосударственные вопросы</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189 659 934,53</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186 436 889,70</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3 223 044,83</w:t>
            </w:r>
          </w:p>
        </w:tc>
      </w:tr>
      <w:tr w:rsidR="007F51B9" w:rsidRPr="003958BF" w:rsidTr="007F51B9">
        <w:trPr>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0200</w:t>
            </w: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Национальная оборона</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2 307 284,76</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2 160 074,91</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147 209,85</w:t>
            </w:r>
          </w:p>
        </w:tc>
      </w:tr>
      <w:tr w:rsidR="007F51B9" w:rsidRPr="003958BF" w:rsidTr="007F51B9">
        <w:trPr>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0300</w:t>
            </w: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Национальная безопасность и правоохранительная деятельность</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19 957 212,97</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19 537 059,38</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420 153,59</w:t>
            </w:r>
          </w:p>
        </w:tc>
      </w:tr>
      <w:tr w:rsidR="007F51B9" w:rsidRPr="003958BF" w:rsidTr="007F51B9">
        <w:trPr>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0400</w:t>
            </w: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Национальная экономика</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105 804 628,74</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102 955 924,26</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2 848 704,48</w:t>
            </w:r>
          </w:p>
        </w:tc>
      </w:tr>
      <w:tr w:rsidR="007F51B9" w:rsidRPr="003958BF" w:rsidTr="007F51B9">
        <w:trPr>
          <w:trHeight w:val="376"/>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0500</w:t>
            </w: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Жилищно-коммунальное хозяйство</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202 635 178,62</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197 632 806,75</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5 002 371,87</w:t>
            </w:r>
          </w:p>
        </w:tc>
      </w:tr>
      <w:tr w:rsidR="007F51B9" w:rsidRPr="003958BF" w:rsidTr="007F51B9">
        <w:trPr>
          <w:trHeight w:val="314"/>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0600</w:t>
            </w: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spacing w:after="0"/>
              <w:jc w:val="both"/>
              <w:rPr>
                <w:rFonts w:ascii="Times New Roman" w:hAnsi="Times New Roman"/>
                <w:sz w:val="20"/>
                <w:szCs w:val="20"/>
              </w:rPr>
            </w:pPr>
            <w:r w:rsidRPr="00FD08AD">
              <w:rPr>
                <w:rFonts w:ascii="Times New Roman" w:hAnsi="Times New Roman"/>
                <w:bCs/>
                <w:sz w:val="20"/>
                <w:szCs w:val="20"/>
              </w:rPr>
              <w:t>Охрана окружающей среды</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226 687,63</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226 687,63</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0,00</w:t>
            </w:r>
          </w:p>
        </w:tc>
      </w:tr>
      <w:tr w:rsidR="007F51B9" w:rsidRPr="003958BF" w:rsidTr="007F51B9">
        <w:trPr>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0700</w:t>
            </w: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Образование</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672 398 175,50</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667 755 754,54</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4 642 420,96</w:t>
            </w:r>
          </w:p>
        </w:tc>
      </w:tr>
      <w:tr w:rsidR="007F51B9" w:rsidRPr="003958BF" w:rsidTr="007F51B9">
        <w:trPr>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rPr>
                <w:sz w:val="20"/>
                <w:szCs w:val="20"/>
              </w:rPr>
            </w:pPr>
            <w:r w:rsidRPr="00FD08AD">
              <w:rPr>
                <w:sz w:val="20"/>
                <w:szCs w:val="20"/>
              </w:rPr>
              <w:t>0800</w:t>
            </w: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rPr>
                <w:sz w:val="20"/>
                <w:szCs w:val="20"/>
              </w:rPr>
            </w:pPr>
            <w:r w:rsidRPr="00FD08AD">
              <w:rPr>
                <w:sz w:val="20"/>
                <w:szCs w:val="20"/>
              </w:rPr>
              <w:t xml:space="preserve">Культура, кинематография </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68 836 608,72</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61 172 923,46</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7 663 685,26</w:t>
            </w:r>
          </w:p>
        </w:tc>
      </w:tr>
      <w:tr w:rsidR="007F51B9" w:rsidRPr="003958BF" w:rsidTr="007F51B9">
        <w:trPr>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center"/>
              <w:rPr>
                <w:sz w:val="20"/>
                <w:szCs w:val="20"/>
              </w:rPr>
            </w:pPr>
            <w:r w:rsidRPr="00FD08AD">
              <w:rPr>
                <w:sz w:val="20"/>
                <w:szCs w:val="20"/>
              </w:rPr>
              <w:t>1000</w:t>
            </w: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rPr>
                <w:sz w:val="20"/>
                <w:szCs w:val="20"/>
              </w:rPr>
            </w:pPr>
            <w:r w:rsidRPr="00FD08AD">
              <w:rPr>
                <w:sz w:val="20"/>
                <w:szCs w:val="20"/>
              </w:rPr>
              <w:t>Социальная политика</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160 438 456,36</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158 385 882,44</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2 052 573,92</w:t>
            </w:r>
          </w:p>
        </w:tc>
      </w:tr>
      <w:tr w:rsidR="007F51B9" w:rsidRPr="003958BF" w:rsidTr="007F51B9">
        <w:trPr>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1100</w:t>
            </w: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spacing w:after="0"/>
              <w:jc w:val="both"/>
              <w:rPr>
                <w:rFonts w:ascii="Times New Roman" w:hAnsi="Times New Roman"/>
                <w:sz w:val="20"/>
                <w:szCs w:val="20"/>
              </w:rPr>
            </w:pPr>
            <w:r w:rsidRPr="00FD08AD">
              <w:rPr>
                <w:rFonts w:ascii="Times New Roman" w:hAnsi="Times New Roman"/>
                <w:bCs/>
                <w:sz w:val="20"/>
                <w:szCs w:val="20"/>
              </w:rPr>
              <w:t>Физическая культура и спорт</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92 796 237,67</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86 406 015,44</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6 390 222,23</w:t>
            </w:r>
          </w:p>
        </w:tc>
      </w:tr>
      <w:tr w:rsidR="007F51B9" w:rsidRPr="003958BF" w:rsidTr="007F51B9">
        <w:trPr>
          <w:trHeight w:val="305"/>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1200</w:t>
            </w: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spacing w:after="0"/>
              <w:jc w:val="both"/>
              <w:rPr>
                <w:rFonts w:ascii="Times New Roman" w:hAnsi="Times New Roman"/>
                <w:sz w:val="20"/>
                <w:szCs w:val="20"/>
              </w:rPr>
            </w:pPr>
            <w:r w:rsidRPr="00FD08AD">
              <w:rPr>
                <w:rFonts w:ascii="Times New Roman" w:hAnsi="Times New Roman"/>
                <w:bCs/>
                <w:sz w:val="20"/>
                <w:szCs w:val="20"/>
              </w:rPr>
              <w:t xml:space="preserve">Средства массовой информации </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5 236 379,32</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5 236 379,32</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0,00</w:t>
            </w:r>
          </w:p>
        </w:tc>
      </w:tr>
      <w:tr w:rsidR="007F51B9" w:rsidRPr="003958BF" w:rsidTr="007F51B9">
        <w:trPr>
          <w:trHeight w:val="522"/>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sz w:val="20"/>
                <w:szCs w:val="20"/>
              </w:rPr>
            </w:pPr>
            <w:r w:rsidRPr="00FD08AD">
              <w:rPr>
                <w:sz w:val="20"/>
                <w:szCs w:val="20"/>
              </w:rPr>
              <w:t>1300</w:t>
            </w: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spacing w:after="0"/>
              <w:jc w:val="both"/>
              <w:rPr>
                <w:rFonts w:ascii="Times New Roman" w:hAnsi="Times New Roman"/>
                <w:bCs/>
                <w:sz w:val="20"/>
                <w:szCs w:val="20"/>
              </w:rPr>
            </w:pPr>
            <w:r w:rsidRPr="00FD08AD">
              <w:rPr>
                <w:rFonts w:ascii="Times New Roman" w:hAnsi="Times New Roman"/>
                <w:bCs/>
                <w:sz w:val="20"/>
                <w:szCs w:val="20"/>
              </w:rPr>
              <w:t>Обслуживание муниципального и государственного долга</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4 543 571,99</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4 543 571,99</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sz w:val="20"/>
                <w:szCs w:val="20"/>
              </w:rPr>
            </w:pPr>
            <w:r w:rsidRPr="000B116A">
              <w:rPr>
                <w:rFonts w:ascii="Times New Roman" w:hAnsi="Times New Roman"/>
                <w:sz w:val="20"/>
                <w:szCs w:val="20"/>
              </w:rPr>
              <w:t>0,00</w:t>
            </w:r>
          </w:p>
        </w:tc>
      </w:tr>
      <w:tr w:rsidR="007F51B9" w:rsidRPr="003958BF" w:rsidTr="007F51B9">
        <w:trPr>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b/>
                <w:sz w:val="20"/>
                <w:szCs w:val="20"/>
              </w:rPr>
            </w:pPr>
          </w:p>
        </w:tc>
        <w:tc>
          <w:tcPr>
            <w:tcW w:w="4253" w:type="dxa"/>
            <w:tcBorders>
              <w:top w:val="outset" w:sz="6" w:space="0" w:color="auto"/>
              <w:left w:val="outset" w:sz="6" w:space="0" w:color="auto"/>
              <w:bottom w:val="outset" w:sz="6" w:space="0" w:color="auto"/>
              <w:right w:val="outset" w:sz="6" w:space="0" w:color="auto"/>
            </w:tcBorders>
            <w:hideMark/>
          </w:tcPr>
          <w:p w:rsidR="007F51B9" w:rsidRPr="00FD08AD" w:rsidRDefault="007F51B9" w:rsidP="007F51B9">
            <w:pPr>
              <w:pStyle w:val="ab"/>
              <w:spacing w:before="0" w:beforeAutospacing="0" w:after="0" w:afterAutospacing="0"/>
              <w:jc w:val="both"/>
              <w:rPr>
                <w:b/>
                <w:sz w:val="20"/>
                <w:szCs w:val="20"/>
              </w:rPr>
            </w:pPr>
            <w:r w:rsidRPr="00FD08AD">
              <w:rPr>
                <w:b/>
                <w:sz w:val="20"/>
                <w:szCs w:val="20"/>
              </w:rPr>
              <w:t>Итого расходов:</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b/>
                <w:sz w:val="20"/>
                <w:szCs w:val="20"/>
              </w:rPr>
            </w:pPr>
            <w:r w:rsidRPr="000B116A">
              <w:rPr>
                <w:rFonts w:ascii="Times New Roman" w:hAnsi="Times New Roman"/>
                <w:b/>
                <w:sz w:val="20"/>
                <w:szCs w:val="20"/>
              </w:rPr>
              <w:t>1 524 840 356,81</w:t>
            </w:r>
          </w:p>
        </w:tc>
        <w:tc>
          <w:tcPr>
            <w:tcW w:w="1559"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b/>
                <w:sz w:val="20"/>
                <w:szCs w:val="20"/>
              </w:rPr>
            </w:pPr>
            <w:r w:rsidRPr="000B116A">
              <w:rPr>
                <w:rFonts w:ascii="Times New Roman" w:hAnsi="Times New Roman"/>
                <w:b/>
                <w:sz w:val="20"/>
                <w:szCs w:val="20"/>
              </w:rPr>
              <w:t>1 492 449 969,82</w:t>
            </w:r>
          </w:p>
        </w:tc>
        <w:tc>
          <w:tcPr>
            <w:tcW w:w="1492" w:type="dxa"/>
            <w:tcBorders>
              <w:top w:val="outset" w:sz="6" w:space="0" w:color="auto"/>
              <w:left w:val="outset" w:sz="6" w:space="0" w:color="auto"/>
              <w:bottom w:val="outset" w:sz="6" w:space="0" w:color="auto"/>
              <w:right w:val="outset" w:sz="6" w:space="0" w:color="auto"/>
            </w:tcBorders>
            <w:vAlign w:val="bottom"/>
            <w:hideMark/>
          </w:tcPr>
          <w:p w:rsidR="007F51B9" w:rsidRPr="000B116A" w:rsidRDefault="007F51B9" w:rsidP="007F51B9">
            <w:pPr>
              <w:spacing w:after="0" w:line="240" w:lineRule="auto"/>
              <w:jc w:val="right"/>
              <w:rPr>
                <w:rFonts w:ascii="Times New Roman" w:hAnsi="Times New Roman"/>
                <w:b/>
                <w:sz w:val="20"/>
                <w:szCs w:val="20"/>
              </w:rPr>
            </w:pPr>
            <w:r w:rsidRPr="000B116A">
              <w:rPr>
                <w:rFonts w:ascii="Times New Roman" w:hAnsi="Times New Roman"/>
                <w:b/>
                <w:sz w:val="20"/>
                <w:szCs w:val="20"/>
              </w:rPr>
              <w:t>32 390 386,99</w:t>
            </w:r>
          </w:p>
        </w:tc>
      </w:tr>
    </w:tbl>
    <w:p w:rsidR="007F51B9" w:rsidRDefault="007F51B9" w:rsidP="007F51B9">
      <w:pPr>
        <w:spacing w:after="0"/>
        <w:ind w:firstLine="709"/>
        <w:jc w:val="both"/>
        <w:rPr>
          <w:rFonts w:ascii="Times New Roman" w:hAnsi="Times New Roman"/>
          <w:sz w:val="28"/>
          <w:szCs w:val="28"/>
        </w:rPr>
      </w:pPr>
      <w:r w:rsidRPr="007D25AD">
        <w:rPr>
          <w:rFonts w:ascii="Times New Roman" w:hAnsi="Times New Roman"/>
          <w:sz w:val="28"/>
          <w:szCs w:val="28"/>
        </w:rPr>
        <w:t>Кассовое исполнение по расходам за 201</w:t>
      </w:r>
      <w:r>
        <w:rPr>
          <w:rFonts w:ascii="Times New Roman" w:hAnsi="Times New Roman"/>
          <w:sz w:val="28"/>
          <w:szCs w:val="28"/>
        </w:rPr>
        <w:t>6</w:t>
      </w:r>
      <w:r w:rsidRPr="007D25AD">
        <w:rPr>
          <w:rFonts w:ascii="Times New Roman" w:hAnsi="Times New Roman"/>
          <w:sz w:val="28"/>
          <w:szCs w:val="28"/>
        </w:rPr>
        <w:t xml:space="preserve"> год составило  1 </w:t>
      </w:r>
      <w:r>
        <w:rPr>
          <w:rFonts w:ascii="Times New Roman" w:hAnsi="Times New Roman"/>
          <w:sz w:val="28"/>
          <w:szCs w:val="28"/>
        </w:rPr>
        <w:t>492</w:t>
      </w:r>
      <w:r w:rsidRPr="007D25AD">
        <w:rPr>
          <w:rFonts w:ascii="Times New Roman" w:hAnsi="Times New Roman"/>
          <w:sz w:val="28"/>
          <w:szCs w:val="28"/>
        </w:rPr>
        <w:t> </w:t>
      </w:r>
      <w:r>
        <w:rPr>
          <w:rFonts w:ascii="Times New Roman" w:hAnsi="Times New Roman"/>
          <w:sz w:val="28"/>
          <w:szCs w:val="28"/>
        </w:rPr>
        <w:t>449</w:t>
      </w:r>
      <w:r w:rsidRPr="007D25AD">
        <w:rPr>
          <w:rFonts w:ascii="Times New Roman" w:hAnsi="Times New Roman"/>
          <w:sz w:val="28"/>
          <w:szCs w:val="28"/>
        </w:rPr>
        <w:t> </w:t>
      </w:r>
      <w:r>
        <w:rPr>
          <w:rFonts w:ascii="Times New Roman" w:hAnsi="Times New Roman"/>
          <w:sz w:val="28"/>
          <w:szCs w:val="28"/>
        </w:rPr>
        <w:t>969</w:t>
      </w:r>
      <w:r w:rsidRPr="007D25AD">
        <w:rPr>
          <w:rFonts w:ascii="Times New Roman" w:hAnsi="Times New Roman"/>
          <w:sz w:val="28"/>
          <w:szCs w:val="28"/>
        </w:rPr>
        <w:t>,</w:t>
      </w:r>
      <w:r>
        <w:rPr>
          <w:rFonts w:ascii="Times New Roman" w:hAnsi="Times New Roman"/>
          <w:sz w:val="28"/>
          <w:szCs w:val="28"/>
        </w:rPr>
        <w:t>82</w:t>
      </w:r>
      <w:r w:rsidRPr="007D25AD">
        <w:rPr>
          <w:rFonts w:ascii="Times New Roman" w:hAnsi="Times New Roman"/>
          <w:sz w:val="28"/>
          <w:szCs w:val="28"/>
        </w:rPr>
        <w:t xml:space="preserve"> рубл</w:t>
      </w:r>
      <w:r>
        <w:rPr>
          <w:rFonts w:ascii="Times New Roman" w:hAnsi="Times New Roman"/>
          <w:sz w:val="28"/>
          <w:szCs w:val="28"/>
        </w:rPr>
        <w:t>ей</w:t>
      </w:r>
      <w:r w:rsidRPr="007D25AD">
        <w:rPr>
          <w:rFonts w:ascii="Times New Roman" w:hAnsi="Times New Roman"/>
          <w:sz w:val="28"/>
          <w:szCs w:val="28"/>
        </w:rPr>
        <w:t xml:space="preserve"> или 97,</w:t>
      </w:r>
      <w:r>
        <w:rPr>
          <w:rFonts w:ascii="Times New Roman" w:hAnsi="Times New Roman"/>
          <w:sz w:val="28"/>
          <w:szCs w:val="28"/>
        </w:rPr>
        <w:t>88</w:t>
      </w:r>
      <w:r w:rsidRPr="007D25AD">
        <w:rPr>
          <w:rFonts w:ascii="Times New Roman" w:hAnsi="Times New Roman"/>
          <w:sz w:val="28"/>
          <w:szCs w:val="28"/>
        </w:rPr>
        <w:t>% к уточненному плану (</w:t>
      </w:r>
      <w:r>
        <w:rPr>
          <w:rFonts w:ascii="Times New Roman" w:hAnsi="Times New Roman"/>
          <w:sz w:val="28"/>
          <w:szCs w:val="28"/>
        </w:rPr>
        <w:t>1 524 840 356,81</w:t>
      </w:r>
      <w:r w:rsidR="00785790">
        <w:rPr>
          <w:rFonts w:ascii="Times New Roman" w:hAnsi="Times New Roman"/>
          <w:sz w:val="28"/>
          <w:szCs w:val="28"/>
        </w:rPr>
        <w:t xml:space="preserve"> </w:t>
      </w:r>
      <w:r w:rsidRPr="007D25AD">
        <w:rPr>
          <w:rFonts w:ascii="Times New Roman" w:hAnsi="Times New Roman"/>
          <w:sz w:val="28"/>
          <w:szCs w:val="28"/>
        </w:rPr>
        <w:t>рубл</w:t>
      </w:r>
      <w:r>
        <w:rPr>
          <w:rFonts w:ascii="Times New Roman" w:hAnsi="Times New Roman"/>
          <w:sz w:val="28"/>
          <w:szCs w:val="28"/>
        </w:rPr>
        <w:t>ей</w:t>
      </w:r>
      <w:r w:rsidRPr="007D25AD">
        <w:rPr>
          <w:rFonts w:ascii="Times New Roman" w:hAnsi="Times New Roman"/>
          <w:sz w:val="28"/>
          <w:szCs w:val="28"/>
        </w:rPr>
        <w:t>).</w:t>
      </w:r>
    </w:p>
    <w:p w:rsidR="007F51B9" w:rsidRPr="007D25AD" w:rsidRDefault="007F51B9" w:rsidP="00395670">
      <w:pPr>
        <w:pStyle w:val="ab"/>
        <w:spacing w:before="0" w:beforeAutospacing="0" w:after="0" w:afterAutospacing="0"/>
        <w:ind w:firstLine="709"/>
        <w:jc w:val="both"/>
        <w:rPr>
          <w:sz w:val="28"/>
          <w:szCs w:val="28"/>
        </w:rPr>
      </w:pPr>
      <w:r w:rsidRPr="00524A35">
        <w:rPr>
          <w:sz w:val="28"/>
          <w:szCs w:val="28"/>
        </w:rPr>
        <w:t>Из таблиц видно, что на конец 201</w:t>
      </w:r>
      <w:r>
        <w:rPr>
          <w:sz w:val="28"/>
          <w:szCs w:val="28"/>
        </w:rPr>
        <w:t>6</w:t>
      </w:r>
      <w:r w:rsidRPr="00524A35">
        <w:rPr>
          <w:sz w:val="28"/>
          <w:szCs w:val="28"/>
        </w:rPr>
        <w:t xml:space="preserve"> года остались неосвоенными средства в сумме </w:t>
      </w:r>
      <w:r>
        <w:rPr>
          <w:sz w:val="28"/>
          <w:szCs w:val="28"/>
        </w:rPr>
        <w:t>32 390 386,99</w:t>
      </w:r>
      <w:r w:rsidRPr="00524A35">
        <w:rPr>
          <w:sz w:val="28"/>
          <w:szCs w:val="28"/>
        </w:rPr>
        <w:t xml:space="preserve"> рубл</w:t>
      </w:r>
      <w:r>
        <w:rPr>
          <w:sz w:val="28"/>
          <w:szCs w:val="28"/>
        </w:rPr>
        <w:t>ей</w:t>
      </w:r>
      <w:r w:rsidRPr="00524A35">
        <w:rPr>
          <w:sz w:val="28"/>
          <w:szCs w:val="28"/>
        </w:rPr>
        <w:t>. Причины неосвоения будут пояснены ниже (в информации по разделам).</w:t>
      </w:r>
    </w:p>
    <w:p w:rsidR="007F51B9" w:rsidRPr="00B032A2" w:rsidRDefault="007F51B9" w:rsidP="007F51B9">
      <w:pPr>
        <w:pStyle w:val="ab"/>
        <w:ind w:left="1440"/>
        <w:jc w:val="center"/>
        <w:rPr>
          <w:b/>
          <w:sz w:val="28"/>
          <w:szCs w:val="28"/>
        </w:rPr>
      </w:pPr>
      <w:r w:rsidRPr="00B032A2">
        <w:rPr>
          <w:b/>
          <w:sz w:val="28"/>
          <w:szCs w:val="28"/>
        </w:rPr>
        <w:t>Раздел 0100 «Общегосударственные вопросы»</w:t>
      </w:r>
    </w:p>
    <w:p w:rsidR="007F51B9" w:rsidRDefault="007F51B9" w:rsidP="007F51B9">
      <w:pPr>
        <w:pStyle w:val="ab"/>
        <w:spacing w:before="0" w:beforeAutospacing="0" w:after="0" w:afterAutospacing="0"/>
        <w:ind w:firstLine="709"/>
        <w:jc w:val="both"/>
        <w:rPr>
          <w:sz w:val="28"/>
          <w:szCs w:val="28"/>
        </w:rPr>
      </w:pPr>
      <w:r w:rsidRPr="00B032A2">
        <w:rPr>
          <w:sz w:val="28"/>
          <w:szCs w:val="28"/>
        </w:rPr>
        <w:t>В целом по разделу плановые ассигнования с учетом уточнений на 201</w:t>
      </w:r>
      <w:r>
        <w:rPr>
          <w:sz w:val="28"/>
          <w:szCs w:val="28"/>
        </w:rPr>
        <w:t>6</w:t>
      </w:r>
      <w:r w:rsidRPr="00B032A2">
        <w:rPr>
          <w:sz w:val="28"/>
          <w:szCs w:val="28"/>
        </w:rPr>
        <w:t xml:space="preserve"> год составили </w:t>
      </w:r>
      <w:r w:rsidRPr="00B5449F">
        <w:rPr>
          <w:sz w:val="28"/>
          <w:szCs w:val="28"/>
        </w:rPr>
        <w:t>189 659 934,53</w:t>
      </w:r>
      <w:r w:rsidRPr="00B032A2">
        <w:rPr>
          <w:sz w:val="28"/>
          <w:szCs w:val="28"/>
        </w:rPr>
        <w:t>рубл</w:t>
      </w:r>
      <w:r>
        <w:rPr>
          <w:sz w:val="28"/>
          <w:szCs w:val="28"/>
        </w:rPr>
        <w:t>я</w:t>
      </w:r>
      <w:r w:rsidRPr="00B032A2">
        <w:rPr>
          <w:sz w:val="28"/>
          <w:szCs w:val="28"/>
        </w:rPr>
        <w:t xml:space="preserve">. Кассовое исполнение составило </w:t>
      </w:r>
      <w:r w:rsidRPr="00B5449F">
        <w:rPr>
          <w:sz w:val="28"/>
          <w:szCs w:val="28"/>
        </w:rPr>
        <w:t>186 436 889,70</w:t>
      </w:r>
      <w:r w:rsidR="00785790">
        <w:rPr>
          <w:sz w:val="28"/>
          <w:szCs w:val="28"/>
        </w:rPr>
        <w:t xml:space="preserve"> </w:t>
      </w:r>
      <w:r w:rsidRPr="00B032A2">
        <w:rPr>
          <w:sz w:val="28"/>
          <w:szCs w:val="28"/>
        </w:rPr>
        <w:t>рубл</w:t>
      </w:r>
      <w:r>
        <w:rPr>
          <w:sz w:val="28"/>
          <w:szCs w:val="28"/>
        </w:rPr>
        <w:t>ей</w:t>
      </w:r>
      <w:r w:rsidRPr="00B032A2">
        <w:rPr>
          <w:sz w:val="28"/>
          <w:szCs w:val="28"/>
        </w:rPr>
        <w:t xml:space="preserve">, или </w:t>
      </w:r>
      <w:r>
        <w:rPr>
          <w:sz w:val="28"/>
          <w:szCs w:val="28"/>
        </w:rPr>
        <w:t>98,30</w:t>
      </w:r>
      <w:r w:rsidRPr="00B032A2">
        <w:rPr>
          <w:sz w:val="28"/>
          <w:szCs w:val="28"/>
        </w:rPr>
        <w:t xml:space="preserve">%. Не исполнено обязательств на сумму </w:t>
      </w:r>
      <w:r w:rsidRPr="00B5449F">
        <w:rPr>
          <w:sz w:val="28"/>
          <w:szCs w:val="28"/>
        </w:rPr>
        <w:t>3 223 044,83</w:t>
      </w:r>
      <w:r w:rsidR="00785790">
        <w:rPr>
          <w:sz w:val="28"/>
          <w:szCs w:val="28"/>
        </w:rPr>
        <w:t xml:space="preserve"> </w:t>
      </w:r>
      <w:r w:rsidRPr="00B032A2">
        <w:rPr>
          <w:sz w:val="28"/>
          <w:szCs w:val="28"/>
        </w:rPr>
        <w:t>рубл</w:t>
      </w:r>
      <w:r>
        <w:rPr>
          <w:sz w:val="28"/>
          <w:szCs w:val="28"/>
        </w:rPr>
        <w:t>я</w:t>
      </w:r>
      <w:r w:rsidRPr="00B032A2">
        <w:rPr>
          <w:sz w:val="28"/>
          <w:szCs w:val="28"/>
        </w:rPr>
        <w:t>.</w:t>
      </w:r>
      <w:r>
        <w:rPr>
          <w:sz w:val="28"/>
          <w:szCs w:val="28"/>
        </w:rPr>
        <w:t xml:space="preserve"> Причины неисполнения:</w:t>
      </w:r>
    </w:p>
    <w:p w:rsidR="007F51B9" w:rsidRDefault="007F51B9" w:rsidP="007F51B9">
      <w:pPr>
        <w:pStyle w:val="ab"/>
        <w:numPr>
          <w:ilvl w:val="0"/>
          <w:numId w:val="32"/>
        </w:numPr>
        <w:spacing w:before="0" w:beforeAutospacing="0" w:after="0" w:afterAutospacing="0"/>
        <w:ind w:left="0" w:firstLine="567"/>
        <w:jc w:val="both"/>
        <w:rPr>
          <w:sz w:val="28"/>
          <w:szCs w:val="28"/>
        </w:rPr>
      </w:pPr>
      <w:r>
        <w:rPr>
          <w:sz w:val="28"/>
          <w:szCs w:val="28"/>
        </w:rPr>
        <w:t>плановые ассигнования на оплату суточных и проживание при повышении квалификации не исполнены в полном объеме по причине отмены командировок на курсы повышения квалификации в декабре 2016 года, в связи с сильными холодами. Обучение муниципальных служащих было проведено дистанционно.</w:t>
      </w:r>
    </w:p>
    <w:p w:rsidR="007F51B9" w:rsidRPr="00B032A2" w:rsidRDefault="007F51B9" w:rsidP="007F51B9">
      <w:pPr>
        <w:pStyle w:val="ab"/>
        <w:numPr>
          <w:ilvl w:val="0"/>
          <w:numId w:val="32"/>
        </w:numPr>
        <w:spacing w:before="0" w:beforeAutospacing="0" w:after="0" w:afterAutospacing="0"/>
        <w:ind w:left="0" w:firstLine="567"/>
        <w:jc w:val="both"/>
        <w:rPr>
          <w:sz w:val="28"/>
          <w:szCs w:val="28"/>
        </w:rPr>
      </w:pPr>
      <w:r>
        <w:rPr>
          <w:sz w:val="28"/>
          <w:szCs w:val="28"/>
        </w:rPr>
        <w:lastRenderedPageBreak/>
        <w:t>По мероприятиям программы «Субвенции на проведение Всероссийской сельскохозяйственной переписи в 2016</w:t>
      </w:r>
      <w:r w:rsidR="00C916D7">
        <w:rPr>
          <w:sz w:val="28"/>
          <w:szCs w:val="28"/>
        </w:rPr>
        <w:t xml:space="preserve"> году</w:t>
      </w:r>
      <w:r>
        <w:rPr>
          <w:sz w:val="28"/>
          <w:szCs w:val="28"/>
        </w:rPr>
        <w:t xml:space="preserve">» плановые ассигнования на проведение сельскохозяйственной переписи были запланированы на три месяца. В связи с ограниченной численностью крестьянско-фермерских хозяйств, личных подсобных хозяйств на территории города Покачи, проведение сельскохозяйственной переписи осуществлено в течение одного месяца, согласно заключенным договорам на оказание услуг сотовой связи и транспортные услуги. Денежные средства, запланированные на аренду помещения, не востребованы, в связи со сбором и обработкой информации специалистом по сельскохозяйственной переписи, за пределами города Покачи.      </w:t>
      </w:r>
    </w:p>
    <w:p w:rsidR="007F51B9" w:rsidRPr="00C8769A" w:rsidRDefault="007F51B9" w:rsidP="007F51B9">
      <w:pPr>
        <w:pStyle w:val="ab"/>
        <w:ind w:left="1440"/>
        <w:jc w:val="center"/>
        <w:rPr>
          <w:b/>
          <w:sz w:val="28"/>
          <w:szCs w:val="28"/>
        </w:rPr>
      </w:pPr>
      <w:r w:rsidRPr="00C8769A">
        <w:rPr>
          <w:b/>
          <w:sz w:val="28"/>
          <w:szCs w:val="28"/>
        </w:rPr>
        <w:t>Раздел 0200 «Национальная оборона»</w:t>
      </w:r>
    </w:p>
    <w:p w:rsidR="007F51B9" w:rsidRPr="00C8769A" w:rsidRDefault="007F51B9" w:rsidP="007F51B9">
      <w:pPr>
        <w:shd w:val="clear" w:color="auto" w:fill="FFFFFF"/>
        <w:spacing w:after="0"/>
        <w:ind w:firstLine="709"/>
        <w:jc w:val="both"/>
        <w:rPr>
          <w:rFonts w:ascii="Times New Roman" w:hAnsi="Times New Roman"/>
          <w:sz w:val="28"/>
          <w:szCs w:val="28"/>
        </w:rPr>
      </w:pPr>
      <w:r w:rsidRPr="00C8769A">
        <w:rPr>
          <w:rFonts w:ascii="Times New Roman" w:hAnsi="Times New Roman"/>
          <w:sz w:val="28"/>
          <w:szCs w:val="28"/>
        </w:rPr>
        <w:t>В целом по разделу плановые ассигнования на 201</w:t>
      </w:r>
      <w:r>
        <w:rPr>
          <w:rFonts w:ascii="Times New Roman" w:hAnsi="Times New Roman"/>
          <w:sz w:val="28"/>
          <w:szCs w:val="28"/>
        </w:rPr>
        <w:t>6</w:t>
      </w:r>
      <w:r w:rsidRPr="00C8769A">
        <w:rPr>
          <w:rFonts w:ascii="Times New Roman" w:hAnsi="Times New Roman"/>
          <w:sz w:val="28"/>
          <w:szCs w:val="28"/>
        </w:rPr>
        <w:t xml:space="preserve"> год составляют </w:t>
      </w:r>
      <w:r w:rsidRPr="00B5449F">
        <w:rPr>
          <w:rFonts w:ascii="Times New Roman" w:hAnsi="Times New Roman"/>
          <w:sz w:val="28"/>
          <w:szCs w:val="28"/>
        </w:rPr>
        <w:t>2 307 284,76</w:t>
      </w:r>
      <w:r w:rsidRPr="00C8769A">
        <w:rPr>
          <w:rFonts w:ascii="Times New Roman" w:hAnsi="Times New Roman"/>
          <w:sz w:val="28"/>
          <w:szCs w:val="28"/>
        </w:rPr>
        <w:t>рубл</w:t>
      </w:r>
      <w:r>
        <w:rPr>
          <w:rFonts w:ascii="Times New Roman" w:hAnsi="Times New Roman"/>
          <w:sz w:val="28"/>
          <w:szCs w:val="28"/>
        </w:rPr>
        <w:t>я</w:t>
      </w:r>
      <w:r w:rsidRPr="00C8769A">
        <w:rPr>
          <w:rFonts w:ascii="Times New Roman" w:hAnsi="Times New Roman"/>
          <w:sz w:val="28"/>
          <w:szCs w:val="28"/>
        </w:rPr>
        <w:t xml:space="preserve">, кассовые расходы за отчетный период составили </w:t>
      </w:r>
      <w:r w:rsidRPr="00B5449F">
        <w:rPr>
          <w:rFonts w:ascii="Times New Roman" w:hAnsi="Times New Roman"/>
          <w:sz w:val="28"/>
          <w:szCs w:val="28"/>
        </w:rPr>
        <w:t>2 160 074,91</w:t>
      </w:r>
      <w:r w:rsidRPr="00C8769A">
        <w:rPr>
          <w:rFonts w:ascii="Times New Roman" w:hAnsi="Times New Roman"/>
          <w:sz w:val="28"/>
          <w:szCs w:val="28"/>
        </w:rPr>
        <w:t>рубл</w:t>
      </w:r>
      <w:r>
        <w:rPr>
          <w:rFonts w:ascii="Times New Roman" w:hAnsi="Times New Roman"/>
          <w:sz w:val="28"/>
          <w:szCs w:val="28"/>
        </w:rPr>
        <w:t>я</w:t>
      </w:r>
      <w:r w:rsidRPr="00C8769A">
        <w:rPr>
          <w:rFonts w:ascii="Times New Roman" w:hAnsi="Times New Roman"/>
          <w:sz w:val="28"/>
          <w:szCs w:val="28"/>
        </w:rPr>
        <w:t xml:space="preserve"> или </w:t>
      </w:r>
      <w:r>
        <w:rPr>
          <w:rFonts w:ascii="Times New Roman" w:hAnsi="Times New Roman"/>
          <w:sz w:val="28"/>
          <w:szCs w:val="28"/>
        </w:rPr>
        <w:t>93,62</w:t>
      </w:r>
      <w:r w:rsidRPr="00C8769A">
        <w:rPr>
          <w:rFonts w:ascii="Times New Roman" w:hAnsi="Times New Roman"/>
          <w:sz w:val="28"/>
          <w:szCs w:val="28"/>
        </w:rPr>
        <w:t>%.</w:t>
      </w:r>
      <w:r w:rsidRPr="00B5449F">
        <w:rPr>
          <w:rFonts w:ascii="Times New Roman" w:hAnsi="Times New Roman"/>
          <w:sz w:val="28"/>
          <w:szCs w:val="28"/>
        </w:rPr>
        <w:t>Не исполнено обязательств на сумму 147 209,85</w:t>
      </w:r>
      <w:r>
        <w:rPr>
          <w:rFonts w:ascii="Times New Roman" w:hAnsi="Times New Roman"/>
          <w:sz w:val="28"/>
          <w:szCs w:val="28"/>
        </w:rPr>
        <w:t xml:space="preserve"> рублей. </w:t>
      </w:r>
    </w:p>
    <w:p w:rsidR="007F51B9" w:rsidRPr="002340D4" w:rsidRDefault="007F51B9" w:rsidP="007F51B9">
      <w:pPr>
        <w:shd w:val="clear" w:color="auto" w:fill="FFFFFF"/>
        <w:spacing w:after="0"/>
        <w:ind w:left="1440"/>
        <w:jc w:val="both"/>
        <w:rPr>
          <w:rFonts w:ascii="Times New Roman" w:hAnsi="Times New Roman"/>
          <w:color w:val="FF0000"/>
          <w:sz w:val="24"/>
          <w:szCs w:val="24"/>
        </w:rPr>
      </w:pPr>
    </w:p>
    <w:p w:rsidR="007F51B9" w:rsidRPr="00512664" w:rsidRDefault="007F51B9" w:rsidP="007F51B9">
      <w:pPr>
        <w:pStyle w:val="ab"/>
        <w:spacing w:before="0" w:beforeAutospacing="0" w:after="0" w:afterAutospacing="0"/>
        <w:ind w:left="1440"/>
        <w:jc w:val="center"/>
        <w:rPr>
          <w:b/>
          <w:sz w:val="28"/>
          <w:szCs w:val="28"/>
        </w:rPr>
      </w:pPr>
      <w:r w:rsidRPr="00512664">
        <w:rPr>
          <w:b/>
          <w:sz w:val="28"/>
          <w:szCs w:val="28"/>
        </w:rPr>
        <w:t>Раздел 0300 «Национальная безопасность и правоохранительная деятельность»</w:t>
      </w:r>
    </w:p>
    <w:p w:rsidR="007F51B9" w:rsidRPr="00512664" w:rsidRDefault="007F51B9" w:rsidP="007F51B9">
      <w:pPr>
        <w:pStyle w:val="ab"/>
        <w:spacing w:before="0" w:beforeAutospacing="0" w:after="0" w:afterAutospacing="0"/>
        <w:ind w:firstLine="709"/>
        <w:rPr>
          <w:b/>
          <w:sz w:val="28"/>
          <w:szCs w:val="28"/>
        </w:rPr>
      </w:pPr>
    </w:p>
    <w:p w:rsidR="007F51B9" w:rsidRPr="00512664" w:rsidRDefault="007F51B9" w:rsidP="007F51B9">
      <w:pPr>
        <w:shd w:val="clear" w:color="auto" w:fill="FFFFFF"/>
        <w:spacing w:after="0"/>
        <w:ind w:firstLine="709"/>
        <w:jc w:val="both"/>
        <w:rPr>
          <w:rFonts w:ascii="Times New Roman" w:hAnsi="Times New Roman"/>
          <w:sz w:val="28"/>
          <w:szCs w:val="28"/>
        </w:rPr>
      </w:pPr>
      <w:r w:rsidRPr="00512664">
        <w:rPr>
          <w:rFonts w:ascii="Times New Roman" w:hAnsi="Times New Roman"/>
          <w:sz w:val="28"/>
          <w:szCs w:val="28"/>
        </w:rPr>
        <w:t>В целом по разделу плановые ассигнования на 201</w:t>
      </w:r>
      <w:r>
        <w:rPr>
          <w:rFonts w:ascii="Times New Roman" w:hAnsi="Times New Roman"/>
          <w:sz w:val="28"/>
          <w:szCs w:val="28"/>
        </w:rPr>
        <w:t>6</w:t>
      </w:r>
      <w:r w:rsidRPr="00512664">
        <w:rPr>
          <w:rFonts w:ascii="Times New Roman" w:hAnsi="Times New Roman"/>
          <w:sz w:val="28"/>
          <w:szCs w:val="28"/>
        </w:rPr>
        <w:t xml:space="preserve"> год составляют </w:t>
      </w:r>
      <w:r w:rsidRPr="00B5449F">
        <w:rPr>
          <w:rFonts w:ascii="Times New Roman" w:hAnsi="Times New Roman"/>
          <w:sz w:val="28"/>
          <w:szCs w:val="28"/>
        </w:rPr>
        <w:t>19 957 212,97</w:t>
      </w:r>
      <w:r w:rsidRPr="00512664">
        <w:rPr>
          <w:rFonts w:ascii="Times New Roman" w:hAnsi="Times New Roman"/>
          <w:sz w:val="28"/>
          <w:szCs w:val="28"/>
        </w:rPr>
        <w:t>рубл</w:t>
      </w:r>
      <w:r w:rsidR="009612DE">
        <w:rPr>
          <w:rFonts w:ascii="Times New Roman" w:hAnsi="Times New Roman"/>
          <w:sz w:val="28"/>
          <w:szCs w:val="28"/>
        </w:rPr>
        <w:t>ей</w:t>
      </w:r>
      <w:r w:rsidRPr="00512664">
        <w:rPr>
          <w:rFonts w:ascii="Times New Roman" w:hAnsi="Times New Roman"/>
          <w:sz w:val="28"/>
          <w:szCs w:val="28"/>
        </w:rPr>
        <w:t xml:space="preserve">, кассовые расходы за отчетный период составили </w:t>
      </w:r>
      <w:r w:rsidRPr="00B5449F">
        <w:rPr>
          <w:rFonts w:ascii="Times New Roman" w:hAnsi="Times New Roman"/>
          <w:sz w:val="28"/>
          <w:szCs w:val="28"/>
        </w:rPr>
        <w:t>19 537 059,38</w:t>
      </w:r>
      <w:r w:rsidRPr="00512664">
        <w:rPr>
          <w:rFonts w:ascii="Times New Roman" w:hAnsi="Times New Roman"/>
          <w:sz w:val="28"/>
          <w:szCs w:val="28"/>
        </w:rPr>
        <w:t>рубл</w:t>
      </w:r>
      <w:r>
        <w:rPr>
          <w:rFonts w:ascii="Times New Roman" w:hAnsi="Times New Roman"/>
          <w:sz w:val="28"/>
          <w:szCs w:val="28"/>
        </w:rPr>
        <w:t>ей</w:t>
      </w:r>
      <w:r w:rsidRPr="00512664">
        <w:rPr>
          <w:rFonts w:ascii="Times New Roman" w:hAnsi="Times New Roman"/>
          <w:sz w:val="28"/>
          <w:szCs w:val="28"/>
        </w:rPr>
        <w:t xml:space="preserve"> или </w:t>
      </w:r>
      <w:r>
        <w:rPr>
          <w:rFonts w:ascii="Times New Roman" w:hAnsi="Times New Roman"/>
          <w:sz w:val="28"/>
          <w:szCs w:val="28"/>
        </w:rPr>
        <w:t>97,89</w:t>
      </w:r>
      <w:r w:rsidRPr="00512664">
        <w:rPr>
          <w:rFonts w:ascii="Times New Roman" w:hAnsi="Times New Roman"/>
          <w:sz w:val="28"/>
          <w:szCs w:val="28"/>
        </w:rPr>
        <w:t xml:space="preserve">%. Не исполнено обязательств на сумму </w:t>
      </w:r>
      <w:r w:rsidRPr="00B5449F">
        <w:rPr>
          <w:rFonts w:ascii="Times New Roman" w:hAnsi="Times New Roman"/>
          <w:sz w:val="28"/>
          <w:szCs w:val="28"/>
        </w:rPr>
        <w:t>420 153,59</w:t>
      </w:r>
      <w:r w:rsidRPr="00512664">
        <w:rPr>
          <w:rFonts w:ascii="Times New Roman" w:hAnsi="Times New Roman"/>
          <w:sz w:val="28"/>
          <w:szCs w:val="28"/>
        </w:rPr>
        <w:t>рубл</w:t>
      </w:r>
      <w:r>
        <w:rPr>
          <w:rFonts w:ascii="Times New Roman" w:hAnsi="Times New Roman"/>
          <w:sz w:val="28"/>
          <w:szCs w:val="28"/>
        </w:rPr>
        <w:t>я</w:t>
      </w:r>
      <w:r w:rsidRPr="00512664">
        <w:rPr>
          <w:rFonts w:ascii="Times New Roman" w:hAnsi="Times New Roman"/>
          <w:sz w:val="28"/>
          <w:szCs w:val="28"/>
        </w:rPr>
        <w:t>.</w:t>
      </w:r>
    </w:p>
    <w:p w:rsidR="007F51B9" w:rsidRDefault="007F51B9" w:rsidP="007F51B9">
      <w:pPr>
        <w:spacing w:after="0"/>
        <w:ind w:firstLine="709"/>
        <w:jc w:val="both"/>
        <w:rPr>
          <w:rFonts w:ascii="Times New Roman" w:hAnsi="Times New Roman"/>
          <w:sz w:val="28"/>
          <w:szCs w:val="28"/>
        </w:rPr>
      </w:pPr>
      <w:r>
        <w:rPr>
          <w:rFonts w:ascii="Times New Roman" w:hAnsi="Times New Roman"/>
          <w:sz w:val="28"/>
          <w:szCs w:val="28"/>
        </w:rPr>
        <w:t xml:space="preserve">Причина не полного освоения средств по мероприятию «Электроснабжение объектов городской системы видеонаблюдения» связана с тем, что оплата производилась на основании предоставленных счетов за потребление электрической энергии.   </w:t>
      </w:r>
    </w:p>
    <w:p w:rsidR="007F51B9" w:rsidRDefault="007F51B9" w:rsidP="007F51B9">
      <w:pPr>
        <w:spacing w:after="0"/>
        <w:ind w:firstLine="709"/>
        <w:jc w:val="both"/>
        <w:rPr>
          <w:rFonts w:ascii="Times New Roman" w:hAnsi="Times New Roman"/>
          <w:sz w:val="28"/>
          <w:szCs w:val="28"/>
        </w:rPr>
      </w:pPr>
    </w:p>
    <w:p w:rsidR="007F51B9" w:rsidRPr="00073E1E" w:rsidRDefault="007F51B9" w:rsidP="007F51B9">
      <w:pPr>
        <w:pStyle w:val="ab"/>
        <w:spacing w:before="0" w:beforeAutospacing="0" w:after="0" w:afterAutospacing="0"/>
        <w:ind w:left="1440"/>
        <w:jc w:val="center"/>
        <w:rPr>
          <w:b/>
          <w:sz w:val="28"/>
          <w:szCs w:val="28"/>
        </w:rPr>
      </w:pPr>
      <w:r w:rsidRPr="00073E1E">
        <w:rPr>
          <w:b/>
          <w:sz w:val="28"/>
          <w:szCs w:val="28"/>
        </w:rPr>
        <w:t>Раздел 0400 «Национальная экономика»</w:t>
      </w:r>
    </w:p>
    <w:p w:rsidR="007F51B9" w:rsidRPr="00073E1E" w:rsidRDefault="007F51B9" w:rsidP="007F51B9">
      <w:pPr>
        <w:pStyle w:val="ab"/>
        <w:spacing w:before="0" w:beforeAutospacing="0" w:after="0" w:afterAutospacing="0"/>
        <w:ind w:firstLine="709"/>
        <w:rPr>
          <w:b/>
          <w:sz w:val="28"/>
          <w:szCs w:val="28"/>
        </w:rPr>
      </w:pPr>
    </w:p>
    <w:p w:rsidR="007F51B9" w:rsidRPr="00073E1E" w:rsidRDefault="007F51B9" w:rsidP="007F51B9">
      <w:pPr>
        <w:shd w:val="clear" w:color="auto" w:fill="FFFFFF"/>
        <w:spacing w:after="0"/>
        <w:ind w:firstLine="709"/>
        <w:jc w:val="both"/>
        <w:rPr>
          <w:rFonts w:ascii="Times New Roman" w:hAnsi="Times New Roman"/>
          <w:sz w:val="28"/>
          <w:szCs w:val="28"/>
        </w:rPr>
      </w:pPr>
      <w:r w:rsidRPr="00073E1E">
        <w:rPr>
          <w:rFonts w:ascii="Times New Roman" w:hAnsi="Times New Roman"/>
          <w:sz w:val="28"/>
          <w:szCs w:val="28"/>
        </w:rPr>
        <w:t>В целом по разделу плановые ассигнования на 201</w:t>
      </w:r>
      <w:r>
        <w:rPr>
          <w:rFonts w:ascii="Times New Roman" w:hAnsi="Times New Roman"/>
          <w:sz w:val="28"/>
          <w:szCs w:val="28"/>
        </w:rPr>
        <w:t>6</w:t>
      </w:r>
      <w:r w:rsidRPr="00073E1E">
        <w:rPr>
          <w:rFonts w:ascii="Times New Roman" w:hAnsi="Times New Roman"/>
          <w:sz w:val="28"/>
          <w:szCs w:val="28"/>
        </w:rPr>
        <w:t xml:space="preserve"> год составляют </w:t>
      </w:r>
      <w:r w:rsidRPr="00305698">
        <w:rPr>
          <w:rFonts w:ascii="Times New Roman" w:hAnsi="Times New Roman"/>
          <w:sz w:val="28"/>
          <w:szCs w:val="28"/>
        </w:rPr>
        <w:t>105 804 628,74</w:t>
      </w:r>
      <w:r w:rsidRPr="00073E1E">
        <w:rPr>
          <w:rFonts w:ascii="Times New Roman" w:hAnsi="Times New Roman"/>
          <w:sz w:val="28"/>
          <w:szCs w:val="28"/>
        </w:rPr>
        <w:t>рубл</w:t>
      </w:r>
      <w:r>
        <w:rPr>
          <w:rFonts w:ascii="Times New Roman" w:hAnsi="Times New Roman"/>
          <w:sz w:val="28"/>
          <w:szCs w:val="28"/>
        </w:rPr>
        <w:t>ей</w:t>
      </w:r>
      <w:r w:rsidRPr="00073E1E">
        <w:rPr>
          <w:rFonts w:ascii="Times New Roman" w:hAnsi="Times New Roman"/>
          <w:sz w:val="28"/>
          <w:szCs w:val="28"/>
        </w:rPr>
        <w:t xml:space="preserve">, кассовые расходы за отчетный период составили </w:t>
      </w:r>
      <w:r w:rsidRPr="00305698">
        <w:rPr>
          <w:rFonts w:ascii="Times New Roman" w:hAnsi="Times New Roman"/>
          <w:sz w:val="28"/>
          <w:szCs w:val="28"/>
        </w:rPr>
        <w:t>102 955 924,26</w:t>
      </w:r>
      <w:r w:rsidRPr="00073E1E">
        <w:rPr>
          <w:rFonts w:ascii="Times New Roman" w:hAnsi="Times New Roman"/>
          <w:sz w:val="28"/>
          <w:szCs w:val="28"/>
        </w:rPr>
        <w:t>рубл</w:t>
      </w:r>
      <w:r>
        <w:rPr>
          <w:rFonts w:ascii="Times New Roman" w:hAnsi="Times New Roman"/>
          <w:sz w:val="28"/>
          <w:szCs w:val="28"/>
        </w:rPr>
        <w:t>я</w:t>
      </w:r>
      <w:r w:rsidRPr="00073E1E">
        <w:rPr>
          <w:rFonts w:ascii="Times New Roman" w:hAnsi="Times New Roman"/>
          <w:sz w:val="28"/>
          <w:szCs w:val="28"/>
        </w:rPr>
        <w:t xml:space="preserve"> или </w:t>
      </w:r>
      <w:r>
        <w:rPr>
          <w:rFonts w:ascii="Times New Roman" w:hAnsi="Times New Roman"/>
          <w:sz w:val="28"/>
          <w:szCs w:val="28"/>
        </w:rPr>
        <w:t>97</w:t>
      </w:r>
      <w:r w:rsidRPr="00073E1E">
        <w:rPr>
          <w:rFonts w:ascii="Times New Roman" w:hAnsi="Times New Roman"/>
          <w:sz w:val="28"/>
          <w:szCs w:val="28"/>
        </w:rPr>
        <w:t>,</w:t>
      </w:r>
      <w:r>
        <w:rPr>
          <w:rFonts w:ascii="Times New Roman" w:hAnsi="Times New Roman"/>
          <w:sz w:val="28"/>
          <w:szCs w:val="28"/>
        </w:rPr>
        <w:t>31</w:t>
      </w:r>
      <w:r w:rsidRPr="00073E1E">
        <w:rPr>
          <w:rFonts w:ascii="Times New Roman" w:hAnsi="Times New Roman"/>
          <w:sz w:val="28"/>
          <w:szCs w:val="28"/>
        </w:rPr>
        <w:t xml:space="preserve">%. Не исполнено </w:t>
      </w:r>
      <w:r w:rsidRPr="00305698">
        <w:rPr>
          <w:rFonts w:ascii="Times New Roman" w:hAnsi="Times New Roman"/>
          <w:sz w:val="28"/>
          <w:szCs w:val="28"/>
        </w:rPr>
        <w:t>2 848 704,48</w:t>
      </w:r>
      <w:r w:rsidRPr="00073E1E">
        <w:rPr>
          <w:rFonts w:ascii="Times New Roman" w:hAnsi="Times New Roman"/>
          <w:sz w:val="28"/>
          <w:szCs w:val="28"/>
        </w:rPr>
        <w:t>рубл</w:t>
      </w:r>
      <w:r>
        <w:rPr>
          <w:rFonts w:ascii="Times New Roman" w:hAnsi="Times New Roman"/>
          <w:sz w:val="28"/>
          <w:szCs w:val="28"/>
        </w:rPr>
        <w:t>я</w:t>
      </w:r>
      <w:r w:rsidRPr="00073E1E">
        <w:rPr>
          <w:rFonts w:ascii="Times New Roman" w:hAnsi="Times New Roman"/>
          <w:sz w:val="28"/>
          <w:szCs w:val="28"/>
        </w:rPr>
        <w:t>.</w:t>
      </w:r>
    </w:p>
    <w:p w:rsidR="007F51B9" w:rsidRDefault="007F51B9" w:rsidP="007F51B9">
      <w:pPr>
        <w:shd w:val="clear" w:color="auto" w:fill="FFFFFF"/>
        <w:spacing w:after="0"/>
        <w:ind w:firstLine="709"/>
        <w:jc w:val="both"/>
        <w:rPr>
          <w:rFonts w:ascii="Times New Roman" w:hAnsi="Times New Roman"/>
          <w:sz w:val="28"/>
          <w:szCs w:val="28"/>
        </w:rPr>
      </w:pPr>
      <w:r w:rsidRPr="00474208">
        <w:rPr>
          <w:rFonts w:ascii="Times New Roman" w:hAnsi="Times New Roman"/>
          <w:sz w:val="28"/>
          <w:szCs w:val="28"/>
        </w:rPr>
        <w:t>РзПр 0409 «Дорожное хозяйство (дорожные фонды)» плановые ассигнования на 2016 год составляют 40 229 359,20 рублей, кассовые расходы за отчетный период составили 40 020 078,57 рублей или 99,50% от годовых планов.</w:t>
      </w:r>
    </w:p>
    <w:p w:rsidR="007F51B9" w:rsidRPr="00474208" w:rsidRDefault="007F51B9" w:rsidP="007F51B9">
      <w:pPr>
        <w:shd w:val="clear" w:color="auto" w:fill="FFFFFF"/>
        <w:spacing w:after="0"/>
        <w:ind w:firstLine="709"/>
        <w:jc w:val="both"/>
        <w:rPr>
          <w:rFonts w:ascii="Times New Roman" w:hAnsi="Times New Roman"/>
          <w:sz w:val="28"/>
          <w:szCs w:val="28"/>
        </w:rPr>
      </w:pPr>
      <w:r w:rsidRPr="00474208">
        <w:rPr>
          <w:rFonts w:ascii="Times New Roman" w:hAnsi="Times New Roman"/>
          <w:sz w:val="28"/>
          <w:szCs w:val="28"/>
        </w:rPr>
        <w:t xml:space="preserve">Причина не полного освоения средств следующая: </w:t>
      </w:r>
    </w:p>
    <w:p w:rsidR="007F51B9" w:rsidRPr="00474208" w:rsidRDefault="007F51B9" w:rsidP="007F51B9">
      <w:pPr>
        <w:shd w:val="clear" w:color="auto" w:fill="FFFFFF"/>
        <w:spacing w:after="0"/>
        <w:ind w:firstLine="709"/>
        <w:jc w:val="both"/>
        <w:rPr>
          <w:rFonts w:ascii="Times New Roman" w:hAnsi="Times New Roman"/>
          <w:sz w:val="28"/>
          <w:szCs w:val="28"/>
        </w:rPr>
      </w:pPr>
      <w:r w:rsidRPr="00474208">
        <w:rPr>
          <w:rFonts w:ascii="Times New Roman" w:hAnsi="Times New Roman"/>
          <w:sz w:val="28"/>
          <w:szCs w:val="28"/>
        </w:rPr>
        <w:lastRenderedPageBreak/>
        <w:t>Средства в размере 209 280,63 руб</w:t>
      </w:r>
      <w:r>
        <w:rPr>
          <w:rFonts w:ascii="Times New Roman" w:hAnsi="Times New Roman"/>
          <w:sz w:val="28"/>
          <w:szCs w:val="28"/>
        </w:rPr>
        <w:t>лей</w:t>
      </w:r>
      <w:r w:rsidRPr="00474208">
        <w:rPr>
          <w:rFonts w:ascii="Times New Roman" w:hAnsi="Times New Roman"/>
          <w:sz w:val="28"/>
          <w:szCs w:val="28"/>
        </w:rPr>
        <w:t xml:space="preserve"> являются остатком средств ранее выделенных городу в соответствии с соглашением между Правительством ХМАО-Югры с ПАО «НК» Лукойл» и имеют целевое назначение. В 2016 году данных средств было не достаточно для полной реализации мероприятия «Реконструкция дорог по ул.Ленина-Комсомольская», а дополнительные средства бюджетом не были предусмотрены по причине ограниченности средств на реализацию вопросов местного значения.</w:t>
      </w:r>
    </w:p>
    <w:p w:rsidR="007F51B9" w:rsidRPr="00474208" w:rsidRDefault="007F51B9" w:rsidP="007F51B9">
      <w:pPr>
        <w:shd w:val="clear" w:color="auto" w:fill="FFFFFF"/>
        <w:spacing w:after="0"/>
        <w:ind w:firstLine="709"/>
        <w:jc w:val="both"/>
        <w:rPr>
          <w:rFonts w:ascii="Times New Roman" w:hAnsi="Times New Roman"/>
          <w:sz w:val="28"/>
          <w:szCs w:val="28"/>
        </w:rPr>
      </w:pPr>
      <w:r w:rsidRPr="00474208">
        <w:rPr>
          <w:rFonts w:ascii="Times New Roman" w:hAnsi="Times New Roman"/>
          <w:sz w:val="28"/>
          <w:szCs w:val="28"/>
        </w:rPr>
        <w:t xml:space="preserve">РзПр 0412 «Другие вопросы в области национальной экономики» плановые ассигнования на 2016 год составляют 36 658 201,51 рубль, кассовые расходы за отчетный период составили 34 185 036,03 рублей или 93,25% от годовых планов. </w:t>
      </w:r>
    </w:p>
    <w:p w:rsidR="007F51B9" w:rsidRPr="00474208" w:rsidRDefault="007F51B9" w:rsidP="007F51B9">
      <w:pPr>
        <w:shd w:val="clear" w:color="auto" w:fill="FFFFFF"/>
        <w:spacing w:after="0"/>
        <w:ind w:firstLine="709"/>
        <w:jc w:val="both"/>
        <w:rPr>
          <w:rFonts w:ascii="Times New Roman" w:hAnsi="Times New Roman"/>
          <w:sz w:val="28"/>
          <w:szCs w:val="28"/>
        </w:rPr>
      </w:pPr>
      <w:r w:rsidRPr="00474208">
        <w:rPr>
          <w:rFonts w:ascii="Times New Roman" w:hAnsi="Times New Roman"/>
          <w:sz w:val="28"/>
          <w:szCs w:val="28"/>
        </w:rPr>
        <w:t xml:space="preserve">Причины не полного освоения средств следующие: </w:t>
      </w:r>
    </w:p>
    <w:p w:rsidR="007F51B9" w:rsidRDefault="007F51B9" w:rsidP="007F51B9">
      <w:pPr>
        <w:shd w:val="clear" w:color="auto" w:fill="FFFFFF"/>
        <w:spacing w:after="0"/>
        <w:ind w:firstLine="709"/>
        <w:jc w:val="both"/>
        <w:rPr>
          <w:rFonts w:ascii="Times New Roman" w:hAnsi="Times New Roman"/>
          <w:sz w:val="28"/>
          <w:szCs w:val="28"/>
        </w:rPr>
      </w:pPr>
      <w:r w:rsidRPr="00474208">
        <w:rPr>
          <w:rFonts w:ascii="Times New Roman" w:hAnsi="Times New Roman"/>
          <w:sz w:val="28"/>
          <w:szCs w:val="28"/>
        </w:rPr>
        <w:t xml:space="preserve">1) </w:t>
      </w:r>
      <w:r w:rsidR="00324DD0">
        <w:rPr>
          <w:rFonts w:ascii="Times New Roman" w:hAnsi="Times New Roman"/>
          <w:sz w:val="28"/>
          <w:szCs w:val="28"/>
        </w:rPr>
        <w:t>п</w:t>
      </w:r>
      <w:r w:rsidRPr="00474208">
        <w:rPr>
          <w:rFonts w:ascii="Times New Roman" w:hAnsi="Times New Roman"/>
          <w:sz w:val="28"/>
          <w:szCs w:val="28"/>
        </w:rPr>
        <w:t>о мероприятию «Разработка проектов планировки и проектов межевания территорий города Покачи»: в связи с тем, что отделом архитектуры и градостроительства администрации города Покачи в 2016 году 2 проекта планировки территорий были разработаны собственными силами, образовалась экономия в размере 513 296,25 руб</w:t>
      </w:r>
      <w:r>
        <w:rPr>
          <w:rFonts w:ascii="Times New Roman" w:hAnsi="Times New Roman"/>
          <w:sz w:val="28"/>
          <w:szCs w:val="28"/>
        </w:rPr>
        <w:t>лей</w:t>
      </w:r>
      <w:r w:rsidRPr="00474208">
        <w:rPr>
          <w:rFonts w:ascii="Times New Roman" w:hAnsi="Times New Roman"/>
          <w:sz w:val="28"/>
          <w:szCs w:val="28"/>
        </w:rPr>
        <w:t>. Постановлением администрации города Покачи от 17.11.2016 №1143 было принято решение о разработке проекта планировки и проекта межевания территории линейного объекта «Автомобильная дорога города Покачи (ул. Комсомольская, Ленина, Юг</w:t>
      </w:r>
      <w:r>
        <w:rPr>
          <w:rFonts w:ascii="Times New Roman" w:hAnsi="Times New Roman"/>
          <w:sz w:val="28"/>
          <w:szCs w:val="28"/>
        </w:rPr>
        <w:t>о</w:t>
      </w:r>
      <w:r w:rsidRPr="00474208">
        <w:rPr>
          <w:rFonts w:ascii="Times New Roman" w:hAnsi="Times New Roman"/>
          <w:sz w:val="28"/>
          <w:szCs w:val="28"/>
        </w:rPr>
        <w:t>рская, Мира</w:t>
      </w:r>
      <w:r w:rsidR="00324DD0">
        <w:rPr>
          <w:rFonts w:ascii="Times New Roman" w:hAnsi="Times New Roman"/>
          <w:sz w:val="28"/>
          <w:szCs w:val="28"/>
        </w:rPr>
        <w:t>)</w:t>
      </w:r>
      <w:r w:rsidRPr="00474208">
        <w:rPr>
          <w:rFonts w:ascii="Times New Roman" w:hAnsi="Times New Roman"/>
          <w:sz w:val="28"/>
          <w:szCs w:val="28"/>
        </w:rPr>
        <w:t>». В связи с поздним принятием вышеуказанного решения средства в 2016 году не были освоены</w:t>
      </w:r>
      <w:r w:rsidR="00324DD0">
        <w:rPr>
          <w:rFonts w:ascii="Times New Roman" w:hAnsi="Times New Roman"/>
          <w:sz w:val="28"/>
          <w:szCs w:val="28"/>
        </w:rPr>
        <w:t>;</w:t>
      </w:r>
    </w:p>
    <w:p w:rsidR="007F51B9" w:rsidRDefault="007F51B9" w:rsidP="007F51B9">
      <w:pPr>
        <w:shd w:val="clear" w:color="auto" w:fill="FFFFFF"/>
        <w:spacing w:after="0"/>
        <w:ind w:firstLine="709"/>
        <w:jc w:val="both"/>
        <w:rPr>
          <w:rFonts w:ascii="Times New Roman" w:hAnsi="Times New Roman"/>
          <w:sz w:val="28"/>
          <w:szCs w:val="28"/>
        </w:rPr>
      </w:pPr>
      <w:r w:rsidRPr="00474208">
        <w:rPr>
          <w:rFonts w:ascii="Times New Roman" w:hAnsi="Times New Roman"/>
          <w:sz w:val="28"/>
          <w:szCs w:val="28"/>
        </w:rPr>
        <w:t xml:space="preserve">2) </w:t>
      </w:r>
      <w:r w:rsidR="00324DD0">
        <w:rPr>
          <w:rFonts w:ascii="Times New Roman" w:hAnsi="Times New Roman"/>
          <w:sz w:val="28"/>
          <w:szCs w:val="28"/>
        </w:rPr>
        <w:t>п</w:t>
      </w:r>
      <w:r w:rsidRPr="00474208">
        <w:rPr>
          <w:rFonts w:ascii="Times New Roman" w:hAnsi="Times New Roman"/>
          <w:sz w:val="28"/>
          <w:szCs w:val="28"/>
        </w:rPr>
        <w:t>о мероприятию «Предоставление финансовой поддержки субъектам, осуществляющих производство, реализацию товаров и услуг в социально значимых видах деятельности, определенных муниципальными образованиями, в части компенсации арендных платежей за нежилые помещения и по предоставленным консалтинговым услугам» в рамках муниципальной программы «Поддержка и развитие малого и среднего предпринимательства»: предоставление финансовой поддержки носит заявительный характер, по данному мероприятию получили субсидию 6 субъектов СМП</w:t>
      </w:r>
      <w:r w:rsidR="00324DD0">
        <w:rPr>
          <w:rFonts w:ascii="Times New Roman" w:hAnsi="Times New Roman"/>
          <w:sz w:val="28"/>
          <w:szCs w:val="28"/>
        </w:rPr>
        <w:t>;</w:t>
      </w:r>
    </w:p>
    <w:p w:rsidR="007F51B9" w:rsidRPr="00474208" w:rsidRDefault="007F51B9" w:rsidP="007F51B9">
      <w:pPr>
        <w:shd w:val="clear" w:color="auto" w:fill="FFFFFF"/>
        <w:spacing w:after="0"/>
        <w:ind w:firstLine="709"/>
        <w:jc w:val="both"/>
        <w:rPr>
          <w:rFonts w:ascii="Times New Roman" w:hAnsi="Times New Roman"/>
          <w:sz w:val="28"/>
          <w:szCs w:val="28"/>
        </w:rPr>
      </w:pPr>
      <w:r w:rsidRPr="00474208">
        <w:rPr>
          <w:rFonts w:ascii="Times New Roman" w:hAnsi="Times New Roman"/>
          <w:sz w:val="28"/>
          <w:szCs w:val="28"/>
        </w:rPr>
        <w:t xml:space="preserve">3) </w:t>
      </w:r>
      <w:r w:rsidR="00324DD0">
        <w:rPr>
          <w:rFonts w:ascii="Times New Roman" w:hAnsi="Times New Roman"/>
          <w:sz w:val="28"/>
          <w:szCs w:val="28"/>
        </w:rPr>
        <w:t>п</w:t>
      </w:r>
      <w:r w:rsidRPr="00474208">
        <w:rPr>
          <w:rFonts w:ascii="Times New Roman" w:hAnsi="Times New Roman"/>
          <w:sz w:val="28"/>
          <w:szCs w:val="28"/>
        </w:rPr>
        <w:t xml:space="preserve">о мероприятию «Предоставление субсидий субъектам малого и среднего предпринимательства для создания условий для развития Субъектов, осуществляющих деятельность в следующих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выездной и внутренний туризм» в рамках муниципальной программы «Поддержка и развитие малого и среднего предпринимательства»: </w:t>
      </w:r>
      <w:r w:rsidRPr="00474208">
        <w:rPr>
          <w:rFonts w:ascii="Times New Roman" w:hAnsi="Times New Roman"/>
          <w:sz w:val="28"/>
          <w:szCs w:val="28"/>
        </w:rPr>
        <w:lastRenderedPageBreak/>
        <w:t>предоставление финансовой поддержки носит заявительный характер. По данному мероприятию средства остались неиспользованными в связи с тем, что в платежном поручении было неверно указано отчество получателя. Списание средств со счета плательщика (администрации города) было осуществлено 27.12.2016. Согласно выписк</w:t>
      </w:r>
      <w:r w:rsidR="00D84899">
        <w:rPr>
          <w:rFonts w:ascii="Times New Roman" w:hAnsi="Times New Roman"/>
          <w:sz w:val="28"/>
          <w:szCs w:val="28"/>
        </w:rPr>
        <w:t>е</w:t>
      </w:r>
      <w:r w:rsidR="00BD5E7E">
        <w:rPr>
          <w:rFonts w:ascii="Times New Roman" w:hAnsi="Times New Roman"/>
          <w:sz w:val="28"/>
          <w:szCs w:val="28"/>
        </w:rPr>
        <w:t xml:space="preserve"> </w:t>
      </w:r>
      <w:r w:rsidR="00D84899">
        <w:rPr>
          <w:rFonts w:ascii="Times New Roman" w:hAnsi="Times New Roman"/>
          <w:sz w:val="28"/>
          <w:szCs w:val="28"/>
        </w:rPr>
        <w:t>из</w:t>
      </w:r>
      <w:r w:rsidRPr="00474208">
        <w:rPr>
          <w:rFonts w:ascii="Times New Roman" w:hAnsi="Times New Roman"/>
          <w:sz w:val="28"/>
          <w:szCs w:val="28"/>
        </w:rPr>
        <w:t xml:space="preserve"> лицевого счета администрации города за 30.12.2016, которая поступила 04.01.2017, данные средства были возвращены банком по причине неверного наименования получателя. В адрес Департамента экономического развития ХМАО - Югры направлена информация о потребности в использовании остатков межбюджетных трансфертов сложившихся по состоянию на 01.01.2017 год в текущем финансовом году, на те же цели</w:t>
      </w:r>
      <w:r w:rsidR="00324DD0">
        <w:rPr>
          <w:rFonts w:ascii="Times New Roman" w:hAnsi="Times New Roman"/>
          <w:sz w:val="28"/>
          <w:szCs w:val="28"/>
        </w:rPr>
        <w:t>;</w:t>
      </w:r>
    </w:p>
    <w:p w:rsidR="007F51B9" w:rsidRPr="00474208" w:rsidRDefault="007F51B9" w:rsidP="007F51B9">
      <w:pPr>
        <w:shd w:val="clear" w:color="auto" w:fill="FFFFFF"/>
        <w:spacing w:after="0"/>
        <w:ind w:firstLine="709"/>
        <w:jc w:val="both"/>
        <w:rPr>
          <w:rFonts w:ascii="Times New Roman" w:hAnsi="Times New Roman"/>
          <w:sz w:val="28"/>
          <w:szCs w:val="28"/>
        </w:rPr>
      </w:pPr>
      <w:r w:rsidRPr="00474208">
        <w:rPr>
          <w:rFonts w:ascii="Times New Roman" w:hAnsi="Times New Roman"/>
          <w:sz w:val="28"/>
          <w:szCs w:val="28"/>
        </w:rPr>
        <w:t xml:space="preserve">4) </w:t>
      </w:r>
      <w:r w:rsidR="00324DD0">
        <w:rPr>
          <w:rFonts w:ascii="Times New Roman" w:hAnsi="Times New Roman"/>
          <w:sz w:val="28"/>
          <w:szCs w:val="28"/>
        </w:rPr>
        <w:t>п</w:t>
      </w:r>
      <w:r w:rsidRPr="00474208">
        <w:rPr>
          <w:rFonts w:ascii="Times New Roman" w:hAnsi="Times New Roman"/>
          <w:sz w:val="28"/>
          <w:szCs w:val="28"/>
        </w:rPr>
        <w:t>о мероприятию «Предоставление грантовой поддержки социальному предпринимательству» в рамках муниципальной программы «Поддержка и развитие малого и среднего предпринимательства»: предоставление финансовой поддержки носит заявительный характер. Запланированные средства остались неосвоенными, в связи с отсутствием обратившихся на предоставление грантовой поддержки;</w:t>
      </w:r>
    </w:p>
    <w:p w:rsidR="007F51B9" w:rsidRPr="00474208" w:rsidRDefault="007F51B9" w:rsidP="007F51B9">
      <w:pPr>
        <w:shd w:val="clear" w:color="auto" w:fill="FFFFFF"/>
        <w:spacing w:after="0"/>
        <w:ind w:firstLine="709"/>
        <w:jc w:val="both"/>
        <w:rPr>
          <w:rFonts w:ascii="Times New Roman" w:hAnsi="Times New Roman"/>
          <w:sz w:val="28"/>
          <w:szCs w:val="28"/>
        </w:rPr>
      </w:pPr>
      <w:r w:rsidRPr="00474208">
        <w:rPr>
          <w:rFonts w:ascii="Times New Roman" w:hAnsi="Times New Roman"/>
          <w:sz w:val="28"/>
          <w:szCs w:val="28"/>
        </w:rPr>
        <w:t xml:space="preserve">5) </w:t>
      </w:r>
      <w:r w:rsidR="00324DD0">
        <w:rPr>
          <w:rFonts w:ascii="Times New Roman" w:hAnsi="Times New Roman"/>
          <w:sz w:val="28"/>
          <w:szCs w:val="28"/>
        </w:rPr>
        <w:t>п</w:t>
      </w:r>
      <w:r w:rsidRPr="00474208">
        <w:rPr>
          <w:rFonts w:ascii="Times New Roman" w:hAnsi="Times New Roman"/>
          <w:sz w:val="28"/>
          <w:szCs w:val="28"/>
        </w:rPr>
        <w:t>о мероприятию «Предоставление грантов начинающим предпринимателям» в рамках муниципальной программы «Поддержка и развитие малого и среднего предпринимательства»: предоставление финансовой поддержки носит заявительный характер. Запланированные средства остались неосвоенными, в связи с отсутствием обратившихся на предоставление грантовой поддержки;</w:t>
      </w:r>
    </w:p>
    <w:p w:rsidR="007F51B9" w:rsidRPr="00474208" w:rsidRDefault="007F51B9" w:rsidP="007F51B9">
      <w:pPr>
        <w:shd w:val="clear" w:color="auto" w:fill="FFFFFF"/>
        <w:spacing w:after="0"/>
        <w:ind w:firstLine="709"/>
        <w:jc w:val="both"/>
        <w:rPr>
          <w:rFonts w:ascii="Times New Roman" w:hAnsi="Times New Roman"/>
          <w:sz w:val="28"/>
          <w:szCs w:val="28"/>
        </w:rPr>
      </w:pPr>
      <w:r w:rsidRPr="00474208">
        <w:rPr>
          <w:rFonts w:ascii="Times New Roman" w:hAnsi="Times New Roman"/>
          <w:sz w:val="28"/>
          <w:szCs w:val="28"/>
        </w:rPr>
        <w:t xml:space="preserve">6) </w:t>
      </w:r>
      <w:r w:rsidR="00324DD0">
        <w:rPr>
          <w:rFonts w:ascii="Times New Roman" w:hAnsi="Times New Roman"/>
          <w:sz w:val="28"/>
          <w:szCs w:val="28"/>
        </w:rPr>
        <w:t>п</w:t>
      </w:r>
      <w:r w:rsidRPr="00474208">
        <w:rPr>
          <w:rFonts w:ascii="Times New Roman" w:hAnsi="Times New Roman"/>
          <w:sz w:val="28"/>
          <w:szCs w:val="28"/>
        </w:rPr>
        <w:t>о мероприятию «Проведение образовательных мероприятий для субъектов малого и среднего предпринимательства и организаций инфраструктуры поддержки субъектов малого и среднего предпринимательства» в рамках муниципальной программы «Поддержка и развитие малого и среднего предпринимательства»: в рамках реализации указанного мероприятия проводилось обучение представителей малого и среднего предпринимательства по охране труда и пожарно-техническому минимуму. Запрос на количество желающих пройти обучение был направлен в общество предпринимателей, получен список на обучение в количестве 27 человек (при запланированных 32 предпринимателей)</w:t>
      </w:r>
      <w:r>
        <w:rPr>
          <w:rFonts w:ascii="Times New Roman" w:hAnsi="Times New Roman"/>
          <w:sz w:val="28"/>
          <w:szCs w:val="28"/>
        </w:rPr>
        <w:t>,</w:t>
      </w:r>
      <w:r w:rsidRPr="00474208">
        <w:rPr>
          <w:rFonts w:ascii="Times New Roman" w:hAnsi="Times New Roman"/>
          <w:sz w:val="28"/>
          <w:szCs w:val="28"/>
        </w:rPr>
        <w:t xml:space="preserve"> в связи с чем</w:t>
      </w:r>
      <w:r w:rsidR="00717C14">
        <w:rPr>
          <w:rFonts w:ascii="Times New Roman" w:hAnsi="Times New Roman"/>
          <w:sz w:val="28"/>
          <w:szCs w:val="28"/>
        </w:rPr>
        <w:t>,</w:t>
      </w:r>
      <w:r w:rsidRPr="00474208">
        <w:rPr>
          <w:rFonts w:ascii="Times New Roman" w:hAnsi="Times New Roman"/>
          <w:sz w:val="28"/>
          <w:szCs w:val="28"/>
        </w:rPr>
        <w:t xml:space="preserve"> по факту оплаты за услуги обучения сложилась экономия</w:t>
      </w:r>
      <w:r w:rsidR="00717C14">
        <w:rPr>
          <w:rFonts w:ascii="Times New Roman" w:hAnsi="Times New Roman"/>
          <w:sz w:val="28"/>
          <w:szCs w:val="28"/>
        </w:rPr>
        <w:t>;</w:t>
      </w:r>
    </w:p>
    <w:p w:rsidR="00717C14" w:rsidRDefault="007F51B9" w:rsidP="007F51B9">
      <w:pPr>
        <w:shd w:val="clear" w:color="auto" w:fill="FFFFFF"/>
        <w:spacing w:after="0"/>
        <w:ind w:firstLine="709"/>
        <w:jc w:val="both"/>
        <w:rPr>
          <w:rFonts w:ascii="Times New Roman" w:hAnsi="Times New Roman"/>
          <w:sz w:val="28"/>
          <w:szCs w:val="28"/>
        </w:rPr>
      </w:pPr>
      <w:r>
        <w:rPr>
          <w:rFonts w:ascii="Times New Roman" w:hAnsi="Times New Roman"/>
          <w:sz w:val="28"/>
          <w:szCs w:val="28"/>
        </w:rPr>
        <w:t>7</w:t>
      </w:r>
      <w:r w:rsidRPr="00474208">
        <w:rPr>
          <w:rFonts w:ascii="Times New Roman" w:hAnsi="Times New Roman"/>
          <w:sz w:val="28"/>
          <w:szCs w:val="28"/>
        </w:rPr>
        <w:t xml:space="preserve">) </w:t>
      </w:r>
      <w:r w:rsidR="00717C14">
        <w:rPr>
          <w:rFonts w:ascii="Times New Roman" w:hAnsi="Times New Roman"/>
          <w:sz w:val="28"/>
          <w:szCs w:val="28"/>
        </w:rPr>
        <w:t>п</w:t>
      </w:r>
      <w:r w:rsidRPr="00474208">
        <w:rPr>
          <w:rFonts w:ascii="Times New Roman" w:hAnsi="Times New Roman"/>
          <w:sz w:val="28"/>
          <w:szCs w:val="28"/>
        </w:rPr>
        <w:t xml:space="preserve">о мероприятию «Финансовая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 местный бюджет» в рамках муниципальной программы «Поддержка и развитие малого и среднего предпринимательства»: предоставление финансовой </w:t>
      </w:r>
      <w:r w:rsidRPr="00474208">
        <w:rPr>
          <w:rFonts w:ascii="Times New Roman" w:hAnsi="Times New Roman"/>
          <w:sz w:val="28"/>
          <w:szCs w:val="28"/>
        </w:rPr>
        <w:lastRenderedPageBreak/>
        <w:t>поддержки носит заявительный характер</w:t>
      </w:r>
      <w:r w:rsidR="00717C14">
        <w:rPr>
          <w:rFonts w:ascii="Times New Roman" w:hAnsi="Times New Roman"/>
          <w:sz w:val="28"/>
          <w:szCs w:val="28"/>
        </w:rPr>
        <w:t>.</w:t>
      </w:r>
      <w:r w:rsidR="00717C14" w:rsidRPr="00181311">
        <w:rPr>
          <w:rFonts w:ascii="Times New Roman" w:hAnsi="Times New Roman"/>
          <w:sz w:val="28"/>
          <w:szCs w:val="28"/>
        </w:rPr>
        <w:t>По данному мероприятию средства остались неиспользованнымив связи с отсутствием обращений от СМП на предоставление финансовой поддержки</w:t>
      </w:r>
      <w:r w:rsidR="00717C14">
        <w:rPr>
          <w:rFonts w:ascii="Times New Roman" w:hAnsi="Times New Roman"/>
          <w:sz w:val="28"/>
          <w:szCs w:val="28"/>
        </w:rPr>
        <w:t>;</w:t>
      </w:r>
    </w:p>
    <w:p w:rsidR="007F51B9" w:rsidRPr="00474208" w:rsidRDefault="007F51B9" w:rsidP="007F51B9">
      <w:pPr>
        <w:shd w:val="clear" w:color="auto" w:fill="FFFFFF"/>
        <w:spacing w:after="0"/>
        <w:ind w:firstLine="709"/>
        <w:jc w:val="both"/>
        <w:rPr>
          <w:rFonts w:ascii="Times New Roman" w:hAnsi="Times New Roman"/>
          <w:sz w:val="28"/>
          <w:szCs w:val="28"/>
        </w:rPr>
      </w:pPr>
      <w:r>
        <w:rPr>
          <w:rFonts w:ascii="Times New Roman" w:hAnsi="Times New Roman"/>
          <w:sz w:val="28"/>
          <w:szCs w:val="28"/>
        </w:rPr>
        <w:t>8</w:t>
      </w:r>
      <w:r w:rsidRPr="00474208">
        <w:rPr>
          <w:rFonts w:ascii="Times New Roman" w:hAnsi="Times New Roman"/>
          <w:sz w:val="28"/>
          <w:szCs w:val="28"/>
        </w:rPr>
        <w:t>)</w:t>
      </w:r>
      <w:r w:rsidR="00717C14">
        <w:rPr>
          <w:rFonts w:ascii="Times New Roman" w:hAnsi="Times New Roman"/>
          <w:sz w:val="28"/>
          <w:szCs w:val="28"/>
        </w:rPr>
        <w:t xml:space="preserve"> п</w:t>
      </w:r>
      <w:r w:rsidRPr="00474208">
        <w:rPr>
          <w:rFonts w:ascii="Times New Roman" w:hAnsi="Times New Roman"/>
          <w:sz w:val="28"/>
          <w:szCs w:val="28"/>
        </w:rPr>
        <w:t>о мероприятию «Финансовая поддержка организаций, осуществляющих в муниципальных образованиях автономного округа оказание субъектам поддержки по бизнес - 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местный бюджет» в рамках муниципальной программы «Поддержка и развитие малого и среднего предпринимательства»: предоставление финансовой поддержки носит заявительный характер. Запланированные средства остались неосвоенными, в связи с отсутствием заявок на получение поддержки от субъектов малого и среднего предпринимательства</w:t>
      </w:r>
      <w:r w:rsidR="00717C14">
        <w:rPr>
          <w:rFonts w:ascii="Times New Roman" w:hAnsi="Times New Roman"/>
          <w:sz w:val="28"/>
          <w:szCs w:val="28"/>
        </w:rPr>
        <w:t>;</w:t>
      </w:r>
    </w:p>
    <w:p w:rsidR="007F51B9" w:rsidRPr="002340D4" w:rsidRDefault="007F51B9" w:rsidP="007F51B9">
      <w:pPr>
        <w:shd w:val="clear" w:color="auto" w:fill="FFFFFF"/>
        <w:spacing w:after="0"/>
        <w:ind w:firstLine="709"/>
        <w:jc w:val="both"/>
        <w:rPr>
          <w:rFonts w:ascii="Times New Roman" w:hAnsi="Times New Roman"/>
          <w:color w:val="FF0000"/>
          <w:sz w:val="24"/>
          <w:szCs w:val="24"/>
        </w:rPr>
      </w:pPr>
      <w:r>
        <w:rPr>
          <w:rFonts w:ascii="Times New Roman" w:hAnsi="Times New Roman"/>
          <w:sz w:val="28"/>
          <w:szCs w:val="28"/>
        </w:rPr>
        <w:t>9</w:t>
      </w:r>
      <w:r w:rsidRPr="00474208">
        <w:rPr>
          <w:rFonts w:ascii="Times New Roman" w:hAnsi="Times New Roman"/>
          <w:sz w:val="28"/>
          <w:szCs w:val="28"/>
        </w:rPr>
        <w:t xml:space="preserve">) </w:t>
      </w:r>
      <w:r w:rsidR="00717C14">
        <w:rPr>
          <w:rFonts w:ascii="Times New Roman" w:hAnsi="Times New Roman"/>
          <w:sz w:val="28"/>
          <w:szCs w:val="28"/>
        </w:rPr>
        <w:t>п</w:t>
      </w:r>
      <w:r w:rsidRPr="00474208">
        <w:rPr>
          <w:rFonts w:ascii="Times New Roman" w:hAnsi="Times New Roman"/>
          <w:sz w:val="28"/>
          <w:szCs w:val="28"/>
        </w:rPr>
        <w:t>о мероприятию «Расходы на обеспечение деятельности (оказание услуг) муниципальных учреждений»: наличие в МАУ МФЦ «Мои документы» по состоянию на 01.01.2017 двух вакантных единиц; на период временного отсутствия работников (лист нетрудоспособности, ежегодный отпуск, отпуск без сохранения заработной платы) доплата специалистам, на которых были возложены функции отсутствующих сотрудников, не назначалась</w:t>
      </w:r>
      <w:r>
        <w:rPr>
          <w:rFonts w:ascii="Times New Roman" w:hAnsi="Times New Roman"/>
          <w:sz w:val="28"/>
          <w:szCs w:val="28"/>
        </w:rPr>
        <w:t>.</w:t>
      </w:r>
    </w:p>
    <w:p w:rsidR="007F51B9" w:rsidRPr="006D4DF4" w:rsidRDefault="007F51B9" w:rsidP="007F51B9">
      <w:pPr>
        <w:pStyle w:val="ab"/>
        <w:spacing w:before="0" w:beforeAutospacing="0" w:after="0" w:afterAutospacing="0"/>
        <w:ind w:left="1440"/>
        <w:jc w:val="center"/>
        <w:rPr>
          <w:b/>
          <w:sz w:val="28"/>
          <w:szCs w:val="28"/>
        </w:rPr>
      </w:pPr>
      <w:r w:rsidRPr="006D4DF4">
        <w:rPr>
          <w:b/>
          <w:sz w:val="28"/>
          <w:szCs w:val="28"/>
        </w:rPr>
        <w:t>Раздел 0500 «Жилищно-коммунальное хозяйство»</w:t>
      </w:r>
    </w:p>
    <w:p w:rsidR="007F51B9" w:rsidRPr="006D4DF4" w:rsidRDefault="007F51B9" w:rsidP="007F51B9">
      <w:pPr>
        <w:pStyle w:val="ab"/>
        <w:spacing w:before="0" w:beforeAutospacing="0" w:after="0" w:afterAutospacing="0"/>
        <w:ind w:left="1440"/>
        <w:rPr>
          <w:b/>
          <w:sz w:val="28"/>
          <w:szCs w:val="28"/>
        </w:rPr>
      </w:pPr>
    </w:p>
    <w:p w:rsidR="007F51B9" w:rsidRPr="006D4DF4" w:rsidRDefault="007F51B9" w:rsidP="007F51B9">
      <w:pPr>
        <w:shd w:val="clear" w:color="auto" w:fill="FFFFFF"/>
        <w:spacing w:after="0"/>
        <w:ind w:firstLine="709"/>
        <w:jc w:val="both"/>
        <w:rPr>
          <w:rFonts w:ascii="Times New Roman" w:hAnsi="Times New Roman"/>
          <w:sz w:val="28"/>
          <w:szCs w:val="28"/>
        </w:rPr>
      </w:pPr>
      <w:r w:rsidRPr="006D4DF4">
        <w:rPr>
          <w:rFonts w:ascii="Times New Roman" w:hAnsi="Times New Roman"/>
          <w:sz w:val="28"/>
          <w:szCs w:val="28"/>
        </w:rPr>
        <w:t>В целом по разделу плановые ассигнования на 201</w:t>
      </w:r>
      <w:r>
        <w:rPr>
          <w:rFonts w:ascii="Times New Roman" w:hAnsi="Times New Roman"/>
          <w:sz w:val="28"/>
          <w:szCs w:val="28"/>
        </w:rPr>
        <w:t>6</w:t>
      </w:r>
      <w:r w:rsidRPr="006D4DF4">
        <w:rPr>
          <w:rFonts w:ascii="Times New Roman" w:hAnsi="Times New Roman"/>
          <w:sz w:val="28"/>
          <w:szCs w:val="28"/>
        </w:rPr>
        <w:t xml:space="preserve"> год составляют </w:t>
      </w:r>
      <w:r w:rsidRPr="002715F3">
        <w:rPr>
          <w:rFonts w:ascii="Times New Roman" w:hAnsi="Times New Roman"/>
          <w:sz w:val="28"/>
          <w:szCs w:val="28"/>
        </w:rPr>
        <w:t>202 635 178,62</w:t>
      </w:r>
      <w:r w:rsidRPr="006D4DF4">
        <w:rPr>
          <w:rFonts w:ascii="Times New Roman" w:hAnsi="Times New Roman"/>
          <w:sz w:val="28"/>
          <w:szCs w:val="28"/>
        </w:rPr>
        <w:t>рубл</w:t>
      </w:r>
      <w:r>
        <w:rPr>
          <w:rFonts w:ascii="Times New Roman" w:hAnsi="Times New Roman"/>
          <w:sz w:val="28"/>
          <w:szCs w:val="28"/>
        </w:rPr>
        <w:t>ей</w:t>
      </w:r>
      <w:r w:rsidRPr="006D4DF4">
        <w:rPr>
          <w:rFonts w:ascii="Times New Roman" w:hAnsi="Times New Roman"/>
          <w:sz w:val="28"/>
          <w:szCs w:val="28"/>
        </w:rPr>
        <w:t xml:space="preserve">, кассовые расходы за отчетный период составили </w:t>
      </w:r>
      <w:r w:rsidRPr="002715F3">
        <w:rPr>
          <w:rFonts w:ascii="Times New Roman" w:hAnsi="Times New Roman"/>
          <w:sz w:val="28"/>
          <w:szCs w:val="28"/>
        </w:rPr>
        <w:t>197 632 806,75</w:t>
      </w:r>
      <w:r w:rsidRPr="006D4DF4">
        <w:rPr>
          <w:rFonts w:ascii="Times New Roman" w:hAnsi="Times New Roman"/>
          <w:sz w:val="28"/>
          <w:szCs w:val="28"/>
        </w:rPr>
        <w:t>рубл</w:t>
      </w:r>
      <w:r>
        <w:rPr>
          <w:rFonts w:ascii="Times New Roman" w:hAnsi="Times New Roman"/>
          <w:sz w:val="28"/>
          <w:szCs w:val="28"/>
        </w:rPr>
        <w:t>ей</w:t>
      </w:r>
      <w:r w:rsidRPr="006D4DF4">
        <w:rPr>
          <w:rFonts w:ascii="Times New Roman" w:hAnsi="Times New Roman"/>
          <w:sz w:val="28"/>
          <w:szCs w:val="28"/>
        </w:rPr>
        <w:t xml:space="preserve"> или </w:t>
      </w:r>
      <w:r>
        <w:rPr>
          <w:rFonts w:ascii="Times New Roman" w:hAnsi="Times New Roman"/>
          <w:sz w:val="28"/>
          <w:szCs w:val="28"/>
        </w:rPr>
        <w:t>97,53</w:t>
      </w:r>
      <w:r w:rsidRPr="006D4DF4">
        <w:rPr>
          <w:rFonts w:ascii="Times New Roman" w:hAnsi="Times New Roman"/>
          <w:sz w:val="28"/>
          <w:szCs w:val="28"/>
        </w:rPr>
        <w:t xml:space="preserve">%. Не исполнено </w:t>
      </w:r>
      <w:r w:rsidRPr="002715F3">
        <w:rPr>
          <w:rFonts w:ascii="Times New Roman" w:hAnsi="Times New Roman"/>
          <w:sz w:val="28"/>
          <w:szCs w:val="28"/>
        </w:rPr>
        <w:t>5 002 371,87</w:t>
      </w:r>
      <w:r w:rsidRPr="006D4DF4">
        <w:rPr>
          <w:rFonts w:ascii="Times New Roman" w:hAnsi="Times New Roman"/>
          <w:sz w:val="28"/>
          <w:szCs w:val="28"/>
        </w:rPr>
        <w:t xml:space="preserve"> рубл</w:t>
      </w:r>
      <w:r>
        <w:rPr>
          <w:rFonts w:ascii="Times New Roman" w:hAnsi="Times New Roman"/>
          <w:sz w:val="28"/>
          <w:szCs w:val="28"/>
        </w:rPr>
        <w:t>ь</w:t>
      </w:r>
      <w:r w:rsidRPr="006D4DF4">
        <w:rPr>
          <w:rFonts w:ascii="Times New Roman" w:hAnsi="Times New Roman"/>
          <w:sz w:val="28"/>
          <w:szCs w:val="28"/>
        </w:rPr>
        <w:t>.</w:t>
      </w:r>
    </w:p>
    <w:p w:rsidR="007F51B9" w:rsidRPr="006D4DF4" w:rsidRDefault="007F51B9" w:rsidP="007F51B9">
      <w:pPr>
        <w:pStyle w:val="ab"/>
        <w:spacing w:before="0" w:beforeAutospacing="0" w:after="0" w:afterAutospacing="0"/>
        <w:ind w:firstLine="709"/>
        <w:jc w:val="both"/>
        <w:rPr>
          <w:sz w:val="28"/>
          <w:szCs w:val="28"/>
        </w:rPr>
      </w:pPr>
      <w:r w:rsidRPr="006D4DF4">
        <w:rPr>
          <w:sz w:val="28"/>
          <w:szCs w:val="28"/>
        </w:rPr>
        <w:t xml:space="preserve">Основные причины отклонений: </w:t>
      </w:r>
    </w:p>
    <w:p w:rsidR="007F51B9" w:rsidRPr="00181311" w:rsidRDefault="007F51B9" w:rsidP="007F51B9">
      <w:pPr>
        <w:shd w:val="clear" w:color="auto" w:fill="FFFFFF"/>
        <w:ind w:left="36" w:right="50" w:firstLine="709"/>
        <w:jc w:val="both"/>
        <w:rPr>
          <w:rFonts w:ascii="Times New Roman" w:hAnsi="Times New Roman"/>
          <w:sz w:val="28"/>
          <w:szCs w:val="28"/>
        </w:rPr>
      </w:pPr>
      <w:r w:rsidRPr="00181311">
        <w:rPr>
          <w:rFonts w:ascii="Times New Roman" w:hAnsi="Times New Roman"/>
          <w:sz w:val="28"/>
          <w:szCs w:val="28"/>
        </w:rPr>
        <w:t>По мероприятию «Приобретение квартир на первичном рынке жилья (жилой дом ул. Харьковская д.5)» в рамках муниципальной программы «Содействие развитию жилищного строительства на 2016-2020 годы в рамках приобретения жилья» на территории города Покачи» в 2016 году заключено 4 муниципальных контракта на приобретение в муниципальную собственность города Покачи жилых помещений (квартир) путем участия в долевом строительстве на общую сумму 133 420 925,05 рублей (в том числе средства  автономного округа - 118 744 623,29 руб</w:t>
      </w:r>
      <w:r>
        <w:rPr>
          <w:rFonts w:ascii="Times New Roman" w:hAnsi="Times New Roman"/>
          <w:sz w:val="28"/>
          <w:szCs w:val="28"/>
        </w:rPr>
        <w:t>ля</w:t>
      </w:r>
      <w:r w:rsidRPr="00181311">
        <w:rPr>
          <w:rFonts w:ascii="Times New Roman" w:hAnsi="Times New Roman"/>
          <w:sz w:val="28"/>
          <w:szCs w:val="28"/>
        </w:rPr>
        <w:t>, средства местного бюджета - 14 676 301,76 руб</w:t>
      </w:r>
      <w:r>
        <w:rPr>
          <w:rFonts w:ascii="Times New Roman" w:hAnsi="Times New Roman"/>
          <w:sz w:val="28"/>
          <w:szCs w:val="28"/>
        </w:rPr>
        <w:t>ль</w:t>
      </w:r>
      <w:r w:rsidRPr="00181311">
        <w:rPr>
          <w:rFonts w:ascii="Times New Roman" w:hAnsi="Times New Roman"/>
          <w:sz w:val="28"/>
          <w:szCs w:val="28"/>
        </w:rPr>
        <w:t xml:space="preserve">). В соответствии с условиями муниципальных контрактов в 2016 году произведена оплата в размере 80% от цены заключенных контрактов. В связи с тем, что застройщик ООО «Си </w:t>
      </w:r>
      <w:r w:rsidRPr="00181311">
        <w:rPr>
          <w:rFonts w:ascii="Times New Roman" w:hAnsi="Times New Roman"/>
          <w:sz w:val="28"/>
          <w:szCs w:val="28"/>
        </w:rPr>
        <w:lastRenderedPageBreak/>
        <w:t>Групп Урал» не уведомил участника долевого строительства в лице КУМИ администрации города Покачи о намерениях передать готовые квартиры до окончания финансового года, в 2016 году квартиры не были приобретены. Так как 29.12.2016 муниципальному образованию были уменьшены объемы ранее доведенных лимитов бюджетных ассигнований за счет средств автономного округа,  КУМИ заключили дополнительные соглашения к муниципальным контрактам в части уменьшения цены контрактов и количества приобретаемых</w:t>
      </w:r>
      <w:r>
        <w:rPr>
          <w:rFonts w:ascii="Times New Roman" w:hAnsi="Times New Roman"/>
          <w:sz w:val="28"/>
          <w:szCs w:val="28"/>
        </w:rPr>
        <w:t>.</w:t>
      </w:r>
      <w:r w:rsidRPr="00181311">
        <w:rPr>
          <w:rFonts w:ascii="Times New Roman" w:hAnsi="Times New Roman"/>
          <w:sz w:val="28"/>
          <w:szCs w:val="28"/>
        </w:rPr>
        <w:t xml:space="preserve"> По состоянию на 31.12.2016 не освоенными остались средства, предусмотренные в бюджете города Покачи для обеспечения доли софинансирования местного бюджета для приобретения квартир в жилом доме по ул. Харьковская д.5. Учитывая, что для обеспечения доли софинансирования местного бюджета привлекались средства, выделенные в рамках соглашения между Правительством округа и ПАО «НК «ЛУКойл», неиспользованные в 2016 году средства будут реализованы при выкупе квартир у вышеуказанного застройщика в 2017 году, в соответствии с их целевым назначением.</w:t>
      </w:r>
    </w:p>
    <w:p w:rsidR="007F51B9" w:rsidRPr="006B3130" w:rsidRDefault="007F51B9" w:rsidP="007F51B9">
      <w:pPr>
        <w:pStyle w:val="ab"/>
        <w:ind w:left="1440"/>
        <w:jc w:val="center"/>
        <w:rPr>
          <w:b/>
          <w:sz w:val="28"/>
          <w:szCs w:val="28"/>
        </w:rPr>
      </w:pPr>
      <w:r w:rsidRPr="006B3130">
        <w:rPr>
          <w:b/>
          <w:sz w:val="28"/>
          <w:szCs w:val="28"/>
        </w:rPr>
        <w:t>Раздел 0600 «Охрана окружающей среды»</w:t>
      </w:r>
    </w:p>
    <w:p w:rsidR="007F51B9" w:rsidRDefault="007F51B9" w:rsidP="007F51B9">
      <w:pPr>
        <w:shd w:val="clear" w:color="auto" w:fill="FFFFFF"/>
        <w:ind w:firstLine="709"/>
        <w:jc w:val="both"/>
        <w:rPr>
          <w:rFonts w:ascii="Times New Roman" w:hAnsi="Times New Roman"/>
          <w:sz w:val="28"/>
          <w:szCs w:val="28"/>
        </w:rPr>
      </w:pPr>
      <w:r w:rsidRPr="006B3130">
        <w:rPr>
          <w:rFonts w:ascii="Times New Roman" w:hAnsi="Times New Roman"/>
          <w:sz w:val="28"/>
          <w:szCs w:val="28"/>
        </w:rPr>
        <w:t>В целом по разделу плановые ассигнования на 201</w:t>
      </w:r>
      <w:r>
        <w:rPr>
          <w:rFonts w:ascii="Times New Roman" w:hAnsi="Times New Roman"/>
          <w:sz w:val="28"/>
          <w:szCs w:val="28"/>
        </w:rPr>
        <w:t>6</w:t>
      </w:r>
      <w:r w:rsidRPr="006B3130">
        <w:rPr>
          <w:rFonts w:ascii="Times New Roman" w:hAnsi="Times New Roman"/>
          <w:sz w:val="28"/>
          <w:szCs w:val="28"/>
        </w:rPr>
        <w:t xml:space="preserve"> год составляют </w:t>
      </w:r>
      <w:r w:rsidRPr="008C6357">
        <w:rPr>
          <w:rFonts w:ascii="Times New Roman" w:hAnsi="Times New Roman"/>
          <w:sz w:val="28"/>
          <w:szCs w:val="28"/>
        </w:rPr>
        <w:t>226 687,63</w:t>
      </w:r>
      <w:r w:rsidRPr="006B3130">
        <w:rPr>
          <w:rFonts w:ascii="Times New Roman" w:hAnsi="Times New Roman"/>
          <w:sz w:val="28"/>
          <w:szCs w:val="28"/>
        </w:rPr>
        <w:t xml:space="preserve"> рубл</w:t>
      </w:r>
      <w:r>
        <w:rPr>
          <w:rFonts w:ascii="Times New Roman" w:hAnsi="Times New Roman"/>
          <w:sz w:val="28"/>
          <w:szCs w:val="28"/>
        </w:rPr>
        <w:t>ей</w:t>
      </w:r>
      <w:r w:rsidRPr="006B3130">
        <w:rPr>
          <w:rFonts w:ascii="Times New Roman" w:hAnsi="Times New Roman"/>
          <w:sz w:val="28"/>
          <w:szCs w:val="28"/>
        </w:rPr>
        <w:t xml:space="preserve">, кассовые расходы за отчетный период составили </w:t>
      </w:r>
      <w:r w:rsidRPr="008C6357">
        <w:rPr>
          <w:rFonts w:ascii="Times New Roman" w:hAnsi="Times New Roman"/>
          <w:sz w:val="28"/>
          <w:szCs w:val="28"/>
        </w:rPr>
        <w:t>226 687,63</w:t>
      </w:r>
      <w:r w:rsidRPr="006B3130">
        <w:rPr>
          <w:rFonts w:ascii="Times New Roman" w:hAnsi="Times New Roman"/>
          <w:sz w:val="28"/>
          <w:szCs w:val="28"/>
        </w:rPr>
        <w:t>рубл</w:t>
      </w:r>
      <w:r>
        <w:rPr>
          <w:rFonts w:ascii="Times New Roman" w:hAnsi="Times New Roman"/>
          <w:sz w:val="28"/>
          <w:szCs w:val="28"/>
        </w:rPr>
        <w:t>ей</w:t>
      </w:r>
      <w:r w:rsidRPr="006B3130">
        <w:rPr>
          <w:rFonts w:ascii="Times New Roman" w:hAnsi="Times New Roman"/>
          <w:sz w:val="28"/>
          <w:szCs w:val="28"/>
        </w:rPr>
        <w:t xml:space="preserve"> или </w:t>
      </w:r>
      <w:r>
        <w:rPr>
          <w:rFonts w:ascii="Times New Roman" w:hAnsi="Times New Roman"/>
          <w:sz w:val="28"/>
          <w:szCs w:val="28"/>
        </w:rPr>
        <w:t>100</w:t>
      </w:r>
      <w:r w:rsidRPr="006B3130">
        <w:rPr>
          <w:rFonts w:ascii="Times New Roman" w:hAnsi="Times New Roman"/>
          <w:sz w:val="28"/>
          <w:szCs w:val="28"/>
        </w:rPr>
        <w:t>%.</w:t>
      </w:r>
    </w:p>
    <w:p w:rsidR="007F51B9" w:rsidRPr="006B3130" w:rsidRDefault="007F51B9" w:rsidP="007F51B9">
      <w:pPr>
        <w:shd w:val="clear" w:color="auto" w:fill="FFFFFF"/>
        <w:ind w:firstLine="709"/>
        <w:jc w:val="center"/>
        <w:rPr>
          <w:rFonts w:ascii="Times New Roman" w:hAnsi="Times New Roman"/>
          <w:b/>
          <w:sz w:val="28"/>
          <w:szCs w:val="28"/>
        </w:rPr>
      </w:pPr>
      <w:r w:rsidRPr="006B3130">
        <w:rPr>
          <w:rFonts w:ascii="Times New Roman" w:hAnsi="Times New Roman"/>
          <w:b/>
          <w:sz w:val="28"/>
          <w:szCs w:val="28"/>
        </w:rPr>
        <w:t>Раздел 0700 «Образование»</w:t>
      </w:r>
    </w:p>
    <w:p w:rsidR="007F51B9" w:rsidRPr="006B3130" w:rsidRDefault="007F51B9" w:rsidP="007F51B9">
      <w:pPr>
        <w:shd w:val="clear" w:color="auto" w:fill="FFFFFF"/>
        <w:spacing w:after="0"/>
        <w:ind w:firstLine="709"/>
        <w:jc w:val="both"/>
        <w:rPr>
          <w:rFonts w:ascii="Times New Roman" w:hAnsi="Times New Roman"/>
          <w:sz w:val="28"/>
          <w:szCs w:val="28"/>
        </w:rPr>
      </w:pPr>
      <w:r w:rsidRPr="006B3130">
        <w:rPr>
          <w:rFonts w:ascii="Times New Roman" w:hAnsi="Times New Roman"/>
          <w:sz w:val="28"/>
          <w:szCs w:val="28"/>
        </w:rPr>
        <w:t>В целом по разделу плановые ассигнования на 201</w:t>
      </w:r>
      <w:r>
        <w:rPr>
          <w:rFonts w:ascii="Times New Roman" w:hAnsi="Times New Roman"/>
          <w:sz w:val="28"/>
          <w:szCs w:val="28"/>
        </w:rPr>
        <w:t>6</w:t>
      </w:r>
      <w:r w:rsidRPr="006B3130">
        <w:rPr>
          <w:rFonts w:ascii="Times New Roman" w:hAnsi="Times New Roman"/>
          <w:sz w:val="28"/>
          <w:szCs w:val="28"/>
        </w:rPr>
        <w:t xml:space="preserve"> год составляют </w:t>
      </w:r>
      <w:r w:rsidRPr="008C6357">
        <w:rPr>
          <w:rFonts w:ascii="Times New Roman" w:hAnsi="Times New Roman"/>
          <w:sz w:val="28"/>
          <w:szCs w:val="28"/>
        </w:rPr>
        <w:t>672 398 175,50</w:t>
      </w:r>
      <w:r w:rsidRPr="006B3130">
        <w:rPr>
          <w:rFonts w:ascii="Times New Roman" w:hAnsi="Times New Roman"/>
          <w:sz w:val="28"/>
          <w:szCs w:val="28"/>
        </w:rPr>
        <w:t>рубл</w:t>
      </w:r>
      <w:r>
        <w:rPr>
          <w:rFonts w:ascii="Times New Roman" w:hAnsi="Times New Roman"/>
          <w:sz w:val="28"/>
          <w:szCs w:val="28"/>
        </w:rPr>
        <w:t>ей</w:t>
      </w:r>
      <w:r w:rsidRPr="006B3130">
        <w:rPr>
          <w:rFonts w:ascii="Times New Roman" w:hAnsi="Times New Roman"/>
          <w:sz w:val="28"/>
          <w:szCs w:val="28"/>
        </w:rPr>
        <w:t xml:space="preserve">, кассовые расходы за отчетный период составили </w:t>
      </w:r>
      <w:r w:rsidRPr="008C6357">
        <w:rPr>
          <w:rFonts w:ascii="Times New Roman" w:hAnsi="Times New Roman"/>
          <w:sz w:val="28"/>
          <w:szCs w:val="28"/>
        </w:rPr>
        <w:t xml:space="preserve">667 755 754,54 </w:t>
      </w:r>
      <w:r w:rsidRPr="006B3130">
        <w:rPr>
          <w:rFonts w:ascii="Times New Roman" w:hAnsi="Times New Roman"/>
          <w:sz w:val="28"/>
          <w:szCs w:val="28"/>
        </w:rPr>
        <w:t>рубл</w:t>
      </w:r>
      <w:r>
        <w:rPr>
          <w:rFonts w:ascii="Times New Roman" w:hAnsi="Times New Roman"/>
          <w:sz w:val="28"/>
          <w:szCs w:val="28"/>
        </w:rPr>
        <w:t>я</w:t>
      </w:r>
      <w:r w:rsidRPr="006B3130">
        <w:rPr>
          <w:rFonts w:ascii="Times New Roman" w:hAnsi="Times New Roman"/>
          <w:sz w:val="28"/>
          <w:szCs w:val="28"/>
        </w:rPr>
        <w:t xml:space="preserve"> или </w:t>
      </w:r>
      <w:r>
        <w:rPr>
          <w:rFonts w:ascii="Times New Roman" w:hAnsi="Times New Roman"/>
          <w:sz w:val="28"/>
          <w:szCs w:val="28"/>
        </w:rPr>
        <w:t>99,31</w:t>
      </w:r>
      <w:r w:rsidRPr="006B3130">
        <w:rPr>
          <w:rFonts w:ascii="Times New Roman" w:hAnsi="Times New Roman"/>
          <w:sz w:val="28"/>
          <w:szCs w:val="28"/>
        </w:rPr>
        <w:t xml:space="preserve">%. Не исполнено </w:t>
      </w:r>
      <w:r w:rsidRPr="008C6357">
        <w:rPr>
          <w:rFonts w:ascii="Times New Roman" w:hAnsi="Times New Roman"/>
          <w:sz w:val="28"/>
          <w:szCs w:val="28"/>
        </w:rPr>
        <w:t>4 642 420,96</w:t>
      </w:r>
      <w:r w:rsidRPr="006B3130">
        <w:rPr>
          <w:rFonts w:ascii="Times New Roman" w:hAnsi="Times New Roman"/>
          <w:sz w:val="28"/>
          <w:szCs w:val="28"/>
        </w:rPr>
        <w:t xml:space="preserve"> рубл</w:t>
      </w:r>
      <w:r>
        <w:rPr>
          <w:rFonts w:ascii="Times New Roman" w:hAnsi="Times New Roman"/>
          <w:sz w:val="28"/>
          <w:szCs w:val="28"/>
        </w:rPr>
        <w:t>ей</w:t>
      </w:r>
      <w:r w:rsidRPr="006B3130">
        <w:rPr>
          <w:rFonts w:ascii="Times New Roman" w:hAnsi="Times New Roman"/>
          <w:sz w:val="28"/>
          <w:szCs w:val="28"/>
        </w:rPr>
        <w:t>.</w:t>
      </w:r>
    </w:p>
    <w:p w:rsidR="007F51B9" w:rsidRDefault="007F51B9" w:rsidP="007F51B9">
      <w:pPr>
        <w:shd w:val="clear" w:color="auto" w:fill="FFFFFF"/>
        <w:spacing w:after="0"/>
        <w:ind w:firstLine="709"/>
        <w:jc w:val="both"/>
        <w:rPr>
          <w:rFonts w:ascii="Times New Roman" w:hAnsi="Times New Roman"/>
          <w:sz w:val="28"/>
          <w:szCs w:val="28"/>
        </w:rPr>
      </w:pPr>
      <w:r>
        <w:rPr>
          <w:rFonts w:ascii="Times New Roman" w:hAnsi="Times New Roman"/>
          <w:sz w:val="28"/>
          <w:szCs w:val="28"/>
        </w:rPr>
        <w:t>Основные причины отклонений:</w:t>
      </w:r>
    </w:p>
    <w:p w:rsidR="007F51B9" w:rsidRPr="002340D4" w:rsidRDefault="007F51B9" w:rsidP="007F51B9">
      <w:pPr>
        <w:shd w:val="clear" w:color="auto" w:fill="FFFFFF"/>
        <w:spacing w:after="0"/>
        <w:ind w:firstLine="709"/>
        <w:jc w:val="both"/>
        <w:rPr>
          <w:rFonts w:ascii="Times New Roman" w:hAnsi="Times New Roman"/>
          <w:color w:val="FF0000"/>
          <w:sz w:val="24"/>
          <w:szCs w:val="24"/>
        </w:rPr>
      </w:pPr>
      <w:r w:rsidRPr="008C6357">
        <w:rPr>
          <w:rFonts w:ascii="Times New Roman" w:hAnsi="Times New Roman"/>
          <w:sz w:val="28"/>
          <w:szCs w:val="28"/>
        </w:rPr>
        <w:t>1) По мероприятию «Иные межбюджетные трансферты в рамках наказов избирателей депутатам Думы Ханты-Мансийского автономного округа-Югры» - между МАУДО «ДЮСШ» и ООО «Сургутпромавт</w:t>
      </w:r>
      <w:r>
        <w:rPr>
          <w:rFonts w:ascii="Times New Roman" w:hAnsi="Times New Roman"/>
          <w:sz w:val="28"/>
          <w:szCs w:val="28"/>
        </w:rPr>
        <w:t>оматика» был заключен договор №</w:t>
      </w:r>
      <w:r w:rsidRPr="008C6357">
        <w:rPr>
          <w:rFonts w:ascii="Times New Roman" w:hAnsi="Times New Roman"/>
          <w:sz w:val="28"/>
          <w:szCs w:val="28"/>
        </w:rPr>
        <w:t>41 от 15.07.2016 на поставку и установку крытой спортивной площадки по ул. Молодежная, д.16. на сумму 3 712 173,83руб</w:t>
      </w:r>
      <w:r>
        <w:rPr>
          <w:rFonts w:ascii="Times New Roman" w:hAnsi="Times New Roman"/>
          <w:sz w:val="28"/>
          <w:szCs w:val="28"/>
        </w:rPr>
        <w:t>ля.В</w:t>
      </w:r>
      <w:r w:rsidRPr="008C6357">
        <w:rPr>
          <w:rFonts w:ascii="Times New Roman" w:hAnsi="Times New Roman"/>
          <w:sz w:val="28"/>
          <w:szCs w:val="28"/>
        </w:rPr>
        <w:t xml:space="preserve"> связи с неисполнением Поставщиком своих обязательств по-настоящему Договору в установленный срок, было подписано соглашение о расторжении данного договора. На дату заключения соглашения, стоимость исполненных обязательств по договору составляла 3 068 394,73руб</w:t>
      </w:r>
      <w:r>
        <w:rPr>
          <w:rFonts w:ascii="Times New Roman" w:hAnsi="Times New Roman"/>
          <w:sz w:val="28"/>
          <w:szCs w:val="28"/>
        </w:rPr>
        <w:t>ля</w:t>
      </w:r>
      <w:r w:rsidRPr="008C6357">
        <w:rPr>
          <w:rFonts w:ascii="Times New Roman" w:hAnsi="Times New Roman"/>
          <w:sz w:val="28"/>
          <w:szCs w:val="28"/>
        </w:rPr>
        <w:t xml:space="preserve">. За невыполнение своих обязательств Заказчиком установлены штрафные санкции в размере 5 процентов от цены договора, сумма штрафа составила </w:t>
      </w:r>
      <w:r w:rsidRPr="008C6357">
        <w:rPr>
          <w:rFonts w:ascii="Times New Roman" w:hAnsi="Times New Roman"/>
          <w:sz w:val="28"/>
          <w:szCs w:val="28"/>
        </w:rPr>
        <w:lastRenderedPageBreak/>
        <w:t>185 608,69 руб</w:t>
      </w:r>
      <w:r>
        <w:rPr>
          <w:rFonts w:ascii="Times New Roman" w:hAnsi="Times New Roman"/>
          <w:sz w:val="28"/>
          <w:szCs w:val="28"/>
        </w:rPr>
        <w:t>лей</w:t>
      </w:r>
      <w:r w:rsidRPr="008C6357">
        <w:rPr>
          <w:rFonts w:ascii="Times New Roman" w:hAnsi="Times New Roman"/>
          <w:sz w:val="28"/>
          <w:szCs w:val="28"/>
        </w:rPr>
        <w:t>. В соответствии с условиями договора Заказчик уменьшил размер оплаты поставленных товаров и выполненных работ на размер штрафа. Окончательная стоимость работ по договору оставила 2 828 786,04руб</w:t>
      </w:r>
      <w:r>
        <w:rPr>
          <w:rFonts w:ascii="Times New Roman" w:hAnsi="Times New Roman"/>
          <w:sz w:val="28"/>
          <w:szCs w:val="28"/>
        </w:rPr>
        <w:t>лей</w:t>
      </w:r>
      <w:r w:rsidRPr="008C6357">
        <w:rPr>
          <w:rFonts w:ascii="Times New Roman" w:hAnsi="Times New Roman"/>
          <w:sz w:val="28"/>
          <w:szCs w:val="28"/>
        </w:rPr>
        <w:t>. Окончательный расчет производился на основании предоставленных счет фактур и товарных накладных за уже поставленный товар и выполненные работы.</w:t>
      </w:r>
    </w:p>
    <w:p w:rsidR="00370E8D" w:rsidRDefault="00370E8D" w:rsidP="007F51B9">
      <w:pPr>
        <w:pStyle w:val="ab"/>
        <w:spacing w:before="0" w:beforeAutospacing="0" w:after="0" w:afterAutospacing="0"/>
        <w:ind w:left="1440"/>
        <w:jc w:val="center"/>
        <w:rPr>
          <w:b/>
          <w:sz w:val="28"/>
          <w:szCs w:val="28"/>
        </w:rPr>
      </w:pPr>
    </w:p>
    <w:p w:rsidR="007F51B9" w:rsidRPr="00FD08AD" w:rsidRDefault="007F51B9" w:rsidP="007F51B9">
      <w:pPr>
        <w:pStyle w:val="ab"/>
        <w:spacing w:before="0" w:beforeAutospacing="0" w:after="0" w:afterAutospacing="0"/>
        <w:ind w:left="1440"/>
        <w:jc w:val="center"/>
        <w:rPr>
          <w:b/>
          <w:sz w:val="28"/>
          <w:szCs w:val="28"/>
        </w:rPr>
      </w:pPr>
      <w:r w:rsidRPr="00FD08AD">
        <w:rPr>
          <w:b/>
          <w:sz w:val="28"/>
          <w:szCs w:val="28"/>
        </w:rPr>
        <w:t>Раздел 0800 «Культура, кинематография»</w:t>
      </w:r>
    </w:p>
    <w:p w:rsidR="007F51B9" w:rsidRPr="00FD08AD" w:rsidRDefault="007F51B9" w:rsidP="007F51B9">
      <w:pPr>
        <w:pStyle w:val="ab"/>
        <w:spacing w:before="0" w:beforeAutospacing="0" w:after="0" w:afterAutospacing="0"/>
        <w:ind w:left="1440"/>
        <w:rPr>
          <w:b/>
          <w:sz w:val="28"/>
          <w:szCs w:val="28"/>
        </w:rPr>
      </w:pPr>
    </w:p>
    <w:p w:rsidR="007F51B9" w:rsidRPr="00FD08AD" w:rsidRDefault="007F51B9" w:rsidP="007F51B9">
      <w:pPr>
        <w:shd w:val="clear" w:color="auto" w:fill="FFFFFF"/>
        <w:spacing w:after="0"/>
        <w:ind w:firstLine="709"/>
        <w:jc w:val="both"/>
        <w:rPr>
          <w:rFonts w:ascii="Times New Roman" w:hAnsi="Times New Roman"/>
          <w:sz w:val="28"/>
          <w:szCs w:val="28"/>
        </w:rPr>
      </w:pPr>
      <w:r w:rsidRPr="00FD08AD">
        <w:rPr>
          <w:rFonts w:ascii="Times New Roman" w:hAnsi="Times New Roman"/>
          <w:sz w:val="28"/>
          <w:szCs w:val="28"/>
        </w:rPr>
        <w:t>В целом по разделу плановые ассигнования на 201</w:t>
      </w:r>
      <w:r>
        <w:rPr>
          <w:rFonts w:ascii="Times New Roman" w:hAnsi="Times New Roman"/>
          <w:sz w:val="28"/>
          <w:szCs w:val="28"/>
        </w:rPr>
        <w:t>6</w:t>
      </w:r>
      <w:r w:rsidRPr="00FD08AD">
        <w:rPr>
          <w:rFonts w:ascii="Times New Roman" w:hAnsi="Times New Roman"/>
          <w:sz w:val="28"/>
          <w:szCs w:val="28"/>
        </w:rPr>
        <w:t xml:space="preserve"> год составили </w:t>
      </w:r>
      <w:r w:rsidRPr="00FC001C">
        <w:rPr>
          <w:rFonts w:ascii="Times New Roman" w:hAnsi="Times New Roman"/>
          <w:sz w:val="28"/>
          <w:szCs w:val="28"/>
        </w:rPr>
        <w:t>68 836 608,72</w:t>
      </w:r>
      <w:r w:rsidRPr="00FD08AD">
        <w:rPr>
          <w:rFonts w:ascii="Times New Roman" w:hAnsi="Times New Roman"/>
          <w:sz w:val="28"/>
          <w:szCs w:val="28"/>
        </w:rPr>
        <w:t xml:space="preserve"> рубл</w:t>
      </w:r>
      <w:r>
        <w:rPr>
          <w:rFonts w:ascii="Times New Roman" w:hAnsi="Times New Roman"/>
          <w:sz w:val="28"/>
          <w:szCs w:val="28"/>
        </w:rPr>
        <w:t>ей</w:t>
      </w:r>
      <w:r w:rsidRPr="00FD08AD">
        <w:rPr>
          <w:rFonts w:ascii="Times New Roman" w:hAnsi="Times New Roman"/>
          <w:sz w:val="28"/>
          <w:szCs w:val="28"/>
        </w:rPr>
        <w:t>, кассовые расходы за отчетный период составили</w:t>
      </w:r>
      <w:r w:rsidRPr="00FC001C">
        <w:rPr>
          <w:rFonts w:ascii="Times New Roman" w:hAnsi="Times New Roman"/>
          <w:sz w:val="28"/>
          <w:szCs w:val="28"/>
        </w:rPr>
        <w:t>61 172 923,46</w:t>
      </w:r>
      <w:r w:rsidRPr="00FD08AD">
        <w:rPr>
          <w:rFonts w:ascii="Times New Roman" w:hAnsi="Times New Roman"/>
          <w:sz w:val="28"/>
          <w:szCs w:val="28"/>
        </w:rPr>
        <w:t xml:space="preserve">рубля или </w:t>
      </w:r>
      <w:r>
        <w:rPr>
          <w:rFonts w:ascii="Times New Roman" w:hAnsi="Times New Roman"/>
          <w:sz w:val="28"/>
          <w:szCs w:val="28"/>
        </w:rPr>
        <w:t>88,87</w:t>
      </w:r>
      <w:r w:rsidRPr="00FD08AD">
        <w:rPr>
          <w:rFonts w:ascii="Times New Roman" w:hAnsi="Times New Roman"/>
          <w:sz w:val="28"/>
          <w:szCs w:val="28"/>
        </w:rPr>
        <w:t xml:space="preserve">%. Не исполнено </w:t>
      </w:r>
      <w:r w:rsidRPr="00FC001C">
        <w:rPr>
          <w:rFonts w:ascii="Times New Roman" w:hAnsi="Times New Roman"/>
          <w:sz w:val="28"/>
          <w:szCs w:val="28"/>
        </w:rPr>
        <w:t>7 663 685,26</w:t>
      </w:r>
      <w:r w:rsidRPr="00FD08AD">
        <w:rPr>
          <w:rFonts w:ascii="Times New Roman" w:hAnsi="Times New Roman"/>
          <w:sz w:val="28"/>
          <w:szCs w:val="28"/>
        </w:rPr>
        <w:t xml:space="preserve"> рубл</w:t>
      </w:r>
      <w:r>
        <w:rPr>
          <w:rFonts w:ascii="Times New Roman" w:hAnsi="Times New Roman"/>
          <w:sz w:val="28"/>
          <w:szCs w:val="28"/>
        </w:rPr>
        <w:t>ей</w:t>
      </w:r>
      <w:r w:rsidRPr="00FD08AD">
        <w:rPr>
          <w:rFonts w:ascii="Times New Roman" w:hAnsi="Times New Roman"/>
          <w:sz w:val="28"/>
          <w:szCs w:val="28"/>
        </w:rPr>
        <w:t>.</w:t>
      </w:r>
    </w:p>
    <w:p w:rsidR="007F51B9" w:rsidRPr="00181311" w:rsidRDefault="007F51B9" w:rsidP="007F51B9">
      <w:pPr>
        <w:shd w:val="clear" w:color="auto" w:fill="FFFFFF"/>
        <w:spacing w:after="0"/>
        <w:ind w:firstLine="709"/>
        <w:jc w:val="both"/>
        <w:rPr>
          <w:rFonts w:ascii="Times New Roman" w:hAnsi="Times New Roman"/>
          <w:sz w:val="28"/>
          <w:szCs w:val="28"/>
        </w:rPr>
      </w:pPr>
      <w:r w:rsidRPr="00181311">
        <w:rPr>
          <w:rFonts w:ascii="Times New Roman" w:hAnsi="Times New Roman"/>
          <w:color w:val="000000"/>
          <w:sz w:val="28"/>
          <w:szCs w:val="28"/>
        </w:rPr>
        <w:t>Причины не полного освоения средств</w:t>
      </w:r>
      <w:r w:rsidRPr="00181311">
        <w:rPr>
          <w:rFonts w:ascii="Times New Roman" w:hAnsi="Times New Roman"/>
          <w:sz w:val="28"/>
          <w:szCs w:val="28"/>
        </w:rPr>
        <w:t xml:space="preserve"> следующие: </w:t>
      </w:r>
    </w:p>
    <w:p w:rsidR="007F51B9" w:rsidRPr="00181311" w:rsidRDefault="007F51B9" w:rsidP="007F51B9">
      <w:pPr>
        <w:shd w:val="clear" w:color="auto" w:fill="FFFFFF"/>
        <w:spacing w:after="0"/>
        <w:ind w:firstLine="709"/>
        <w:jc w:val="both"/>
        <w:rPr>
          <w:rFonts w:ascii="Times New Roman" w:hAnsi="Times New Roman"/>
          <w:sz w:val="28"/>
          <w:szCs w:val="28"/>
        </w:rPr>
      </w:pPr>
      <w:r w:rsidRPr="00181311">
        <w:rPr>
          <w:rFonts w:ascii="Times New Roman" w:hAnsi="Times New Roman"/>
          <w:sz w:val="28"/>
          <w:szCs w:val="28"/>
        </w:rPr>
        <w:t>1)</w:t>
      </w:r>
      <w:r w:rsidR="00003790">
        <w:rPr>
          <w:rFonts w:ascii="Times New Roman" w:hAnsi="Times New Roman"/>
          <w:sz w:val="28"/>
          <w:szCs w:val="28"/>
        </w:rPr>
        <w:t xml:space="preserve"> д</w:t>
      </w:r>
      <w:r w:rsidRPr="00181311">
        <w:rPr>
          <w:rFonts w:ascii="Times New Roman" w:hAnsi="Times New Roman"/>
          <w:sz w:val="28"/>
          <w:szCs w:val="28"/>
        </w:rPr>
        <w:t>енежные средства,  выделенные городу в рамках соглашения между Правительством ХМАО-Югры и ПАО «НК «Лукойл» на строительство объекта «Центр искусств» не использованы в размере 1 603 974,55 руб., т.к. они предназначены на оплату кредиторской задолженности подрядчику, с которым ведутся судебные разбирательства;</w:t>
      </w:r>
    </w:p>
    <w:p w:rsidR="007F51B9" w:rsidRPr="00181311" w:rsidRDefault="007F51B9" w:rsidP="007F51B9">
      <w:pPr>
        <w:shd w:val="clear" w:color="auto" w:fill="FFFFFF"/>
        <w:spacing w:after="0"/>
        <w:ind w:firstLine="709"/>
        <w:jc w:val="both"/>
        <w:rPr>
          <w:rFonts w:ascii="Times New Roman" w:hAnsi="Times New Roman"/>
          <w:color w:val="000000"/>
          <w:sz w:val="28"/>
          <w:szCs w:val="28"/>
        </w:rPr>
      </w:pPr>
      <w:r w:rsidRPr="00181311">
        <w:rPr>
          <w:rFonts w:ascii="Times New Roman" w:hAnsi="Times New Roman"/>
          <w:color w:val="000000"/>
          <w:sz w:val="28"/>
          <w:szCs w:val="28"/>
        </w:rPr>
        <w:t xml:space="preserve">2) </w:t>
      </w:r>
      <w:r w:rsidR="00003790">
        <w:rPr>
          <w:rFonts w:ascii="Times New Roman" w:hAnsi="Times New Roman"/>
          <w:color w:val="000000"/>
          <w:sz w:val="28"/>
          <w:szCs w:val="28"/>
        </w:rPr>
        <w:t>о</w:t>
      </w:r>
      <w:r w:rsidRPr="00181311">
        <w:rPr>
          <w:rFonts w:ascii="Times New Roman" w:hAnsi="Times New Roman"/>
          <w:color w:val="000000"/>
          <w:sz w:val="28"/>
          <w:szCs w:val="28"/>
        </w:rPr>
        <w:t>своение средств по мероприятию «Ремонт здания: Муниципальное автономное учреждение Дом культуры «Октябрь» (МАУ ДК «Октябрь»), в том числе на оснащение объекта мебелью и оборудованием» (за счет средств ЛУКойла) выполнено на 65,32 % от годовых планов, так как работы по заключенному контракту №2 от 17.08.2016г. были выполнены не в полном объеме, а именно на объект был поставлен облицовочный материал для фасада здания</w:t>
      </w:r>
      <w:r>
        <w:rPr>
          <w:rFonts w:ascii="Times New Roman" w:hAnsi="Times New Roman"/>
          <w:color w:val="000000"/>
          <w:sz w:val="28"/>
          <w:szCs w:val="28"/>
        </w:rPr>
        <w:t>,</w:t>
      </w:r>
      <w:r w:rsidRPr="00181311">
        <w:rPr>
          <w:rFonts w:ascii="Times New Roman" w:hAnsi="Times New Roman"/>
          <w:color w:val="000000"/>
          <w:sz w:val="28"/>
          <w:szCs w:val="28"/>
        </w:rPr>
        <w:t xml:space="preserve"> не соответствующий техническим характеристикам. Материал для облицовки здания, соответствующий техническим характеристикам аукционной документации, был заменен и поставлен 02.01.2017г. Срок завершения работ запланирован на 17.02.2017г. Оплата будет осуществлена после завершения работ.</w:t>
      </w:r>
    </w:p>
    <w:p w:rsidR="007F51B9" w:rsidRPr="009131BE" w:rsidRDefault="007F51B9" w:rsidP="007F51B9">
      <w:pPr>
        <w:pStyle w:val="ab"/>
        <w:ind w:left="1440"/>
        <w:jc w:val="center"/>
        <w:rPr>
          <w:b/>
          <w:sz w:val="28"/>
          <w:szCs w:val="28"/>
        </w:rPr>
      </w:pPr>
      <w:r w:rsidRPr="009131BE">
        <w:rPr>
          <w:b/>
          <w:sz w:val="28"/>
          <w:szCs w:val="28"/>
        </w:rPr>
        <w:t>Раздел 1000 «Социальная политика»</w:t>
      </w:r>
    </w:p>
    <w:p w:rsidR="007F51B9" w:rsidRPr="009131BE" w:rsidRDefault="007F51B9" w:rsidP="007F51B9">
      <w:pPr>
        <w:spacing w:after="0"/>
        <w:ind w:firstLine="709"/>
        <w:jc w:val="both"/>
        <w:rPr>
          <w:sz w:val="28"/>
          <w:szCs w:val="28"/>
        </w:rPr>
      </w:pPr>
      <w:r w:rsidRPr="009131BE">
        <w:rPr>
          <w:rFonts w:ascii="Times New Roman" w:hAnsi="Times New Roman"/>
          <w:sz w:val="28"/>
          <w:szCs w:val="28"/>
        </w:rPr>
        <w:t>В целом по разделу плановые ассигнования на 201</w:t>
      </w:r>
      <w:r>
        <w:rPr>
          <w:rFonts w:ascii="Times New Roman" w:hAnsi="Times New Roman"/>
          <w:sz w:val="28"/>
          <w:szCs w:val="28"/>
        </w:rPr>
        <w:t>6</w:t>
      </w:r>
      <w:r w:rsidRPr="009131BE">
        <w:rPr>
          <w:rFonts w:ascii="Times New Roman" w:hAnsi="Times New Roman"/>
          <w:sz w:val="28"/>
          <w:szCs w:val="28"/>
        </w:rPr>
        <w:t xml:space="preserve"> год составляют </w:t>
      </w:r>
      <w:r w:rsidRPr="00D8326B">
        <w:rPr>
          <w:rFonts w:ascii="Times New Roman" w:hAnsi="Times New Roman"/>
          <w:sz w:val="28"/>
          <w:szCs w:val="28"/>
        </w:rPr>
        <w:t>160 438 456,36</w:t>
      </w:r>
      <w:r w:rsidR="00BD5E7E">
        <w:rPr>
          <w:rFonts w:ascii="Times New Roman" w:hAnsi="Times New Roman"/>
          <w:sz w:val="28"/>
          <w:szCs w:val="28"/>
        </w:rPr>
        <w:t xml:space="preserve"> </w:t>
      </w:r>
      <w:r w:rsidRPr="009131BE">
        <w:rPr>
          <w:rFonts w:ascii="Times New Roman" w:hAnsi="Times New Roman"/>
          <w:sz w:val="28"/>
          <w:szCs w:val="28"/>
        </w:rPr>
        <w:t>рубл</w:t>
      </w:r>
      <w:r>
        <w:rPr>
          <w:rFonts w:ascii="Times New Roman" w:hAnsi="Times New Roman"/>
          <w:sz w:val="28"/>
          <w:szCs w:val="28"/>
        </w:rPr>
        <w:t>ей</w:t>
      </w:r>
      <w:r w:rsidRPr="009131BE">
        <w:rPr>
          <w:rFonts w:ascii="Times New Roman" w:hAnsi="Times New Roman"/>
          <w:sz w:val="28"/>
          <w:szCs w:val="28"/>
        </w:rPr>
        <w:t xml:space="preserve">, кассовые расходы за отчетный период составили </w:t>
      </w:r>
      <w:r>
        <w:rPr>
          <w:rFonts w:ascii="Times New Roman" w:hAnsi="Times New Roman"/>
          <w:sz w:val="28"/>
          <w:szCs w:val="28"/>
        </w:rPr>
        <w:t>158 385 882,44</w:t>
      </w:r>
      <w:r w:rsidRPr="009131BE">
        <w:rPr>
          <w:rFonts w:ascii="Times New Roman" w:hAnsi="Times New Roman"/>
          <w:sz w:val="28"/>
          <w:szCs w:val="28"/>
        </w:rPr>
        <w:t>рубл</w:t>
      </w:r>
      <w:r>
        <w:rPr>
          <w:rFonts w:ascii="Times New Roman" w:hAnsi="Times New Roman"/>
          <w:sz w:val="28"/>
          <w:szCs w:val="28"/>
        </w:rPr>
        <w:t>я</w:t>
      </w:r>
      <w:r w:rsidRPr="009131BE">
        <w:rPr>
          <w:rFonts w:ascii="Times New Roman" w:hAnsi="Times New Roman"/>
          <w:sz w:val="28"/>
          <w:szCs w:val="28"/>
        </w:rPr>
        <w:t xml:space="preserve"> или </w:t>
      </w:r>
      <w:r>
        <w:rPr>
          <w:rFonts w:ascii="Times New Roman" w:hAnsi="Times New Roman"/>
          <w:sz w:val="28"/>
          <w:szCs w:val="28"/>
        </w:rPr>
        <w:t>98,72</w:t>
      </w:r>
      <w:r w:rsidRPr="009131BE">
        <w:rPr>
          <w:rFonts w:ascii="Times New Roman" w:hAnsi="Times New Roman"/>
          <w:sz w:val="28"/>
          <w:szCs w:val="28"/>
        </w:rPr>
        <w:t xml:space="preserve">%. Не исполнено </w:t>
      </w:r>
      <w:r w:rsidRPr="00D8326B">
        <w:rPr>
          <w:rFonts w:ascii="Times New Roman" w:hAnsi="Times New Roman"/>
          <w:sz w:val="28"/>
          <w:szCs w:val="28"/>
        </w:rPr>
        <w:t>2 052 573,92</w:t>
      </w:r>
      <w:r w:rsidRPr="009131BE">
        <w:rPr>
          <w:rFonts w:ascii="Times New Roman" w:hAnsi="Times New Roman"/>
          <w:sz w:val="28"/>
          <w:szCs w:val="28"/>
        </w:rPr>
        <w:t xml:space="preserve"> рубл</w:t>
      </w:r>
      <w:r>
        <w:rPr>
          <w:rFonts w:ascii="Times New Roman" w:hAnsi="Times New Roman"/>
          <w:sz w:val="28"/>
          <w:szCs w:val="28"/>
        </w:rPr>
        <w:t>я</w:t>
      </w:r>
      <w:r w:rsidRPr="009131BE">
        <w:rPr>
          <w:rFonts w:ascii="Times New Roman" w:hAnsi="Times New Roman"/>
          <w:sz w:val="28"/>
          <w:szCs w:val="28"/>
        </w:rPr>
        <w:t>.</w:t>
      </w:r>
    </w:p>
    <w:p w:rsidR="007F51B9" w:rsidRPr="00104C15" w:rsidRDefault="007F51B9" w:rsidP="007F51B9">
      <w:pPr>
        <w:pStyle w:val="ab"/>
        <w:spacing w:before="0" w:beforeAutospacing="0" w:after="0" w:afterAutospacing="0" w:line="276" w:lineRule="auto"/>
        <w:ind w:firstLine="709"/>
        <w:jc w:val="both"/>
        <w:rPr>
          <w:sz w:val="28"/>
          <w:szCs w:val="28"/>
        </w:rPr>
      </w:pPr>
      <w:r w:rsidRPr="00104C15">
        <w:rPr>
          <w:sz w:val="28"/>
          <w:szCs w:val="28"/>
        </w:rPr>
        <w:t xml:space="preserve">Основные причины отклонений: </w:t>
      </w:r>
    </w:p>
    <w:p w:rsidR="007F51B9" w:rsidRPr="00181311" w:rsidRDefault="007F51B9" w:rsidP="007F51B9">
      <w:pPr>
        <w:shd w:val="clear" w:color="auto" w:fill="FFFFFF"/>
        <w:spacing w:after="0"/>
        <w:ind w:firstLine="709"/>
        <w:jc w:val="both"/>
        <w:rPr>
          <w:rFonts w:ascii="Times New Roman" w:hAnsi="Times New Roman"/>
          <w:sz w:val="28"/>
          <w:szCs w:val="28"/>
        </w:rPr>
      </w:pPr>
      <w:r w:rsidRPr="00181311">
        <w:rPr>
          <w:rFonts w:ascii="Times New Roman" w:hAnsi="Times New Roman"/>
          <w:sz w:val="28"/>
          <w:szCs w:val="28"/>
        </w:rPr>
        <w:t xml:space="preserve">По мероприятию «Расходы на реализацию мероприятий  в рамках подпрограммы «Обеспечение жильем молодых семей» федеральной целевой программы «Жилище» на 2015 – 2020 годы в рамках подпрограммы «Обеспечение мерами государственной поддержки по улучшению </w:t>
      </w:r>
      <w:r w:rsidRPr="00181311">
        <w:rPr>
          <w:rFonts w:ascii="Times New Roman" w:hAnsi="Times New Roman"/>
          <w:sz w:val="28"/>
          <w:szCs w:val="28"/>
        </w:rPr>
        <w:lastRenderedPageBreak/>
        <w:t>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2016 – 2020 годах» за счет субсидий из федерального бюджета, бюджета автономного округа и местного бюджета плановые ассигнования на 2016 год составили 6 203 988,00 рублей. Кассовое  исполнение составило  5 406 332,40  руб.</w:t>
      </w:r>
    </w:p>
    <w:p w:rsidR="007F51B9" w:rsidRPr="00181311" w:rsidRDefault="007F51B9" w:rsidP="007F51B9">
      <w:pPr>
        <w:shd w:val="clear" w:color="auto" w:fill="FFFFFF"/>
        <w:spacing w:after="0"/>
        <w:ind w:firstLine="709"/>
        <w:jc w:val="both"/>
        <w:rPr>
          <w:rFonts w:ascii="Times New Roman" w:hAnsi="Times New Roman"/>
          <w:sz w:val="28"/>
          <w:szCs w:val="28"/>
        </w:rPr>
      </w:pPr>
      <w:r w:rsidRPr="00181311">
        <w:rPr>
          <w:rFonts w:ascii="Times New Roman" w:hAnsi="Times New Roman"/>
          <w:sz w:val="28"/>
          <w:szCs w:val="28"/>
        </w:rPr>
        <w:t xml:space="preserve"> Свидетельства на строительство (приобретение) жилого помещения выданы 6 семьям. Срок действия свидетельства 7 месяцев - до февраля 2017 года. По состоянию на 01.01.2017 года выплачена субсидия 5 (пяти) семьям.</w:t>
      </w:r>
    </w:p>
    <w:p w:rsidR="007F51B9" w:rsidRPr="00181311" w:rsidRDefault="007F51B9" w:rsidP="007F51B9">
      <w:pPr>
        <w:shd w:val="clear" w:color="auto" w:fill="FFFFFF"/>
        <w:spacing w:after="0"/>
        <w:ind w:firstLine="709"/>
        <w:jc w:val="both"/>
        <w:rPr>
          <w:rFonts w:ascii="Times New Roman" w:hAnsi="Times New Roman"/>
          <w:sz w:val="28"/>
          <w:szCs w:val="28"/>
        </w:rPr>
      </w:pPr>
      <w:r w:rsidRPr="00181311">
        <w:rPr>
          <w:rFonts w:ascii="Times New Roman" w:hAnsi="Times New Roman"/>
          <w:sz w:val="28"/>
          <w:szCs w:val="28"/>
        </w:rPr>
        <w:t>Перечисление ср</w:t>
      </w:r>
      <w:r>
        <w:rPr>
          <w:rFonts w:ascii="Times New Roman" w:hAnsi="Times New Roman"/>
          <w:sz w:val="28"/>
          <w:szCs w:val="28"/>
        </w:rPr>
        <w:t xml:space="preserve">едств </w:t>
      </w:r>
      <w:r w:rsidR="00C76773">
        <w:rPr>
          <w:rFonts w:ascii="Times New Roman" w:hAnsi="Times New Roman"/>
          <w:sz w:val="28"/>
          <w:szCs w:val="28"/>
        </w:rPr>
        <w:t>о</w:t>
      </w:r>
      <w:r>
        <w:rPr>
          <w:rFonts w:ascii="Times New Roman" w:hAnsi="Times New Roman"/>
          <w:sz w:val="28"/>
          <w:szCs w:val="28"/>
        </w:rPr>
        <w:t>существляется в течение</w:t>
      </w:r>
      <w:r w:rsidRPr="00181311">
        <w:rPr>
          <w:rFonts w:ascii="Times New Roman" w:hAnsi="Times New Roman"/>
          <w:sz w:val="28"/>
          <w:szCs w:val="28"/>
        </w:rPr>
        <w:t xml:space="preserve"> 5 дней с момента получения заявки от банка. Одна семья не обратилась в банк с необходимым пакетом документов для перечисления  бюджетных средств.</w:t>
      </w:r>
    </w:p>
    <w:p w:rsidR="007F51B9" w:rsidRPr="008A2EFD" w:rsidRDefault="007F51B9" w:rsidP="007F51B9">
      <w:pPr>
        <w:shd w:val="clear" w:color="auto" w:fill="FFFFFF"/>
        <w:spacing w:after="0"/>
        <w:ind w:left="1440" w:hanging="731"/>
        <w:jc w:val="both"/>
        <w:rPr>
          <w:rFonts w:ascii="Times New Roman" w:hAnsi="Times New Roman"/>
          <w:sz w:val="28"/>
          <w:szCs w:val="28"/>
        </w:rPr>
      </w:pPr>
    </w:p>
    <w:p w:rsidR="007F51B9" w:rsidRPr="008A2EFD" w:rsidRDefault="007F51B9" w:rsidP="007F51B9">
      <w:pPr>
        <w:pStyle w:val="ab"/>
        <w:spacing w:before="0" w:beforeAutospacing="0" w:after="0" w:afterAutospacing="0"/>
        <w:ind w:left="1440"/>
        <w:jc w:val="center"/>
        <w:rPr>
          <w:b/>
          <w:sz w:val="28"/>
          <w:szCs w:val="28"/>
        </w:rPr>
      </w:pPr>
      <w:r w:rsidRPr="008A2EFD">
        <w:rPr>
          <w:b/>
          <w:sz w:val="28"/>
          <w:szCs w:val="28"/>
        </w:rPr>
        <w:t>Раздел 1100 «Физическая культура и спорт»</w:t>
      </w:r>
    </w:p>
    <w:p w:rsidR="007F51B9" w:rsidRPr="008A2EFD" w:rsidRDefault="007F51B9" w:rsidP="007F51B9">
      <w:pPr>
        <w:pStyle w:val="ab"/>
        <w:spacing w:before="0" w:beforeAutospacing="0" w:after="0" w:afterAutospacing="0"/>
        <w:ind w:left="1440"/>
        <w:rPr>
          <w:b/>
          <w:sz w:val="28"/>
          <w:szCs w:val="28"/>
        </w:rPr>
      </w:pPr>
    </w:p>
    <w:p w:rsidR="007F51B9" w:rsidRDefault="007F51B9" w:rsidP="007F51B9">
      <w:pPr>
        <w:shd w:val="clear" w:color="auto" w:fill="FFFFFF"/>
        <w:spacing w:after="0"/>
        <w:ind w:firstLine="709"/>
        <w:jc w:val="both"/>
        <w:rPr>
          <w:rFonts w:ascii="Times New Roman" w:hAnsi="Times New Roman"/>
          <w:sz w:val="28"/>
          <w:szCs w:val="28"/>
        </w:rPr>
      </w:pPr>
      <w:r w:rsidRPr="008A2EFD">
        <w:rPr>
          <w:rFonts w:ascii="Times New Roman" w:hAnsi="Times New Roman"/>
          <w:sz w:val="28"/>
          <w:szCs w:val="28"/>
        </w:rPr>
        <w:t>В целом по разделу плановые ассигнования на 201</w:t>
      </w:r>
      <w:r>
        <w:rPr>
          <w:rFonts w:ascii="Times New Roman" w:hAnsi="Times New Roman"/>
          <w:sz w:val="28"/>
          <w:szCs w:val="28"/>
        </w:rPr>
        <w:t>6</w:t>
      </w:r>
      <w:r w:rsidRPr="008A2EFD">
        <w:rPr>
          <w:rFonts w:ascii="Times New Roman" w:hAnsi="Times New Roman"/>
          <w:sz w:val="28"/>
          <w:szCs w:val="28"/>
        </w:rPr>
        <w:t xml:space="preserve"> год составляют </w:t>
      </w:r>
      <w:r w:rsidRPr="000C73CF">
        <w:rPr>
          <w:rFonts w:ascii="Times New Roman" w:hAnsi="Times New Roman"/>
          <w:sz w:val="28"/>
          <w:szCs w:val="28"/>
        </w:rPr>
        <w:t xml:space="preserve">92 796 237,67 </w:t>
      </w:r>
      <w:r w:rsidRPr="008A2EFD">
        <w:rPr>
          <w:rFonts w:ascii="Times New Roman" w:hAnsi="Times New Roman"/>
          <w:sz w:val="28"/>
          <w:szCs w:val="28"/>
        </w:rPr>
        <w:t>рубл</w:t>
      </w:r>
      <w:r>
        <w:rPr>
          <w:rFonts w:ascii="Times New Roman" w:hAnsi="Times New Roman"/>
          <w:sz w:val="28"/>
          <w:szCs w:val="28"/>
        </w:rPr>
        <w:t>ей</w:t>
      </w:r>
      <w:r w:rsidRPr="008A2EFD">
        <w:rPr>
          <w:rFonts w:ascii="Times New Roman" w:hAnsi="Times New Roman"/>
          <w:sz w:val="28"/>
          <w:szCs w:val="28"/>
        </w:rPr>
        <w:t xml:space="preserve">, кассовые расходы за отчетный период составили </w:t>
      </w:r>
      <w:r w:rsidRPr="000C73CF">
        <w:rPr>
          <w:rFonts w:ascii="Times New Roman" w:hAnsi="Times New Roman"/>
          <w:sz w:val="28"/>
          <w:szCs w:val="28"/>
        </w:rPr>
        <w:t xml:space="preserve">86 406 015,44 </w:t>
      </w:r>
      <w:r w:rsidRPr="008A2EFD">
        <w:rPr>
          <w:rFonts w:ascii="Times New Roman" w:hAnsi="Times New Roman"/>
          <w:sz w:val="28"/>
          <w:szCs w:val="28"/>
        </w:rPr>
        <w:t>рубл</w:t>
      </w:r>
      <w:r>
        <w:rPr>
          <w:rFonts w:ascii="Times New Roman" w:hAnsi="Times New Roman"/>
          <w:sz w:val="28"/>
          <w:szCs w:val="28"/>
        </w:rPr>
        <w:t>ей</w:t>
      </w:r>
      <w:r w:rsidRPr="008A2EFD">
        <w:rPr>
          <w:rFonts w:ascii="Times New Roman" w:hAnsi="Times New Roman"/>
          <w:sz w:val="28"/>
          <w:szCs w:val="28"/>
        </w:rPr>
        <w:t xml:space="preserve"> или 9</w:t>
      </w:r>
      <w:r>
        <w:rPr>
          <w:rFonts w:ascii="Times New Roman" w:hAnsi="Times New Roman"/>
          <w:sz w:val="28"/>
          <w:szCs w:val="28"/>
        </w:rPr>
        <w:t>3</w:t>
      </w:r>
      <w:r w:rsidRPr="008A2EFD">
        <w:rPr>
          <w:rFonts w:ascii="Times New Roman" w:hAnsi="Times New Roman"/>
          <w:sz w:val="28"/>
          <w:szCs w:val="28"/>
        </w:rPr>
        <w:t>,</w:t>
      </w:r>
      <w:r>
        <w:rPr>
          <w:rFonts w:ascii="Times New Roman" w:hAnsi="Times New Roman"/>
          <w:sz w:val="28"/>
          <w:szCs w:val="28"/>
        </w:rPr>
        <w:t>11</w:t>
      </w:r>
      <w:r w:rsidRPr="008A2EFD">
        <w:rPr>
          <w:rFonts w:ascii="Times New Roman" w:hAnsi="Times New Roman"/>
          <w:sz w:val="28"/>
          <w:szCs w:val="28"/>
        </w:rPr>
        <w:t xml:space="preserve">%. Не исполнено </w:t>
      </w:r>
      <w:r w:rsidRPr="000C73CF">
        <w:rPr>
          <w:rFonts w:ascii="Times New Roman" w:hAnsi="Times New Roman"/>
          <w:sz w:val="28"/>
          <w:szCs w:val="28"/>
        </w:rPr>
        <w:t>6 390 222,23</w:t>
      </w:r>
      <w:r w:rsidR="00BD5E7E">
        <w:rPr>
          <w:rFonts w:ascii="Times New Roman" w:hAnsi="Times New Roman"/>
          <w:sz w:val="28"/>
          <w:szCs w:val="28"/>
        </w:rPr>
        <w:t xml:space="preserve"> </w:t>
      </w:r>
      <w:r w:rsidRPr="008A2EFD">
        <w:rPr>
          <w:rFonts w:ascii="Times New Roman" w:hAnsi="Times New Roman"/>
          <w:sz w:val="28"/>
          <w:szCs w:val="28"/>
        </w:rPr>
        <w:t>рубля.</w:t>
      </w:r>
    </w:p>
    <w:p w:rsidR="007F51B9" w:rsidRDefault="007F51B9" w:rsidP="007F51B9">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Причины низкого исполнения:</w:t>
      </w:r>
    </w:p>
    <w:p w:rsidR="007F51B9" w:rsidRDefault="007F51B9" w:rsidP="007F51B9">
      <w:pPr>
        <w:pStyle w:val="ab"/>
        <w:spacing w:before="0" w:beforeAutospacing="0" w:after="0" w:afterAutospacing="0" w:line="276" w:lineRule="auto"/>
        <w:ind w:firstLine="709"/>
        <w:jc w:val="both"/>
        <w:rPr>
          <w:sz w:val="28"/>
          <w:szCs w:val="28"/>
        </w:rPr>
      </w:pPr>
      <w:r w:rsidRPr="000C73CF">
        <w:rPr>
          <w:sz w:val="28"/>
          <w:szCs w:val="28"/>
        </w:rPr>
        <w:t xml:space="preserve">Денежные средства  в размере 6 380 750,00 рублей, выделены городу в рамках соглашения между Правительством ХМАО-Югры и ПАО «НК»Лукойл», на мероприятие «Строительство и проектирование лыжной базы». В 2016 году были выполнены работы по «ПИР лыжной базы»  на сумму 388 000,00 рублей, «Строительство лыжной базы» на сумму 248 008,86 рублей. В соответствии с проектно-сметной документацией стоимость строительства объекта </w:t>
      </w:r>
      <w:r w:rsidRPr="006B4749">
        <w:rPr>
          <w:sz w:val="28"/>
          <w:szCs w:val="28"/>
        </w:rPr>
        <w:t>составляет 69 000 000,00</w:t>
      </w:r>
      <w:r w:rsidRPr="000C73CF">
        <w:rPr>
          <w:sz w:val="28"/>
          <w:szCs w:val="28"/>
        </w:rPr>
        <w:t xml:space="preserve"> руб. В 2017 году будут выполняться работы по устройству лыжных трасс. Ожидаемый срок исполнения  первого этапа строительства - сентябрь 2017 год</w:t>
      </w:r>
      <w:r w:rsidR="00003790">
        <w:rPr>
          <w:sz w:val="28"/>
          <w:szCs w:val="28"/>
        </w:rPr>
        <w:t>.</w:t>
      </w:r>
    </w:p>
    <w:p w:rsidR="007F51B9" w:rsidRPr="006E0A6D" w:rsidRDefault="007F51B9" w:rsidP="007F51B9">
      <w:pPr>
        <w:pStyle w:val="ab"/>
        <w:ind w:left="1440"/>
        <w:jc w:val="center"/>
        <w:rPr>
          <w:b/>
          <w:sz w:val="28"/>
          <w:szCs w:val="28"/>
        </w:rPr>
      </w:pPr>
      <w:r w:rsidRPr="006E0A6D">
        <w:rPr>
          <w:b/>
          <w:sz w:val="28"/>
          <w:szCs w:val="28"/>
        </w:rPr>
        <w:t>Раздел 1200 «Средства массовой информации»</w:t>
      </w:r>
    </w:p>
    <w:p w:rsidR="007F51B9" w:rsidRPr="006E0A6D" w:rsidRDefault="007F51B9" w:rsidP="007F51B9">
      <w:pPr>
        <w:shd w:val="clear" w:color="auto" w:fill="FFFFFF"/>
        <w:ind w:firstLine="709"/>
        <w:jc w:val="both"/>
        <w:rPr>
          <w:rFonts w:ascii="Times New Roman" w:hAnsi="Times New Roman"/>
          <w:sz w:val="28"/>
          <w:szCs w:val="28"/>
        </w:rPr>
      </w:pPr>
      <w:r w:rsidRPr="006E0A6D">
        <w:rPr>
          <w:rFonts w:ascii="Times New Roman" w:hAnsi="Times New Roman"/>
          <w:sz w:val="28"/>
          <w:szCs w:val="28"/>
        </w:rPr>
        <w:t>В целом по разделу плановые ассигнования на 201</w:t>
      </w:r>
      <w:r>
        <w:rPr>
          <w:rFonts w:ascii="Times New Roman" w:hAnsi="Times New Roman"/>
          <w:sz w:val="28"/>
          <w:szCs w:val="28"/>
        </w:rPr>
        <w:t>6</w:t>
      </w:r>
      <w:r w:rsidRPr="006E0A6D">
        <w:rPr>
          <w:rFonts w:ascii="Times New Roman" w:hAnsi="Times New Roman"/>
          <w:sz w:val="28"/>
          <w:szCs w:val="28"/>
        </w:rPr>
        <w:t xml:space="preserve"> год составляют </w:t>
      </w:r>
      <w:r w:rsidRPr="000C73CF">
        <w:rPr>
          <w:rFonts w:ascii="Times New Roman" w:hAnsi="Times New Roman"/>
          <w:sz w:val="28"/>
          <w:szCs w:val="28"/>
        </w:rPr>
        <w:t xml:space="preserve">5 236 379,32 </w:t>
      </w:r>
      <w:r>
        <w:rPr>
          <w:rFonts w:ascii="Times New Roman" w:hAnsi="Times New Roman"/>
          <w:sz w:val="28"/>
          <w:szCs w:val="28"/>
        </w:rPr>
        <w:t>р</w:t>
      </w:r>
      <w:r w:rsidRPr="006E0A6D">
        <w:rPr>
          <w:rFonts w:ascii="Times New Roman" w:hAnsi="Times New Roman"/>
          <w:sz w:val="28"/>
          <w:szCs w:val="28"/>
        </w:rPr>
        <w:t>убл</w:t>
      </w:r>
      <w:r>
        <w:rPr>
          <w:rFonts w:ascii="Times New Roman" w:hAnsi="Times New Roman"/>
          <w:sz w:val="28"/>
          <w:szCs w:val="28"/>
        </w:rPr>
        <w:t>ей</w:t>
      </w:r>
      <w:r w:rsidRPr="006E0A6D">
        <w:rPr>
          <w:rFonts w:ascii="Times New Roman" w:hAnsi="Times New Roman"/>
          <w:sz w:val="28"/>
          <w:szCs w:val="28"/>
        </w:rPr>
        <w:t xml:space="preserve">, кассовые расходы за отчетный период составили </w:t>
      </w:r>
      <w:r w:rsidRPr="00CF1C51">
        <w:rPr>
          <w:rFonts w:ascii="Times New Roman" w:hAnsi="Times New Roman"/>
          <w:sz w:val="28"/>
          <w:szCs w:val="28"/>
        </w:rPr>
        <w:t xml:space="preserve">5 236 379,32 </w:t>
      </w:r>
      <w:r w:rsidRPr="006E0A6D">
        <w:rPr>
          <w:rFonts w:ascii="Times New Roman" w:hAnsi="Times New Roman"/>
          <w:sz w:val="28"/>
          <w:szCs w:val="28"/>
        </w:rPr>
        <w:t>рубл</w:t>
      </w:r>
      <w:r>
        <w:rPr>
          <w:rFonts w:ascii="Times New Roman" w:hAnsi="Times New Roman"/>
          <w:sz w:val="28"/>
          <w:szCs w:val="28"/>
        </w:rPr>
        <w:t>ей</w:t>
      </w:r>
      <w:r w:rsidRPr="006E0A6D">
        <w:rPr>
          <w:rFonts w:ascii="Times New Roman" w:hAnsi="Times New Roman"/>
          <w:sz w:val="28"/>
          <w:szCs w:val="28"/>
        </w:rPr>
        <w:t xml:space="preserve"> или 100 %. </w:t>
      </w:r>
    </w:p>
    <w:p w:rsidR="007F51B9" w:rsidRPr="001D0C25" w:rsidRDefault="007F51B9" w:rsidP="007F51B9">
      <w:pPr>
        <w:pStyle w:val="ab"/>
        <w:ind w:left="1440"/>
        <w:jc w:val="center"/>
        <w:rPr>
          <w:b/>
          <w:sz w:val="28"/>
          <w:szCs w:val="28"/>
        </w:rPr>
      </w:pPr>
      <w:r w:rsidRPr="001D0C25">
        <w:rPr>
          <w:b/>
          <w:sz w:val="28"/>
          <w:szCs w:val="28"/>
        </w:rPr>
        <w:t>Раздел 1300 «Обслуживание муниципального и государственного долга»</w:t>
      </w:r>
    </w:p>
    <w:p w:rsidR="007F51B9" w:rsidRPr="00790984" w:rsidRDefault="007F51B9" w:rsidP="007F51B9">
      <w:pPr>
        <w:shd w:val="clear" w:color="auto" w:fill="FFFFFF"/>
        <w:ind w:firstLine="709"/>
        <w:jc w:val="both"/>
        <w:rPr>
          <w:rFonts w:ascii="Times New Roman" w:hAnsi="Times New Roman"/>
          <w:sz w:val="28"/>
          <w:szCs w:val="28"/>
        </w:rPr>
      </w:pPr>
      <w:r w:rsidRPr="001D0C25">
        <w:rPr>
          <w:rFonts w:ascii="Times New Roman" w:hAnsi="Times New Roman"/>
          <w:spacing w:val="-1"/>
          <w:sz w:val="28"/>
          <w:szCs w:val="28"/>
        </w:rPr>
        <w:lastRenderedPageBreak/>
        <w:t xml:space="preserve">В целом по разделу плановые ассигнования составили </w:t>
      </w:r>
      <w:r w:rsidRPr="00CF1C51">
        <w:rPr>
          <w:rFonts w:ascii="Times New Roman" w:hAnsi="Times New Roman"/>
          <w:sz w:val="28"/>
          <w:szCs w:val="28"/>
        </w:rPr>
        <w:t xml:space="preserve">4 543 571,99 </w:t>
      </w:r>
      <w:r>
        <w:rPr>
          <w:rFonts w:ascii="Times New Roman" w:hAnsi="Times New Roman"/>
          <w:sz w:val="28"/>
          <w:szCs w:val="28"/>
        </w:rPr>
        <w:t>рубль</w:t>
      </w:r>
      <w:r w:rsidRPr="001D0C25">
        <w:rPr>
          <w:rFonts w:ascii="Times New Roman" w:hAnsi="Times New Roman"/>
          <w:sz w:val="28"/>
          <w:szCs w:val="28"/>
        </w:rPr>
        <w:t xml:space="preserve">,  кассовые расходы за отчетный период составили </w:t>
      </w:r>
      <w:r w:rsidRPr="00CF1C51">
        <w:rPr>
          <w:rFonts w:ascii="Times New Roman" w:hAnsi="Times New Roman"/>
          <w:sz w:val="28"/>
          <w:szCs w:val="28"/>
        </w:rPr>
        <w:t xml:space="preserve">4 543 571,99 </w:t>
      </w:r>
      <w:r w:rsidRPr="001D0C25">
        <w:rPr>
          <w:rFonts w:ascii="Times New Roman" w:hAnsi="Times New Roman"/>
          <w:sz w:val="28"/>
          <w:szCs w:val="28"/>
        </w:rPr>
        <w:t>рубл</w:t>
      </w:r>
      <w:r>
        <w:rPr>
          <w:rFonts w:ascii="Times New Roman" w:hAnsi="Times New Roman"/>
          <w:sz w:val="28"/>
          <w:szCs w:val="28"/>
        </w:rPr>
        <w:t>ь</w:t>
      </w:r>
      <w:r w:rsidRPr="001D0C25">
        <w:rPr>
          <w:rFonts w:ascii="Times New Roman" w:hAnsi="Times New Roman"/>
          <w:sz w:val="28"/>
          <w:szCs w:val="28"/>
        </w:rPr>
        <w:t xml:space="preserve"> или </w:t>
      </w:r>
      <w:r>
        <w:rPr>
          <w:rFonts w:ascii="Times New Roman" w:hAnsi="Times New Roman"/>
          <w:sz w:val="28"/>
          <w:szCs w:val="28"/>
        </w:rPr>
        <w:t>100</w:t>
      </w:r>
      <w:r w:rsidRPr="001D0C25">
        <w:rPr>
          <w:rFonts w:ascii="Times New Roman" w:hAnsi="Times New Roman"/>
          <w:sz w:val="28"/>
          <w:szCs w:val="28"/>
        </w:rPr>
        <w:t xml:space="preserve">%. </w:t>
      </w:r>
    </w:p>
    <w:p w:rsidR="007F51B9" w:rsidRPr="00822941" w:rsidRDefault="007F51B9" w:rsidP="007F51B9">
      <w:pPr>
        <w:pStyle w:val="ab"/>
        <w:numPr>
          <w:ilvl w:val="0"/>
          <w:numId w:val="13"/>
        </w:numPr>
        <w:jc w:val="center"/>
        <w:rPr>
          <w:b/>
          <w:sz w:val="28"/>
          <w:szCs w:val="28"/>
        </w:rPr>
      </w:pPr>
      <w:r w:rsidRPr="00822941">
        <w:rPr>
          <w:b/>
          <w:sz w:val="28"/>
          <w:szCs w:val="28"/>
        </w:rPr>
        <w:t>Принцип сбалансированности бюджета.</w:t>
      </w:r>
    </w:p>
    <w:p w:rsidR="007F51B9" w:rsidRPr="00947914" w:rsidRDefault="007F51B9" w:rsidP="007F51B9">
      <w:pPr>
        <w:autoSpaceDE w:val="0"/>
        <w:autoSpaceDN w:val="0"/>
        <w:adjustRightInd w:val="0"/>
        <w:spacing w:after="0" w:line="240" w:lineRule="auto"/>
        <w:ind w:firstLine="709"/>
        <w:jc w:val="both"/>
        <w:rPr>
          <w:rFonts w:ascii="Times New Roman" w:hAnsi="Times New Roman"/>
          <w:sz w:val="28"/>
          <w:szCs w:val="28"/>
        </w:rPr>
      </w:pPr>
      <w:r w:rsidRPr="00947914">
        <w:rPr>
          <w:rFonts w:ascii="Times New Roman" w:hAnsi="Times New Roman"/>
          <w:sz w:val="28"/>
          <w:szCs w:val="28"/>
        </w:rPr>
        <w:t xml:space="preserve">Согласно статье </w:t>
      </w:r>
      <w:r w:rsidRPr="00897842">
        <w:rPr>
          <w:rFonts w:ascii="Times New Roman" w:hAnsi="Times New Roman"/>
          <w:sz w:val="28"/>
          <w:szCs w:val="28"/>
        </w:rPr>
        <w:t>33 Бюджетного кодекса Российской Федерации 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w:t>
      </w:r>
      <w:r w:rsidRPr="00947914">
        <w:rPr>
          <w:rFonts w:ascii="Times New Roman" w:hAnsi="Times New Roman"/>
          <w:sz w:val="28"/>
          <w:szCs w:val="28"/>
        </w:rPr>
        <w:t xml:space="preserve"> с источниками финансирования дефицита бюджета и изменением остатков на счетах по учету средств бюджетов.</w:t>
      </w:r>
    </w:p>
    <w:p w:rsidR="007F51B9" w:rsidRPr="00947914" w:rsidRDefault="007F51B9" w:rsidP="007F51B9">
      <w:pPr>
        <w:spacing w:after="0"/>
        <w:ind w:firstLine="709"/>
        <w:jc w:val="both"/>
        <w:rPr>
          <w:rFonts w:ascii="Times New Roman" w:eastAsiaTheme="minorEastAsia" w:hAnsi="Times New Roman"/>
          <w:sz w:val="28"/>
          <w:szCs w:val="28"/>
        </w:rPr>
      </w:pPr>
      <w:r w:rsidRPr="00947914">
        <w:rPr>
          <w:rFonts w:ascii="Times New Roman" w:eastAsiaTheme="minorEastAsia" w:hAnsi="Times New Roman"/>
          <w:sz w:val="28"/>
          <w:szCs w:val="28"/>
        </w:rPr>
        <w:t xml:space="preserve">Расходы </w:t>
      </w:r>
      <w:r w:rsidRPr="00CF1C51">
        <w:rPr>
          <w:rFonts w:ascii="Times New Roman" w:eastAsiaTheme="minorEastAsia" w:hAnsi="Times New Roman" w:cstheme="minorBidi"/>
          <w:sz w:val="28"/>
          <w:szCs w:val="28"/>
        </w:rPr>
        <w:t>1 492 449 969,82</w:t>
      </w:r>
      <w:r w:rsidRPr="00947914">
        <w:rPr>
          <w:rFonts w:ascii="Times New Roman" w:eastAsiaTheme="minorEastAsia" w:hAnsi="Times New Roman"/>
          <w:sz w:val="28"/>
          <w:szCs w:val="28"/>
        </w:rPr>
        <w:t xml:space="preserve">= доходы </w:t>
      </w:r>
      <w:r>
        <w:rPr>
          <w:rFonts w:ascii="Times New Roman" w:eastAsiaTheme="minorEastAsia" w:hAnsi="Times New Roman"/>
          <w:sz w:val="28"/>
          <w:szCs w:val="28"/>
        </w:rPr>
        <w:t>1 476 741 250,98 +</w:t>
      </w:r>
      <w:r>
        <w:rPr>
          <w:rFonts w:ascii="Times New Roman" w:eastAsiaTheme="minorEastAsia" w:hAnsi="Times New Roman" w:cstheme="minorBidi"/>
          <w:bCs/>
          <w:sz w:val="28"/>
          <w:szCs w:val="28"/>
        </w:rPr>
        <w:t xml:space="preserve"> 15 708 718,84</w:t>
      </w:r>
      <w:r>
        <w:rPr>
          <w:rFonts w:ascii="Times New Roman" w:eastAsiaTheme="minorEastAsia" w:hAnsi="Times New Roman"/>
          <w:sz w:val="28"/>
          <w:szCs w:val="28"/>
        </w:rPr>
        <w:t>дефицит</w:t>
      </w:r>
      <w:r w:rsidRPr="00947914">
        <w:rPr>
          <w:rFonts w:ascii="Times New Roman" w:eastAsiaTheme="minorEastAsia" w:hAnsi="Times New Roman"/>
          <w:sz w:val="28"/>
          <w:szCs w:val="28"/>
        </w:rPr>
        <w:t>.</w:t>
      </w:r>
    </w:p>
    <w:p w:rsidR="007F51B9" w:rsidRPr="00947914" w:rsidRDefault="007F51B9" w:rsidP="007F51B9">
      <w:pPr>
        <w:autoSpaceDE w:val="0"/>
        <w:autoSpaceDN w:val="0"/>
        <w:adjustRightInd w:val="0"/>
        <w:spacing w:after="0" w:line="240" w:lineRule="auto"/>
        <w:ind w:left="1440" w:hanging="731"/>
        <w:jc w:val="both"/>
        <w:rPr>
          <w:rFonts w:ascii="Times New Roman" w:hAnsi="Times New Roman"/>
          <w:sz w:val="28"/>
          <w:szCs w:val="28"/>
        </w:rPr>
      </w:pPr>
      <w:r w:rsidRPr="00947914">
        <w:rPr>
          <w:rFonts w:ascii="Times New Roman" w:hAnsi="Times New Roman"/>
          <w:sz w:val="28"/>
          <w:szCs w:val="28"/>
        </w:rPr>
        <w:t>Принцип сбалансированности бюджета соблюден.</w:t>
      </w:r>
    </w:p>
    <w:p w:rsidR="007F51B9" w:rsidRPr="00AF4EE4" w:rsidRDefault="007F51B9" w:rsidP="007F51B9">
      <w:pPr>
        <w:pStyle w:val="ab"/>
        <w:numPr>
          <w:ilvl w:val="0"/>
          <w:numId w:val="13"/>
        </w:numPr>
        <w:jc w:val="center"/>
        <w:rPr>
          <w:sz w:val="28"/>
          <w:szCs w:val="28"/>
        </w:rPr>
      </w:pPr>
      <w:r w:rsidRPr="00AF4EE4">
        <w:rPr>
          <w:b/>
          <w:bCs/>
          <w:sz w:val="28"/>
          <w:szCs w:val="28"/>
        </w:rPr>
        <w:t>Дефицит/профицит бюджета и источники внутреннего финансирования дефицита бюджета.</w:t>
      </w:r>
    </w:p>
    <w:p w:rsidR="007F51B9" w:rsidRPr="00C91806" w:rsidRDefault="007F51B9" w:rsidP="007F51B9">
      <w:pPr>
        <w:spacing w:after="0" w:line="240" w:lineRule="auto"/>
        <w:ind w:firstLine="720"/>
        <w:jc w:val="both"/>
        <w:rPr>
          <w:rFonts w:ascii="Times New Roman" w:hAnsi="Times New Roman"/>
          <w:sz w:val="28"/>
          <w:szCs w:val="28"/>
        </w:rPr>
      </w:pPr>
      <w:r w:rsidRPr="00AF4EE4">
        <w:rPr>
          <w:rFonts w:ascii="Times New Roman" w:hAnsi="Times New Roman"/>
          <w:sz w:val="28"/>
          <w:szCs w:val="28"/>
        </w:rPr>
        <w:t xml:space="preserve">Предельный размер </w:t>
      </w:r>
      <w:r w:rsidRPr="00AF4EE4">
        <w:rPr>
          <w:rFonts w:ascii="Times New Roman" w:hAnsi="Times New Roman"/>
          <w:bCs/>
          <w:sz w:val="28"/>
          <w:szCs w:val="28"/>
        </w:rPr>
        <w:t>источников внутреннего финансирования дефицита бюджета</w:t>
      </w:r>
      <w:r w:rsidRPr="00AF4EE4">
        <w:rPr>
          <w:rFonts w:ascii="Times New Roman" w:hAnsi="Times New Roman"/>
          <w:sz w:val="28"/>
          <w:szCs w:val="28"/>
        </w:rPr>
        <w:t xml:space="preserve"> утвержден решением Думы города Покачи от </w:t>
      </w:r>
      <w:r>
        <w:rPr>
          <w:rFonts w:ascii="Times New Roman" w:hAnsi="Times New Roman"/>
          <w:sz w:val="28"/>
          <w:szCs w:val="28"/>
        </w:rPr>
        <w:t>15</w:t>
      </w:r>
      <w:r w:rsidRPr="00AF4EE4">
        <w:rPr>
          <w:rFonts w:ascii="Times New Roman" w:hAnsi="Times New Roman"/>
          <w:sz w:val="28"/>
          <w:szCs w:val="28"/>
        </w:rPr>
        <w:t>.12.201</w:t>
      </w:r>
      <w:r>
        <w:rPr>
          <w:rFonts w:ascii="Times New Roman" w:hAnsi="Times New Roman"/>
          <w:sz w:val="28"/>
          <w:szCs w:val="28"/>
        </w:rPr>
        <w:t>5</w:t>
      </w:r>
      <w:r w:rsidRPr="00AF4EE4">
        <w:rPr>
          <w:rFonts w:ascii="Times New Roman" w:hAnsi="Times New Roman"/>
          <w:sz w:val="28"/>
          <w:szCs w:val="28"/>
        </w:rPr>
        <w:t xml:space="preserve"> №</w:t>
      </w:r>
      <w:r>
        <w:rPr>
          <w:rFonts w:ascii="Times New Roman" w:hAnsi="Times New Roman"/>
          <w:sz w:val="28"/>
          <w:szCs w:val="28"/>
        </w:rPr>
        <w:t>44</w:t>
      </w:r>
      <w:r w:rsidRPr="00AF4EE4">
        <w:rPr>
          <w:rFonts w:ascii="Times New Roman" w:hAnsi="Times New Roman"/>
          <w:sz w:val="28"/>
          <w:szCs w:val="28"/>
        </w:rPr>
        <w:t xml:space="preserve"> «О бюджете города Покачи на 201</w:t>
      </w:r>
      <w:r>
        <w:rPr>
          <w:rFonts w:ascii="Times New Roman" w:hAnsi="Times New Roman"/>
          <w:sz w:val="28"/>
          <w:szCs w:val="28"/>
        </w:rPr>
        <w:t>6</w:t>
      </w:r>
      <w:r w:rsidRPr="00AF4EE4">
        <w:rPr>
          <w:rFonts w:ascii="Times New Roman" w:hAnsi="Times New Roman"/>
          <w:sz w:val="28"/>
          <w:szCs w:val="28"/>
        </w:rPr>
        <w:t xml:space="preserve"> год</w:t>
      </w:r>
      <w:r w:rsidRPr="00C91806">
        <w:rPr>
          <w:rFonts w:ascii="Times New Roman" w:hAnsi="Times New Roman"/>
          <w:sz w:val="28"/>
          <w:szCs w:val="28"/>
        </w:rPr>
        <w:t xml:space="preserve">» в сумме </w:t>
      </w:r>
      <w:r>
        <w:rPr>
          <w:rFonts w:ascii="Times New Roman" w:hAnsi="Times New Roman"/>
          <w:sz w:val="28"/>
          <w:szCs w:val="28"/>
        </w:rPr>
        <w:t>26 900 000,00</w:t>
      </w:r>
      <w:r w:rsidRPr="00C91806">
        <w:rPr>
          <w:rFonts w:ascii="Times New Roman" w:hAnsi="Times New Roman"/>
          <w:sz w:val="28"/>
          <w:szCs w:val="28"/>
        </w:rPr>
        <w:t xml:space="preserve"> рублей</w:t>
      </w:r>
      <w:r>
        <w:rPr>
          <w:rFonts w:ascii="Times New Roman" w:hAnsi="Times New Roman"/>
          <w:sz w:val="28"/>
          <w:szCs w:val="28"/>
        </w:rPr>
        <w:t xml:space="preserve"> (дефицит)</w:t>
      </w:r>
      <w:r w:rsidRPr="00C91806">
        <w:rPr>
          <w:rFonts w:ascii="Times New Roman" w:hAnsi="Times New Roman"/>
          <w:sz w:val="28"/>
          <w:szCs w:val="28"/>
        </w:rPr>
        <w:t>.</w:t>
      </w:r>
    </w:p>
    <w:p w:rsidR="007F51B9" w:rsidRDefault="007F51B9" w:rsidP="007F51B9">
      <w:pPr>
        <w:spacing w:after="0" w:line="240" w:lineRule="auto"/>
        <w:ind w:firstLine="720"/>
        <w:jc w:val="both"/>
        <w:rPr>
          <w:rFonts w:ascii="Times New Roman" w:hAnsi="Times New Roman"/>
          <w:sz w:val="28"/>
          <w:szCs w:val="28"/>
        </w:rPr>
      </w:pPr>
      <w:r w:rsidRPr="00C91806">
        <w:rPr>
          <w:rFonts w:ascii="Times New Roman" w:hAnsi="Times New Roman"/>
          <w:sz w:val="28"/>
          <w:szCs w:val="28"/>
        </w:rPr>
        <w:t xml:space="preserve">В течение отчетного периода в параметры </w:t>
      </w:r>
      <w:r w:rsidRPr="00C91806">
        <w:rPr>
          <w:rFonts w:ascii="Times New Roman" w:hAnsi="Times New Roman"/>
          <w:bCs/>
          <w:sz w:val="28"/>
          <w:szCs w:val="28"/>
        </w:rPr>
        <w:t>источников внутреннего финансирования дефицита бюджета</w:t>
      </w:r>
      <w:r w:rsidRPr="00C91806">
        <w:rPr>
          <w:rFonts w:ascii="Times New Roman" w:hAnsi="Times New Roman"/>
          <w:sz w:val="28"/>
          <w:szCs w:val="28"/>
        </w:rPr>
        <w:t xml:space="preserve"> на 201</w:t>
      </w:r>
      <w:r>
        <w:rPr>
          <w:rFonts w:ascii="Times New Roman" w:hAnsi="Times New Roman"/>
          <w:sz w:val="28"/>
          <w:szCs w:val="28"/>
        </w:rPr>
        <w:t>6</w:t>
      </w:r>
      <w:r w:rsidRPr="00C91806">
        <w:rPr>
          <w:rFonts w:ascii="Times New Roman" w:hAnsi="Times New Roman"/>
          <w:sz w:val="28"/>
          <w:szCs w:val="28"/>
        </w:rPr>
        <w:t xml:space="preserve"> год  вносились изменения, и на конец года </w:t>
      </w:r>
      <w:r>
        <w:rPr>
          <w:rFonts w:ascii="Times New Roman" w:hAnsi="Times New Roman"/>
          <w:sz w:val="28"/>
          <w:szCs w:val="28"/>
        </w:rPr>
        <w:t xml:space="preserve">плановый показатель </w:t>
      </w:r>
      <w:r w:rsidR="00856710">
        <w:rPr>
          <w:rFonts w:ascii="Times New Roman" w:hAnsi="Times New Roman"/>
          <w:sz w:val="28"/>
          <w:szCs w:val="28"/>
        </w:rPr>
        <w:t>определен</w:t>
      </w:r>
      <w:r>
        <w:rPr>
          <w:rFonts w:ascii="Times New Roman" w:hAnsi="Times New Roman"/>
          <w:sz w:val="28"/>
          <w:szCs w:val="28"/>
        </w:rPr>
        <w:t xml:space="preserve"> в размере –</w:t>
      </w:r>
      <w:r w:rsidR="00BA78C4">
        <w:rPr>
          <w:rFonts w:ascii="Times New Roman" w:hAnsi="Times New Roman"/>
          <w:sz w:val="28"/>
          <w:szCs w:val="28"/>
        </w:rPr>
        <w:t xml:space="preserve"> </w:t>
      </w:r>
      <w:r>
        <w:rPr>
          <w:rFonts w:ascii="Times New Roman" w:hAnsi="Times New Roman"/>
          <w:sz w:val="28"/>
          <w:szCs w:val="28"/>
        </w:rPr>
        <w:t>49 682 260,26</w:t>
      </w:r>
      <w:r w:rsidRPr="00C91806">
        <w:rPr>
          <w:rFonts w:ascii="Times New Roman" w:hAnsi="Times New Roman"/>
          <w:sz w:val="28"/>
          <w:szCs w:val="28"/>
        </w:rPr>
        <w:t xml:space="preserve"> рубля</w:t>
      </w:r>
      <w:r>
        <w:rPr>
          <w:rFonts w:ascii="Times New Roman" w:hAnsi="Times New Roman"/>
          <w:sz w:val="28"/>
          <w:szCs w:val="28"/>
        </w:rPr>
        <w:t xml:space="preserve"> (дефицит)</w:t>
      </w:r>
      <w:r w:rsidRPr="00C91806">
        <w:rPr>
          <w:rFonts w:ascii="Times New Roman" w:hAnsi="Times New Roman"/>
          <w:sz w:val="28"/>
          <w:szCs w:val="28"/>
        </w:rPr>
        <w:t>.</w:t>
      </w:r>
    </w:p>
    <w:p w:rsidR="007F51B9" w:rsidRPr="00C91806" w:rsidRDefault="007F51B9" w:rsidP="007F51B9">
      <w:pPr>
        <w:spacing w:after="0" w:line="240" w:lineRule="auto"/>
        <w:ind w:firstLine="720"/>
        <w:jc w:val="both"/>
        <w:rPr>
          <w:rFonts w:ascii="Times New Roman" w:hAnsi="Times New Roman"/>
          <w:sz w:val="28"/>
          <w:szCs w:val="28"/>
        </w:rPr>
      </w:pPr>
      <w:r w:rsidRPr="00C91806">
        <w:rPr>
          <w:rFonts w:ascii="Times New Roman" w:hAnsi="Times New Roman"/>
          <w:sz w:val="28"/>
          <w:szCs w:val="28"/>
        </w:rPr>
        <w:t>По итогам исполнения бюджета фактически за 201</w:t>
      </w:r>
      <w:r>
        <w:rPr>
          <w:rFonts w:ascii="Times New Roman" w:hAnsi="Times New Roman"/>
          <w:sz w:val="28"/>
          <w:szCs w:val="28"/>
        </w:rPr>
        <w:t>6</w:t>
      </w:r>
      <w:r w:rsidRPr="00C91806">
        <w:rPr>
          <w:rFonts w:ascii="Times New Roman" w:hAnsi="Times New Roman"/>
          <w:sz w:val="28"/>
          <w:szCs w:val="28"/>
        </w:rPr>
        <w:t xml:space="preserve"> год общая сумма источников финансирования дефицита бюджета сложилась в размере – </w:t>
      </w:r>
      <w:r>
        <w:rPr>
          <w:rFonts w:ascii="Times New Roman" w:hAnsi="Times New Roman"/>
          <w:sz w:val="28"/>
          <w:szCs w:val="28"/>
        </w:rPr>
        <w:t>15 708 718,84</w:t>
      </w:r>
      <w:r w:rsidRPr="00C91806">
        <w:rPr>
          <w:rFonts w:ascii="Times New Roman" w:hAnsi="Times New Roman"/>
          <w:sz w:val="28"/>
          <w:szCs w:val="28"/>
        </w:rPr>
        <w:t xml:space="preserve"> рублей</w:t>
      </w:r>
      <w:r>
        <w:rPr>
          <w:rFonts w:ascii="Times New Roman" w:hAnsi="Times New Roman"/>
          <w:sz w:val="28"/>
          <w:szCs w:val="28"/>
        </w:rPr>
        <w:t xml:space="preserve"> (</w:t>
      </w:r>
      <w:r w:rsidRPr="00FF77AD">
        <w:rPr>
          <w:rFonts w:ascii="Times New Roman" w:hAnsi="Times New Roman"/>
          <w:sz w:val="28"/>
          <w:szCs w:val="28"/>
        </w:rPr>
        <w:t>дефицит), или 31,62%</w:t>
      </w:r>
      <w:r w:rsidRPr="00C91806">
        <w:rPr>
          <w:rFonts w:ascii="Times New Roman" w:hAnsi="Times New Roman"/>
          <w:sz w:val="28"/>
          <w:szCs w:val="28"/>
        </w:rPr>
        <w:t xml:space="preserve"> от плановых назначений.</w:t>
      </w:r>
    </w:p>
    <w:p w:rsidR="007F51B9" w:rsidRPr="00834E3D" w:rsidRDefault="007F51B9" w:rsidP="007F51B9">
      <w:pPr>
        <w:spacing w:after="0" w:line="240" w:lineRule="auto"/>
        <w:ind w:firstLine="720"/>
        <w:jc w:val="both"/>
        <w:rPr>
          <w:rFonts w:ascii="Times New Roman" w:hAnsi="Times New Roman"/>
          <w:sz w:val="28"/>
          <w:szCs w:val="28"/>
        </w:rPr>
      </w:pPr>
      <w:r w:rsidRPr="00834E3D">
        <w:rPr>
          <w:rFonts w:ascii="Times New Roman" w:hAnsi="Times New Roman"/>
          <w:sz w:val="28"/>
          <w:szCs w:val="28"/>
        </w:rPr>
        <w:t>Источники финансирования дефицита бюджета за 201</w:t>
      </w:r>
      <w:r>
        <w:rPr>
          <w:rFonts w:ascii="Times New Roman" w:hAnsi="Times New Roman"/>
          <w:sz w:val="28"/>
          <w:szCs w:val="28"/>
        </w:rPr>
        <w:t>6</w:t>
      </w:r>
      <w:r w:rsidRPr="00834E3D">
        <w:rPr>
          <w:rFonts w:ascii="Times New Roman" w:hAnsi="Times New Roman"/>
          <w:sz w:val="28"/>
          <w:szCs w:val="28"/>
        </w:rPr>
        <w:t xml:space="preserve"> год:</w:t>
      </w:r>
    </w:p>
    <w:p w:rsidR="007F51B9" w:rsidRPr="00834E3D" w:rsidRDefault="007F51B9" w:rsidP="007F51B9">
      <w:pPr>
        <w:spacing w:after="0" w:line="240" w:lineRule="auto"/>
        <w:ind w:firstLine="720"/>
        <w:jc w:val="right"/>
        <w:rPr>
          <w:rFonts w:ascii="Times New Roman" w:hAnsi="Times New Roman"/>
          <w:sz w:val="28"/>
          <w:szCs w:val="28"/>
        </w:rPr>
      </w:pPr>
      <w:r w:rsidRPr="00834E3D">
        <w:rPr>
          <w:rFonts w:ascii="Times New Roman" w:hAnsi="Times New Roman"/>
          <w:sz w:val="28"/>
          <w:szCs w:val="28"/>
        </w:rPr>
        <w:t>(в рублях)</w:t>
      </w:r>
    </w:p>
    <w:tbl>
      <w:tblPr>
        <w:tblW w:w="9431"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79"/>
        <w:gridCol w:w="2552"/>
      </w:tblGrid>
      <w:tr w:rsidR="007F51B9" w:rsidRPr="00834E3D" w:rsidTr="007F51B9">
        <w:trPr>
          <w:tblCellSpacing w:w="0" w:type="dxa"/>
        </w:trPr>
        <w:tc>
          <w:tcPr>
            <w:tcW w:w="6879"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ind w:firstLine="720"/>
              <w:jc w:val="center"/>
              <w:rPr>
                <w:rFonts w:ascii="Times New Roman" w:hAnsi="Times New Roman"/>
                <w:sz w:val="28"/>
                <w:szCs w:val="28"/>
              </w:rPr>
            </w:pPr>
            <w:r w:rsidRPr="00834E3D">
              <w:rPr>
                <w:rFonts w:ascii="Times New Roman" w:hAnsi="Times New Roman"/>
                <w:b/>
                <w:bCs/>
                <w:sz w:val="28"/>
                <w:szCs w:val="28"/>
              </w:rPr>
              <w:t xml:space="preserve">Источники финансирования </w:t>
            </w:r>
          </w:p>
        </w:tc>
        <w:tc>
          <w:tcPr>
            <w:tcW w:w="2552"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ind w:firstLine="720"/>
              <w:jc w:val="center"/>
              <w:rPr>
                <w:rFonts w:ascii="Times New Roman" w:hAnsi="Times New Roman"/>
                <w:sz w:val="28"/>
                <w:szCs w:val="28"/>
              </w:rPr>
            </w:pPr>
            <w:r w:rsidRPr="00834E3D">
              <w:rPr>
                <w:rFonts w:ascii="Times New Roman" w:hAnsi="Times New Roman"/>
                <w:b/>
                <w:bCs/>
                <w:sz w:val="28"/>
                <w:szCs w:val="28"/>
              </w:rPr>
              <w:t>сумма</w:t>
            </w:r>
          </w:p>
        </w:tc>
      </w:tr>
      <w:tr w:rsidR="007F51B9" w:rsidRPr="00834E3D" w:rsidTr="007F51B9">
        <w:trPr>
          <w:tblCellSpacing w:w="0" w:type="dxa"/>
        </w:trPr>
        <w:tc>
          <w:tcPr>
            <w:tcW w:w="6879"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rPr>
                <w:rFonts w:ascii="Times New Roman" w:hAnsi="Times New Roman"/>
                <w:sz w:val="28"/>
                <w:szCs w:val="28"/>
              </w:rPr>
            </w:pPr>
            <w:r w:rsidRPr="00834E3D">
              <w:rPr>
                <w:rFonts w:ascii="Times New Roman" w:hAnsi="Times New Roman"/>
                <w:sz w:val="28"/>
                <w:szCs w:val="28"/>
              </w:rPr>
              <w:t xml:space="preserve">Получение кредитов от кредитных организаций </w:t>
            </w:r>
          </w:p>
        </w:tc>
        <w:tc>
          <w:tcPr>
            <w:tcW w:w="2552"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ind w:firstLine="209"/>
              <w:jc w:val="right"/>
              <w:rPr>
                <w:rFonts w:ascii="Times New Roman" w:hAnsi="Times New Roman"/>
                <w:sz w:val="28"/>
                <w:szCs w:val="28"/>
              </w:rPr>
            </w:pPr>
            <w:r>
              <w:rPr>
                <w:rFonts w:ascii="Times New Roman" w:hAnsi="Times New Roman"/>
                <w:sz w:val="28"/>
                <w:szCs w:val="28"/>
              </w:rPr>
              <w:t>257 000 000,00</w:t>
            </w:r>
          </w:p>
        </w:tc>
      </w:tr>
      <w:tr w:rsidR="007F51B9" w:rsidRPr="00834E3D" w:rsidTr="007F51B9">
        <w:trPr>
          <w:tblCellSpacing w:w="0" w:type="dxa"/>
        </w:trPr>
        <w:tc>
          <w:tcPr>
            <w:tcW w:w="6879"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rPr>
                <w:rFonts w:ascii="Times New Roman" w:hAnsi="Times New Roman"/>
                <w:sz w:val="28"/>
                <w:szCs w:val="28"/>
              </w:rPr>
            </w:pPr>
            <w:r w:rsidRPr="00834E3D">
              <w:rPr>
                <w:rFonts w:ascii="Times New Roman" w:hAnsi="Times New Roman"/>
                <w:sz w:val="28"/>
                <w:szCs w:val="28"/>
              </w:rPr>
              <w:t xml:space="preserve">Погашение кредитов от кредитных организаций </w:t>
            </w:r>
          </w:p>
        </w:tc>
        <w:tc>
          <w:tcPr>
            <w:tcW w:w="2552"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ind w:firstLine="67"/>
              <w:jc w:val="right"/>
              <w:rPr>
                <w:rFonts w:ascii="Times New Roman" w:hAnsi="Times New Roman"/>
                <w:sz w:val="28"/>
                <w:szCs w:val="28"/>
              </w:rPr>
            </w:pPr>
            <w:r>
              <w:rPr>
                <w:rFonts w:ascii="Times New Roman" w:hAnsi="Times New Roman"/>
                <w:sz w:val="28"/>
                <w:szCs w:val="28"/>
              </w:rPr>
              <w:t>- 246 000 000,00</w:t>
            </w:r>
          </w:p>
        </w:tc>
      </w:tr>
      <w:tr w:rsidR="007F51B9" w:rsidRPr="00834E3D" w:rsidTr="007F51B9">
        <w:trPr>
          <w:tblCellSpacing w:w="0" w:type="dxa"/>
        </w:trPr>
        <w:tc>
          <w:tcPr>
            <w:tcW w:w="6879"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rPr>
                <w:rFonts w:ascii="Times New Roman" w:hAnsi="Times New Roman"/>
                <w:sz w:val="28"/>
                <w:szCs w:val="28"/>
              </w:rPr>
            </w:pPr>
            <w:r w:rsidRPr="00834E3D">
              <w:rPr>
                <w:rFonts w:ascii="Times New Roman" w:hAnsi="Times New Roman"/>
                <w:sz w:val="28"/>
                <w:szCs w:val="28"/>
              </w:rPr>
              <w:t>Получение кредитов от других бюджетов бюджетной системы</w:t>
            </w:r>
          </w:p>
        </w:tc>
        <w:tc>
          <w:tcPr>
            <w:tcW w:w="2552"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ind w:firstLine="351"/>
              <w:jc w:val="right"/>
              <w:rPr>
                <w:rFonts w:ascii="Times New Roman" w:hAnsi="Times New Roman"/>
                <w:sz w:val="28"/>
                <w:szCs w:val="28"/>
              </w:rPr>
            </w:pPr>
            <w:r>
              <w:rPr>
                <w:rFonts w:ascii="Times New Roman" w:hAnsi="Times New Roman"/>
                <w:sz w:val="28"/>
                <w:szCs w:val="28"/>
              </w:rPr>
              <w:t>0,00</w:t>
            </w:r>
          </w:p>
        </w:tc>
      </w:tr>
      <w:tr w:rsidR="007F51B9" w:rsidRPr="00834E3D" w:rsidTr="007F51B9">
        <w:trPr>
          <w:tblCellSpacing w:w="0" w:type="dxa"/>
        </w:trPr>
        <w:tc>
          <w:tcPr>
            <w:tcW w:w="6879"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rPr>
                <w:rFonts w:ascii="Times New Roman" w:hAnsi="Times New Roman"/>
                <w:sz w:val="28"/>
                <w:szCs w:val="28"/>
              </w:rPr>
            </w:pPr>
            <w:r w:rsidRPr="00834E3D">
              <w:rPr>
                <w:rFonts w:ascii="Times New Roman" w:hAnsi="Times New Roman"/>
                <w:sz w:val="28"/>
                <w:szCs w:val="28"/>
              </w:rPr>
              <w:t>Погашение кредитов от других бюджетов бюджетной системы</w:t>
            </w:r>
          </w:p>
        </w:tc>
        <w:tc>
          <w:tcPr>
            <w:tcW w:w="2552" w:type="dxa"/>
            <w:tcBorders>
              <w:top w:val="outset" w:sz="6" w:space="0" w:color="auto"/>
              <w:left w:val="outset" w:sz="6" w:space="0" w:color="auto"/>
              <w:bottom w:val="outset" w:sz="6" w:space="0" w:color="auto"/>
              <w:right w:val="outset" w:sz="6" w:space="0" w:color="auto"/>
            </w:tcBorders>
            <w:hideMark/>
          </w:tcPr>
          <w:p w:rsidR="007F51B9" w:rsidRPr="00834E3D" w:rsidRDefault="007F51B9" w:rsidP="00856710">
            <w:pPr>
              <w:spacing w:before="100" w:beforeAutospacing="1" w:after="100" w:afterAutospacing="1" w:line="240" w:lineRule="auto"/>
              <w:jc w:val="right"/>
              <w:rPr>
                <w:rFonts w:ascii="Times New Roman" w:hAnsi="Times New Roman"/>
                <w:sz w:val="28"/>
                <w:szCs w:val="28"/>
              </w:rPr>
            </w:pPr>
            <w:r w:rsidRPr="00834E3D">
              <w:rPr>
                <w:rFonts w:ascii="Times New Roman" w:hAnsi="Times New Roman"/>
                <w:sz w:val="28"/>
                <w:szCs w:val="28"/>
              </w:rPr>
              <w:t>0,00</w:t>
            </w:r>
          </w:p>
        </w:tc>
      </w:tr>
      <w:tr w:rsidR="007F51B9" w:rsidRPr="00834E3D" w:rsidTr="007F51B9">
        <w:trPr>
          <w:tblCellSpacing w:w="0" w:type="dxa"/>
        </w:trPr>
        <w:tc>
          <w:tcPr>
            <w:tcW w:w="6879"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rPr>
                <w:rFonts w:ascii="Times New Roman" w:hAnsi="Times New Roman"/>
                <w:sz w:val="28"/>
                <w:szCs w:val="28"/>
              </w:rPr>
            </w:pPr>
            <w:r w:rsidRPr="00834E3D">
              <w:rPr>
                <w:rFonts w:ascii="Times New Roman" w:hAnsi="Times New Roman"/>
                <w:sz w:val="28"/>
                <w:szCs w:val="28"/>
              </w:rPr>
              <w:t xml:space="preserve">Изменение остатков средств на счетах по учету средств </w:t>
            </w:r>
            <w:r w:rsidRPr="00834E3D">
              <w:rPr>
                <w:rFonts w:ascii="Times New Roman" w:hAnsi="Times New Roman"/>
                <w:sz w:val="28"/>
                <w:szCs w:val="28"/>
              </w:rPr>
              <w:lastRenderedPageBreak/>
              <w:t xml:space="preserve">бюджета </w:t>
            </w:r>
          </w:p>
        </w:tc>
        <w:tc>
          <w:tcPr>
            <w:tcW w:w="2552"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ind w:firstLine="209"/>
              <w:jc w:val="right"/>
              <w:rPr>
                <w:rFonts w:ascii="Times New Roman" w:hAnsi="Times New Roman"/>
                <w:sz w:val="28"/>
                <w:szCs w:val="28"/>
              </w:rPr>
            </w:pPr>
            <w:r>
              <w:rPr>
                <w:rFonts w:ascii="Times New Roman" w:hAnsi="Times New Roman"/>
                <w:sz w:val="28"/>
                <w:szCs w:val="28"/>
              </w:rPr>
              <w:lastRenderedPageBreak/>
              <w:t>4 708 718,84</w:t>
            </w:r>
          </w:p>
        </w:tc>
      </w:tr>
      <w:tr w:rsidR="007F51B9" w:rsidRPr="00834E3D" w:rsidTr="007F51B9">
        <w:trPr>
          <w:tblCellSpacing w:w="0" w:type="dxa"/>
        </w:trPr>
        <w:tc>
          <w:tcPr>
            <w:tcW w:w="6879"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rPr>
                <w:rFonts w:ascii="Times New Roman" w:hAnsi="Times New Roman"/>
                <w:b/>
                <w:sz w:val="28"/>
                <w:szCs w:val="28"/>
              </w:rPr>
            </w:pPr>
            <w:r w:rsidRPr="00834E3D">
              <w:rPr>
                <w:rFonts w:ascii="Times New Roman" w:hAnsi="Times New Roman"/>
                <w:b/>
                <w:bCs/>
                <w:sz w:val="28"/>
                <w:szCs w:val="28"/>
              </w:rPr>
              <w:lastRenderedPageBreak/>
              <w:t>Итого:</w:t>
            </w:r>
          </w:p>
        </w:tc>
        <w:tc>
          <w:tcPr>
            <w:tcW w:w="2552" w:type="dxa"/>
            <w:tcBorders>
              <w:top w:val="outset" w:sz="6" w:space="0" w:color="auto"/>
              <w:left w:val="outset" w:sz="6" w:space="0" w:color="auto"/>
              <w:bottom w:val="outset" w:sz="6" w:space="0" w:color="auto"/>
              <w:right w:val="outset" w:sz="6" w:space="0" w:color="auto"/>
            </w:tcBorders>
            <w:hideMark/>
          </w:tcPr>
          <w:p w:rsidR="007F51B9" w:rsidRPr="00834E3D" w:rsidRDefault="007F51B9" w:rsidP="007F51B9">
            <w:pPr>
              <w:spacing w:before="100" w:beforeAutospacing="1" w:after="100" w:afterAutospacing="1" w:line="240" w:lineRule="auto"/>
              <w:jc w:val="right"/>
              <w:rPr>
                <w:rFonts w:ascii="Times New Roman" w:hAnsi="Times New Roman"/>
                <w:b/>
                <w:sz w:val="28"/>
                <w:szCs w:val="28"/>
              </w:rPr>
            </w:pPr>
            <w:r>
              <w:rPr>
                <w:rFonts w:ascii="Times New Roman" w:hAnsi="Times New Roman"/>
                <w:b/>
                <w:sz w:val="28"/>
                <w:szCs w:val="28"/>
              </w:rPr>
              <w:t>15 708 718,84</w:t>
            </w:r>
          </w:p>
        </w:tc>
      </w:tr>
    </w:tbl>
    <w:p w:rsidR="007F51B9" w:rsidRDefault="007F51B9" w:rsidP="007F51B9">
      <w:pPr>
        <w:spacing w:after="0" w:line="240" w:lineRule="auto"/>
        <w:ind w:firstLine="720"/>
        <w:jc w:val="both"/>
        <w:rPr>
          <w:rFonts w:ascii="Times New Roman" w:hAnsi="Times New Roman"/>
          <w:sz w:val="28"/>
          <w:szCs w:val="28"/>
        </w:rPr>
      </w:pPr>
    </w:p>
    <w:p w:rsidR="00CC6CC7" w:rsidRPr="00053E12" w:rsidRDefault="00CC6CC7" w:rsidP="003024A6">
      <w:pPr>
        <w:autoSpaceDE w:val="0"/>
        <w:autoSpaceDN w:val="0"/>
        <w:adjustRightInd w:val="0"/>
        <w:spacing w:after="0" w:line="240" w:lineRule="auto"/>
        <w:ind w:firstLine="540"/>
        <w:jc w:val="both"/>
        <w:rPr>
          <w:rFonts w:ascii="Times New Roman" w:hAnsi="Times New Roman"/>
          <w:sz w:val="28"/>
          <w:szCs w:val="28"/>
        </w:rPr>
      </w:pPr>
      <w:r w:rsidRPr="003024A6">
        <w:rPr>
          <w:rFonts w:ascii="Times New Roman" w:hAnsi="Times New Roman"/>
          <w:bCs/>
          <w:sz w:val="28"/>
          <w:szCs w:val="28"/>
        </w:rPr>
        <w:t>Размер дефицита бюджета не превышает ограничений, установленных пунктом 3 статьи 92,1 Бюджетного кодекса Российской Федерации</w:t>
      </w:r>
      <w:r w:rsidR="003024A6">
        <w:rPr>
          <w:rFonts w:ascii="Times New Roman" w:hAnsi="Times New Roman"/>
          <w:bCs/>
          <w:sz w:val="28"/>
          <w:szCs w:val="28"/>
        </w:rPr>
        <w:t xml:space="preserve"> (</w:t>
      </w:r>
      <w:r w:rsidR="003024A6" w:rsidRPr="00003790">
        <w:rPr>
          <w:rFonts w:ascii="Times New Roman" w:hAnsi="Times New Roman"/>
          <w:bCs/>
          <w:i/>
          <w:sz w:val="28"/>
          <w:szCs w:val="28"/>
        </w:rPr>
        <w:t>д</w:t>
      </w:r>
      <w:r w:rsidR="003024A6" w:rsidRPr="00003790">
        <w:rPr>
          <w:rFonts w:ascii="Times New Roman" w:hAnsi="Times New Roman"/>
          <w:i/>
          <w:sz w:val="28"/>
          <w:szCs w:val="28"/>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3024A6">
        <w:rPr>
          <w:rFonts w:ascii="Times New Roman" w:hAnsi="Times New Roman"/>
          <w:sz w:val="28"/>
          <w:szCs w:val="28"/>
        </w:rPr>
        <w:t>)</w:t>
      </w:r>
      <w:r w:rsidRPr="003024A6">
        <w:rPr>
          <w:rFonts w:ascii="Times New Roman" w:hAnsi="Times New Roman"/>
          <w:bCs/>
          <w:sz w:val="28"/>
          <w:szCs w:val="28"/>
        </w:rPr>
        <w:t xml:space="preserve">, и </w:t>
      </w:r>
      <w:r w:rsidRPr="00053E12">
        <w:rPr>
          <w:rFonts w:ascii="Times New Roman" w:hAnsi="Times New Roman"/>
          <w:bCs/>
          <w:sz w:val="28"/>
          <w:szCs w:val="28"/>
        </w:rPr>
        <w:t>состав</w:t>
      </w:r>
      <w:r w:rsidR="003024A6" w:rsidRPr="00053E12">
        <w:rPr>
          <w:rFonts w:ascii="Times New Roman" w:hAnsi="Times New Roman"/>
          <w:bCs/>
          <w:sz w:val="28"/>
          <w:szCs w:val="28"/>
        </w:rPr>
        <w:t xml:space="preserve">ил </w:t>
      </w:r>
      <w:r w:rsidR="00053E12" w:rsidRPr="00053E12">
        <w:rPr>
          <w:rFonts w:ascii="Times New Roman" w:hAnsi="Times New Roman"/>
          <w:bCs/>
          <w:sz w:val="28"/>
          <w:szCs w:val="28"/>
        </w:rPr>
        <w:t>5,4%</w:t>
      </w:r>
      <w:r w:rsidRPr="00053E12">
        <w:rPr>
          <w:rFonts w:ascii="Times New Roman" w:hAnsi="Times New Roman"/>
          <w:sz w:val="28"/>
          <w:szCs w:val="28"/>
        </w:rPr>
        <w:t xml:space="preserve"> процентов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r w:rsidR="00053E12" w:rsidRPr="00053E12">
        <w:rPr>
          <w:rFonts w:ascii="Times New Roman" w:hAnsi="Times New Roman"/>
          <w:sz w:val="28"/>
          <w:szCs w:val="28"/>
        </w:rPr>
        <w:t>290 836 883,66</w:t>
      </w:r>
      <w:r w:rsidRPr="00053E12">
        <w:rPr>
          <w:rFonts w:ascii="Times New Roman" w:hAnsi="Times New Roman"/>
          <w:sz w:val="28"/>
          <w:szCs w:val="28"/>
        </w:rPr>
        <w:t>).</w:t>
      </w:r>
    </w:p>
    <w:p w:rsidR="004C40CF" w:rsidRPr="003024A6" w:rsidRDefault="004C40CF" w:rsidP="004C40CF">
      <w:pPr>
        <w:numPr>
          <w:ilvl w:val="0"/>
          <w:numId w:val="13"/>
        </w:numPr>
        <w:spacing w:before="100" w:beforeAutospacing="1" w:after="100" w:afterAutospacing="1" w:line="240" w:lineRule="auto"/>
        <w:jc w:val="center"/>
        <w:rPr>
          <w:rFonts w:ascii="Times New Roman" w:hAnsi="Times New Roman"/>
          <w:sz w:val="28"/>
          <w:szCs w:val="28"/>
        </w:rPr>
      </w:pPr>
      <w:r w:rsidRPr="003024A6">
        <w:rPr>
          <w:rFonts w:ascii="Times New Roman" w:hAnsi="Times New Roman"/>
          <w:b/>
          <w:bCs/>
          <w:sz w:val="28"/>
          <w:szCs w:val="28"/>
        </w:rPr>
        <w:t>Структура муниципального долга.</w:t>
      </w:r>
    </w:p>
    <w:p w:rsidR="004C40CF" w:rsidRPr="0003232D" w:rsidRDefault="004C40CF" w:rsidP="004C40CF">
      <w:pPr>
        <w:spacing w:after="0" w:line="240" w:lineRule="auto"/>
        <w:ind w:firstLine="709"/>
        <w:jc w:val="both"/>
        <w:rPr>
          <w:rFonts w:ascii="Times New Roman" w:hAnsi="Times New Roman"/>
          <w:sz w:val="28"/>
          <w:szCs w:val="28"/>
        </w:rPr>
      </w:pPr>
      <w:r w:rsidRPr="0003232D">
        <w:rPr>
          <w:rFonts w:ascii="Times New Roman" w:hAnsi="Times New Roman"/>
          <w:sz w:val="28"/>
          <w:szCs w:val="28"/>
        </w:rPr>
        <w:t>По состоянию на 01.01.201</w:t>
      </w:r>
      <w:r w:rsidR="009B36C1">
        <w:rPr>
          <w:rFonts w:ascii="Times New Roman" w:hAnsi="Times New Roman"/>
          <w:sz w:val="28"/>
          <w:szCs w:val="28"/>
        </w:rPr>
        <w:t>6</w:t>
      </w:r>
      <w:r w:rsidRPr="0003232D">
        <w:rPr>
          <w:rFonts w:ascii="Times New Roman" w:hAnsi="Times New Roman"/>
          <w:sz w:val="28"/>
          <w:szCs w:val="28"/>
        </w:rPr>
        <w:t xml:space="preserve"> объем муниципального долга составил 50 018 451,16 рубль, в том числе: </w:t>
      </w:r>
    </w:p>
    <w:p w:rsidR="004C40CF" w:rsidRPr="0003232D" w:rsidRDefault="004C40CF" w:rsidP="004C40CF">
      <w:pPr>
        <w:spacing w:after="0" w:line="240" w:lineRule="auto"/>
        <w:ind w:firstLine="709"/>
        <w:jc w:val="both"/>
        <w:rPr>
          <w:rFonts w:ascii="Times New Roman" w:hAnsi="Times New Roman"/>
          <w:sz w:val="28"/>
          <w:szCs w:val="28"/>
        </w:rPr>
      </w:pPr>
      <w:r w:rsidRPr="0003232D">
        <w:rPr>
          <w:rFonts w:ascii="Times New Roman" w:hAnsi="Times New Roman"/>
          <w:sz w:val="28"/>
          <w:szCs w:val="28"/>
        </w:rPr>
        <w:t xml:space="preserve">- основной долг – 49 000 000 рублей; </w:t>
      </w:r>
    </w:p>
    <w:p w:rsidR="004C40CF" w:rsidRDefault="004C40CF" w:rsidP="004C40CF">
      <w:pPr>
        <w:spacing w:after="0" w:line="240" w:lineRule="auto"/>
        <w:ind w:firstLine="709"/>
        <w:jc w:val="both"/>
        <w:rPr>
          <w:rFonts w:ascii="Times New Roman" w:hAnsi="Times New Roman"/>
          <w:sz w:val="28"/>
          <w:szCs w:val="28"/>
        </w:rPr>
      </w:pPr>
      <w:r w:rsidRPr="0003232D">
        <w:rPr>
          <w:rFonts w:ascii="Times New Roman" w:hAnsi="Times New Roman"/>
          <w:sz w:val="28"/>
          <w:szCs w:val="28"/>
        </w:rPr>
        <w:t>- проценты за пользование кредитом – 1 018 451,16 рубль.</w:t>
      </w:r>
    </w:p>
    <w:p w:rsidR="00541DCF" w:rsidRDefault="00561283" w:rsidP="00561283">
      <w:pPr>
        <w:spacing w:after="0" w:line="240" w:lineRule="auto"/>
        <w:ind w:firstLine="709"/>
        <w:jc w:val="both"/>
        <w:rPr>
          <w:rFonts w:ascii="Times New Roman" w:hAnsi="Times New Roman"/>
          <w:sz w:val="28"/>
          <w:szCs w:val="28"/>
        </w:rPr>
      </w:pPr>
      <w:r w:rsidRPr="0016673C">
        <w:rPr>
          <w:rFonts w:ascii="Times New Roman" w:hAnsi="Times New Roman"/>
          <w:sz w:val="28"/>
          <w:szCs w:val="28"/>
        </w:rPr>
        <w:t xml:space="preserve">В течение года </w:t>
      </w:r>
      <w:r w:rsidR="00936915">
        <w:rPr>
          <w:rFonts w:ascii="Times New Roman" w:hAnsi="Times New Roman"/>
          <w:sz w:val="28"/>
          <w:szCs w:val="28"/>
        </w:rPr>
        <w:t>получено кредитов от кредитных организаций на сумму</w:t>
      </w:r>
      <w:r w:rsidR="00BA78C4">
        <w:rPr>
          <w:rFonts w:ascii="Times New Roman" w:hAnsi="Times New Roman"/>
          <w:sz w:val="28"/>
          <w:szCs w:val="28"/>
        </w:rPr>
        <w:t xml:space="preserve"> </w:t>
      </w:r>
      <w:r w:rsidR="00936915">
        <w:rPr>
          <w:rFonts w:ascii="Times New Roman" w:hAnsi="Times New Roman"/>
          <w:sz w:val="28"/>
          <w:szCs w:val="28"/>
        </w:rPr>
        <w:t>257 000 000</w:t>
      </w:r>
      <w:r w:rsidR="00541DCF">
        <w:rPr>
          <w:rFonts w:ascii="Times New Roman" w:hAnsi="Times New Roman"/>
          <w:sz w:val="28"/>
          <w:szCs w:val="28"/>
        </w:rPr>
        <w:t xml:space="preserve"> рублей</w:t>
      </w:r>
      <w:r w:rsidR="00936915">
        <w:rPr>
          <w:rFonts w:ascii="Times New Roman" w:hAnsi="Times New Roman"/>
          <w:sz w:val="28"/>
          <w:szCs w:val="28"/>
        </w:rPr>
        <w:t>, погашено кредитов от кредитных организаций 246 000 000 рублей</w:t>
      </w:r>
      <w:r w:rsidR="00541DCF">
        <w:rPr>
          <w:rFonts w:ascii="Times New Roman" w:hAnsi="Times New Roman"/>
          <w:sz w:val="28"/>
          <w:szCs w:val="28"/>
        </w:rPr>
        <w:t>.</w:t>
      </w:r>
    </w:p>
    <w:p w:rsidR="00CA1FD9" w:rsidRPr="0003232D" w:rsidRDefault="00CA1FD9" w:rsidP="00CA1FD9">
      <w:pPr>
        <w:spacing w:after="0" w:line="240" w:lineRule="auto"/>
        <w:ind w:firstLine="709"/>
        <w:jc w:val="both"/>
        <w:rPr>
          <w:rFonts w:ascii="Times New Roman" w:hAnsi="Times New Roman"/>
          <w:sz w:val="28"/>
          <w:szCs w:val="28"/>
        </w:rPr>
      </w:pPr>
      <w:r w:rsidRPr="0003232D">
        <w:rPr>
          <w:rFonts w:ascii="Times New Roman" w:hAnsi="Times New Roman"/>
          <w:sz w:val="28"/>
          <w:szCs w:val="28"/>
        </w:rPr>
        <w:t>По состоянию на 01.01.201</w:t>
      </w:r>
      <w:r>
        <w:rPr>
          <w:rFonts w:ascii="Times New Roman" w:hAnsi="Times New Roman"/>
          <w:sz w:val="28"/>
          <w:szCs w:val="28"/>
        </w:rPr>
        <w:t>7</w:t>
      </w:r>
      <w:r w:rsidRPr="0003232D">
        <w:rPr>
          <w:rFonts w:ascii="Times New Roman" w:hAnsi="Times New Roman"/>
          <w:sz w:val="28"/>
          <w:szCs w:val="28"/>
        </w:rPr>
        <w:t xml:space="preserve"> объем муниципального долга составил </w:t>
      </w:r>
      <w:r w:rsidR="00541DCF">
        <w:rPr>
          <w:rFonts w:ascii="Times New Roman" w:hAnsi="Times New Roman"/>
          <w:sz w:val="28"/>
          <w:szCs w:val="28"/>
        </w:rPr>
        <w:t>60 143 060,10</w:t>
      </w:r>
      <w:r w:rsidRPr="0003232D">
        <w:rPr>
          <w:rFonts w:ascii="Times New Roman" w:hAnsi="Times New Roman"/>
          <w:sz w:val="28"/>
          <w:szCs w:val="28"/>
        </w:rPr>
        <w:t xml:space="preserve"> рубл</w:t>
      </w:r>
      <w:r w:rsidR="00541DCF">
        <w:rPr>
          <w:rFonts w:ascii="Times New Roman" w:hAnsi="Times New Roman"/>
          <w:sz w:val="28"/>
          <w:szCs w:val="28"/>
        </w:rPr>
        <w:t>ей</w:t>
      </w:r>
      <w:r w:rsidRPr="0003232D">
        <w:rPr>
          <w:rFonts w:ascii="Times New Roman" w:hAnsi="Times New Roman"/>
          <w:sz w:val="28"/>
          <w:szCs w:val="28"/>
        </w:rPr>
        <w:t xml:space="preserve">, в том числе: </w:t>
      </w:r>
    </w:p>
    <w:p w:rsidR="00CA1FD9" w:rsidRPr="0003232D" w:rsidRDefault="00CA1FD9" w:rsidP="00CA1FD9">
      <w:pPr>
        <w:spacing w:after="0" w:line="240" w:lineRule="auto"/>
        <w:ind w:firstLine="709"/>
        <w:jc w:val="both"/>
        <w:rPr>
          <w:rFonts w:ascii="Times New Roman" w:hAnsi="Times New Roman"/>
          <w:sz w:val="28"/>
          <w:szCs w:val="28"/>
        </w:rPr>
      </w:pPr>
      <w:r w:rsidRPr="0003232D">
        <w:rPr>
          <w:rFonts w:ascii="Times New Roman" w:hAnsi="Times New Roman"/>
          <w:sz w:val="28"/>
          <w:szCs w:val="28"/>
        </w:rPr>
        <w:t xml:space="preserve">- основной долг – </w:t>
      </w:r>
      <w:r w:rsidR="00541DCF">
        <w:rPr>
          <w:rFonts w:ascii="Times New Roman" w:hAnsi="Times New Roman"/>
          <w:sz w:val="28"/>
          <w:szCs w:val="28"/>
        </w:rPr>
        <w:t>60</w:t>
      </w:r>
      <w:r w:rsidRPr="0003232D">
        <w:rPr>
          <w:rFonts w:ascii="Times New Roman" w:hAnsi="Times New Roman"/>
          <w:sz w:val="28"/>
          <w:szCs w:val="28"/>
        </w:rPr>
        <w:t xml:space="preserve"> 000 000 рублей; </w:t>
      </w:r>
    </w:p>
    <w:p w:rsidR="00CA1FD9" w:rsidRDefault="00CA1FD9" w:rsidP="00CA1FD9">
      <w:pPr>
        <w:spacing w:after="0" w:line="240" w:lineRule="auto"/>
        <w:ind w:firstLine="709"/>
        <w:jc w:val="both"/>
        <w:rPr>
          <w:rFonts w:ascii="Times New Roman" w:hAnsi="Times New Roman"/>
          <w:sz w:val="28"/>
          <w:szCs w:val="28"/>
        </w:rPr>
      </w:pPr>
      <w:r w:rsidRPr="0003232D">
        <w:rPr>
          <w:rFonts w:ascii="Times New Roman" w:hAnsi="Times New Roman"/>
          <w:sz w:val="28"/>
          <w:szCs w:val="28"/>
        </w:rPr>
        <w:t xml:space="preserve">- проценты за пользование кредитом – </w:t>
      </w:r>
      <w:r w:rsidR="00541DCF">
        <w:rPr>
          <w:rFonts w:ascii="Times New Roman" w:hAnsi="Times New Roman"/>
          <w:sz w:val="28"/>
          <w:szCs w:val="28"/>
        </w:rPr>
        <w:t>143 060,10</w:t>
      </w:r>
      <w:r w:rsidRPr="0003232D">
        <w:rPr>
          <w:rFonts w:ascii="Times New Roman" w:hAnsi="Times New Roman"/>
          <w:sz w:val="28"/>
          <w:szCs w:val="28"/>
        </w:rPr>
        <w:t xml:space="preserve"> рубл</w:t>
      </w:r>
      <w:r w:rsidR="00541DCF">
        <w:rPr>
          <w:rFonts w:ascii="Times New Roman" w:hAnsi="Times New Roman"/>
          <w:sz w:val="28"/>
          <w:szCs w:val="28"/>
        </w:rPr>
        <w:t>ей</w:t>
      </w:r>
      <w:r w:rsidRPr="0003232D">
        <w:rPr>
          <w:rFonts w:ascii="Times New Roman" w:hAnsi="Times New Roman"/>
          <w:sz w:val="28"/>
          <w:szCs w:val="28"/>
        </w:rPr>
        <w:t>.</w:t>
      </w:r>
    </w:p>
    <w:p w:rsidR="00561283" w:rsidRDefault="00561283" w:rsidP="004C40CF">
      <w:pPr>
        <w:spacing w:after="0" w:line="240" w:lineRule="auto"/>
        <w:ind w:firstLine="709"/>
        <w:jc w:val="both"/>
        <w:rPr>
          <w:rFonts w:ascii="Times New Roman" w:hAnsi="Times New Roman"/>
          <w:sz w:val="28"/>
          <w:szCs w:val="28"/>
        </w:rPr>
      </w:pPr>
    </w:p>
    <w:p w:rsidR="004C40CF" w:rsidRPr="005C3A69" w:rsidRDefault="004C40CF" w:rsidP="004C40CF">
      <w:pPr>
        <w:spacing w:after="0" w:line="240" w:lineRule="auto"/>
        <w:ind w:firstLine="709"/>
        <w:jc w:val="both"/>
        <w:rPr>
          <w:rFonts w:ascii="Times New Roman" w:hAnsi="Times New Roman"/>
          <w:sz w:val="28"/>
          <w:szCs w:val="28"/>
        </w:rPr>
      </w:pPr>
      <w:r w:rsidRPr="005C3A69">
        <w:rPr>
          <w:rFonts w:ascii="Times New Roman" w:hAnsi="Times New Roman"/>
          <w:sz w:val="28"/>
          <w:szCs w:val="28"/>
        </w:rPr>
        <w:t>Согласно статье 107 Бюджетного кодекса Российской Федерации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верхний предел долга по муниципальным гарантиям устанавливается решением о местном бюджете.</w:t>
      </w:r>
    </w:p>
    <w:p w:rsidR="004C40CF" w:rsidRPr="005C3A69" w:rsidRDefault="004C40CF" w:rsidP="004C40CF">
      <w:pPr>
        <w:spacing w:after="0" w:line="240" w:lineRule="auto"/>
        <w:ind w:firstLine="709"/>
        <w:jc w:val="both"/>
        <w:rPr>
          <w:rFonts w:ascii="Times New Roman" w:hAnsi="Times New Roman"/>
          <w:sz w:val="28"/>
          <w:szCs w:val="28"/>
        </w:rPr>
      </w:pPr>
      <w:r w:rsidRPr="005C3A69">
        <w:rPr>
          <w:rFonts w:ascii="Times New Roman" w:hAnsi="Times New Roman"/>
          <w:sz w:val="28"/>
          <w:szCs w:val="28"/>
        </w:rPr>
        <w:t xml:space="preserve">Решением Думы города Покачи от </w:t>
      </w:r>
      <w:r w:rsidR="005C3A69" w:rsidRPr="005C3A69">
        <w:rPr>
          <w:rFonts w:ascii="Times New Roman" w:hAnsi="Times New Roman"/>
          <w:sz w:val="28"/>
          <w:szCs w:val="28"/>
        </w:rPr>
        <w:t>15.12.2015 №44</w:t>
      </w:r>
      <w:r w:rsidRPr="005C3A69">
        <w:rPr>
          <w:rFonts w:ascii="Times New Roman" w:hAnsi="Times New Roman"/>
          <w:sz w:val="28"/>
          <w:szCs w:val="28"/>
        </w:rPr>
        <w:t xml:space="preserve"> «О бюджете города Покачи на 201</w:t>
      </w:r>
      <w:r w:rsidR="005C3A69" w:rsidRPr="005C3A69">
        <w:rPr>
          <w:rFonts w:ascii="Times New Roman" w:hAnsi="Times New Roman"/>
          <w:sz w:val="28"/>
          <w:szCs w:val="28"/>
        </w:rPr>
        <w:t>6 год</w:t>
      </w:r>
      <w:r w:rsidRPr="005C3A69">
        <w:rPr>
          <w:rFonts w:ascii="Times New Roman" w:hAnsi="Times New Roman"/>
          <w:sz w:val="28"/>
          <w:szCs w:val="28"/>
        </w:rPr>
        <w:t xml:space="preserve">» (с изменениями от </w:t>
      </w:r>
      <w:r w:rsidR="005C3A69" w:rsidRPr="005C3A69">
        <w:rPr>
          <w:rFonts w:ascii="Times New Roman" w:hAnsi="Times New Roman"/>
          <w:sz w:val="28"/>
          <w:szCs w:val="28"/>
        </w:rPr>
        <w:t>28.12.2016 №148</w:t>
      </w:r>
      <w:r w:rsidRPr="005C3A69">
        <w:rPr>
          <w:rFonts w:ascii="Times New Roman" w:hAnsi="Times New Roman"/>
          <w:sz w:val="28"/>
          <w:szCs w:val="28"/>
        </w:rPr>
        <w:t xml:space="preserve">) верхний предел муниципального долга </w:t>
      </w:r>
      <w:r w:rsidR="005C3A69" w:rsidRPr="005C3A69">
        <w:rPr>
          <w:rFonts w:ascii="Times New Roman" w:hAnsi="Times New Roman"/>
          <w:sz w:val="28"/>
          <w:szCs w:val="28"/>
        </w:rPr>
        <w:t xml:space="preserve">на 01.01.2017 </w:t>
      </w:r>
      <w:r w:rsidRPr="005C3A69">
        <w:rPr>
          <w:rFonts w:ascii="Times New Roman" w:hAnsi="Times New Roman"/>
          <w:sz w:val="28"/>
          <w:szCs w:val="28"/>
        </w:rPr>
        <w:t xml:space="preserve">утвержден в размере </w:t>
      </w:r>
      <w:r w:rsidR="005C3A69" w:rsidRPr="005C3A69">
        <w:rPr>
          <w:rFonts w:ascii="Times New Roman" w:hAnsi="Times New Roman"/>
          <w:sz w:val="28"/>
          <w:szCs w:val="28"/>
        </w:rPr>
        <w:t>70 687 847,83 рублей</w:t>
      </w:r>
      <w:r w:rsidRPr="005C3A69">
        <w:rPr>
          <w:rFonts w:ascii="Times New Roman" w:hAnsi="Times New Roman"/>
          <w:sz w:val="28"/>
          <w:szCs w:val="28"/>
        </w:rPr>
        <w:t>, в том числе верхний предел долга по муниципальным гарантиям 0</w:t>
      </w:r>
      <w:r w:rsidR="00856710">
        <w:rPr>
          <w:rFonts w:ascii="Times New Roman" w:hAnsi="Times New Roman"/>
          <w:sz w:val="28"/>
          <w:szCs w:val="28"/>
        </w:rPr>
        <w:t>,00</w:t>
      </w:r>
      <w:r w:rsidRPr="005C3A69">
        <w:rPr>
          <w:rFonts w:ascii="Times New Roman" w:hAnsi="Times New Roman"/>
          <w:sz w:val="28"/>
          <w:szCs w:val="28"/>
        </w:rPr>
        <w:t xml:space="preserve"> рублей.</w:t>
      </w:r>
    </w:p>
    <w:p w:rsidR="004C40CF" w:rsidRPr="005C3A69" w:rsidRDefault="004C40CF" w:rsidP="004C40CF">
      <w:pPr>
        <w:spacing w:after="0" w:line="240" w:lineRule="auto"/>
        <w:ind w:firstLine="709"/>
        <w:jc w:val="both"/>
        <w:rPr>
          <w:rFonts w:ascii="Times New Roman" w:hAnsi="Times New Roman"/>
          <w:sz w:val="28"/>
          <w:szCs w:val="28"/>
        </w:rPr>
      </w:pPr>
      <w:r w:rsidRPr="005C3A69">
        <w:rPr>
          <w:rFonts w:ascii="Times New Roman" w:hAnsi="Times New Roman"/>
          <w:sz w:val="28"/>
          <w:szCs w:val="28"/>
        </w:rPr>
        <w:t>Фактически объем муниципального долга на 01.01.201</w:t>
      </w:r>
      <w:r w:rsidR="005C3A69" w:rsidRPr="005C3A69">
        <w:rPr>
          <w:rFonts w:ascii="Times New Roman" w:hAnsi="Times New Roman"/>
          <w:sz w:val="28"/>
          <w:szCs w:val="28"/>
        </w:rPr>
        <w:t>7</w:t>
      </w:r>
      <w:r w:rsidRPr="005C3A69">
        <w:rPr>
          <w:rFonts w:ascii="Times New Roman" w:hAnsi="Times New Roman"/>
          <w:sz w:val="28"/>
          <w:szCs w:val="28"/>
        </w:rPr>
        <w:t xml:space="preserve"> года составил </w:t>
      </w:r>
      <w:r w:rsidR="005C3A69" w:rsidRPr="005C3A69">
        <w:rPr>
          <w:rFonts w:ascii="Times New Roman" w:hAnsi="Times New Roman"/>
          <w:sz w:val="28"/>
          <w:szCs w:val="28"/>
        </w:rPr>
        <w:t>60</w:t>
      </w:r>
      <w:r w:rsidRPr="005C3A69">
        <w:rPr>
          <w:rFonts w:ascii="Times New Roman" w:hAnsi="Times New Roman"/>
          <w:sz w:val="28"/>
          <w:szCs w:val="28"/>
        </w:rPr>
        <w:t> 000 000 рублей, в том числе верхний предел долга по муниципальным гарантиям 0</w:t>
      </w:r>
      <w:r w:rsidR="00856710">
        <w:rPr>
          <w:rFonts w:ascii="Times New Roman" w:hAnsi="Times New Roman"/>
          <w:sz w:val="28"/>
          <w:szCs w:val="28"/>
        </w:rPr>
        <w:t>,00</w:t>
      </w:r>
      <w:r w:rsidRPr="005C3A69">
        <w:rPr>
          <w:rFonts w:ascii="Times New Roman" w:hAnsi="Times New Roman"/>
          <w:sz w:val="28"/>
          <w:szCs w:val="28"/>
        </w:rPr>
        <w:t xml:space="preserve"> рублей.</w:t>
      </w:r>
    </w:p>
    <w:p w:rsidR="004C40CF" w:rsidRPr="005C3A69" w:rsidRDefault="004C40CF" w:rsidP="004C40CF">
      <w:pPr>
        <w:spacing w:after="0" w:line="240" w:lineRule="auto"/>
        <w:ind w:firstLine="709"/>
        <w:jc w:val="both"/>
        <w:rPr>
          <w:rFonts w:ascii="Times New Roman" w:hAnsi="Times New Roman"/>
          <w:sz w:val="28"/>
          <w:szCs w:val="28"/>
        </w:rPr>
      </w:pPr>
      <w:r w:rsidRPr="005C3A69">
        <w:rPr>
          <w:rFonts w:ascii="Times New Roman" w:hAnsi="Times New Roman"/>
          <w:sz w:val="28"/>
          <w:szCs w:val="28"/>
        </w:rPr>
        <w:lastRenderedPageBreak/>
        <w:t xml:space="preserve">Муниципальный долг не превысил верхний предел, установленный решением Думы города Покачи </w:t>
      </w:r>
      <w:r w:rsidR="005C3A69" w:rsidRPr="005C3A69">
        <w:rPr>
          <w:rFonts w:ascii="Times New Roman" w:hAnsi="Times New Roman"/>
          <w:sz w:val="28"/>
          <w:szCs w:val="28"/>
        </w:rPr>
        <w:t>от 15.12.2015 №44 «О бюджете города Покачи на 2016 год» (с изменениями от 28.12.2016 №148)</w:t>
      </w:r>
      <w:r w:rsidRPr="005C3A69">
        <w:rPr>
          <w:rFonts w:ascii="Times New Roman" w:hAnsi="Times New Roman"/>
          <w:sz w:val="28"/>
          <w:szCs w:val="28"/>
        </w:rPr>
        <w:t>.</w:t>
      </w:r>
    </w:p>
    <w:p w:rsidR="004C40CF" w:rsidRPr="00111DFE" w:rsidRDefault="004C40CF" w:rsidP="004C40CF">
      <w:pPr>
        <w:spacing w:after="0" w:line="240" w:lineRule="auto"/>
        <w:ind w:firstLine="709"/>
        <w:jc w:val="both"/>
        <w:rPr>
          <w:rFonts w:ascii="Times New Roman" w:hAnsi="Times New Roman"/>
          <w:color w:val="FF0000"/>
          <w:sz w:val="28"/>
          <w:szCs w:val="28"/>
        </w:rPr>
      </w:pPr>
    </w:p>
    <w:p w:rsidR="004C40CF" w:rsidRPr="008818E1" w:rsidRDefault="004C40CF" w:rsidP="004C40CF">
      <w:pPr>
        <w:pStyle w:val="ConsPlusNormal"/>
        <w:ind w:firstLine="709"/>
        <w:jc w:val="both"/>
        <w:rPr>
          <w:rFonts w:ascii="Times New Roman" w:hAnsi="Times New Roman" w:cs="Times New Roman"/>
          <w:sz w:val="28"/>
          <w:szCs w:val="28"/>
        </w:rPr>
      </w:pPr>
      <w:r w:rsidRPr="008818E1">
        <w:rPr>
          <w:rFonts w:ascii="Times New Roman" w:hAnsi="Times New Roman" w:cs="Times New Roman"/>
          <w:sz w:val="28"/>
          <w:szCs w:val="28"/>
        </w:rPr>
        <w:t>Согласно статье 110.1 Бюджетного кодекса Российской Федерации программа государственных внутренних заимствований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4C40CF" w:rsidRPr="00EB45D5" w:rsidRDefault="004C40CF" w:rsidP="004C40CF">
      <w:pPr>
        <w:pStyle w:val="ConsPlusNormal"/>
        <w:ind w:firstLine="709"/>
        <w:jc w:val="both"/>
        <w:rPr>
          <w:rFonts w:ascii="Times New Roman" w:hAnsi="Times New Roman" w:cs="Times New Roman"/>
          <w:bCs/>
          <w:sz w:val="28"/>
          <w:szCs w:val="28"/>
        </w:rPr>
      </w:pPr>
      <w:r w:rsidRPr="008818E1">
        <w:rPr>
          <w:rFonts w:ascii="Times New Roman" w:hAnsi="Times New Roman" w:cs="Times New Roman"/>
          <w:sz w:val="28"/>
          <w:szCs w:val="28"/>
        </w:rPr>
        <w:t xml:space="preserve">Решением Думы города Покачи </w:t>
      </w:r>
      <w:r w:rsidR="008818E1" w:rsidRPr="008818E1">
        <w:rPr>
          <w:rFonts w:ascii="Times New Roman" w:hAnsi="Times New Roman"/>
          <w:sz w:val="28"/>
          <w:szCs w:val="28"/>
        </w:rPr>
        <w:t xml:space="preserve">от 15.12.2015 №44 «О бюджете города Покачи на </w:t>
      </w:r>
      <w:r w:rsidR="008818E1" w:rsidRPr="00EB45D5">
        <w:rPr>
          <w:rFonts w:ascii="Times New Roman" w:hAnsi="Times New Roman"/>
          <w:sz w:val="28"/>
          <w:szCs w:val="28"/>
        </w:rPr>
        <w:t>2016 год» (с изменениями от 28.12.2016 №148)</w:t>
      </w:r>
      <w:r w:rsidRPr="00EB45D5">
        <w:rPr>
          <w:rFonts w:ascii="Times New Roman" w:hAnsi="Times New Roman" w:cs="Times New Roman"/>
          <w:sz w:val="28"/>
          <w:szCs w:val="28"/>
        </w:rPr>
        <w:t xml:space="preserve"> утверждена </w:t>
      </w:r>
      <w:r w:rsidRPr="00EB45D5">
        <w:rPr>
          <w:rFonts w:ascii="Times New Roman" w:hAnsi="Times New Roman" w:cs="Times New Roman"/>
          <w:bCs/>
          <w:sz w:val="28"/>
          <w:szCs w:val="28"/>
        </w:rPr>
        <w:t xml:space="preserve">Программа внутренних муниципальных заимствований города Покачи на </w:t>
      </w:r>
      <w:r w:rsidR="008818E1" w:rsidRPr="00EB45D5">
        <w:rPr>
          <w:rFonts w:ascii="Times New Roman" w:hAnsi="Times New Roman" w:cs="Times New Roman"/>
          <w:bCs/>
          <w:sz w:val="28"/>
          <w:szCs w:val="28"/>
        </w:rPr>
        <w:t>2016</w:t>
      </w:r>
      <w:r w:rsidRPr="00EB45D5">
        <w:rPr>
          <w:rFonts w:ascii="Times New Roman" w:hAnsi="Times New Roman" w:cs="Times New Roman"/>
          <w:bCs/>
          <w:sz w:val="28"/>
          <w:szCs w:val="28"/>
        </w:rPr>
        <w:t xml:space="preserve"> год, в которой определен объем привлекаемых кредитов от кредитных организаций в сумме </w:t>
      </w:r>
      <w:r w:rsidR="00EB45D5" w:rsidRPr="00EB45D5">
        <w:rPr>
          <w:rFonts w:ascii="Times New Roman" w:hAnsi="Times New Roman" w:cs="Times New Roman"/>
          <w:bCs/>
          <w:sz w:val="28"/>
          <w:szCs w:val="28"/>
        </w:rPr>
        <w:t>70 687 847,83</w:t>
      </w:r>
      <w:r w:rsidRPr="00EB45D5">
        <w:rPr>
          <w:rFonts w:ascii="Times New Roman" w:hAnsi="Times New Roman" w:cs="Times New Roman"/>
          <w:sz w:val="28"/>
          <w:szCs w:val="28"/>
        </w:rPr>
        <w:t xml:space="preserve"> рубл</w:t>
      </w:r>
      <w:r w:rsidR="00EB45D5" w:rsidRPr="00EB45D5">
        <w:rPr>
          <w:rFonts w:ascii="Times New Roman" w:hAnsi="Times New Roman" w:cs="Times New Roman"/>
          <w:sz w:val="28"/>
          <w:szCs w:val="28"/>
        </w:rPr>
        <w:t>ей</w:t>
      </w:r>
      <w:r w:rsidRPr="00EB45D5">
        <w:rPr>
          <w:rFonts w:ascii="Times New Roman" w:hAnsi="Times New Roman" w:cs="Times New Roman"/>
          <w:bCs/>
          <w:sz w:val="28"/>
          <w:szCs w:val="28"/>
        </w:rPr>
        <w:t>.</w:t>
      </w:r>
    </w:p>
    <w:p w:rsidR="004C40CF" w:rsidRPr="00EB45D5" w:rsidRDefault="004C40CF" w:rsidP="004C40CF">
      <w:pPr>
        <w:pStyle w:val="ConsPlusNormal"/>
        <w:ind w:firstLine="709"/>
        <w:jc w:val="both"/>
        <w:rPr>
          <w:rFonts w:ascii="Times New Roman" w:hAnsi="Times New Roman" w:cs="Times New Roman"/>
          <w:bCs/>
          <w:sz w:val="28"/>
          <w:szCs w:val="28"/>
        </w:rPr>
      </w:pPr>
      <w:r w:rsidRPr="00EB45D5">
        <w:rPr>
          <w:rFonts w:ascii="Times New Roman" w:hAnsi="Times New Roman" w:cs="Times New Roman"/>
          <w:bCs/>
          <w:sz w:val="28"/>
          <w:szCs w:val="28"/>
        </w:rPr>
        <w:t xml:space="preserve"> Следовательно, объем привлекаемых кредитов от кредитных организаций не должен превышать </w:t>
      </w:r>
      <w:r w:rsidR="00EB45D5" w:rsidRPr="00EB45D5">
        <w:rPr>
          <w:rFonts w:ascii="Times New Roman" w:hAnsi="Times New Roman" w:cs="Times New Roman"/>
          <w:bCs/>
          <w:sz w:val="28"/>
          <w:szCs w:val="28"/>
        </w:rPr>
        <w:t>70 687 847,83</w:t>
      </w:r>
      <w:r w:rsidR="00EB45D5" w:rsidRPr="00EB45D5">
        <w:rPr>
          <w:rFonts w:ascii="Times New Roman" w:hAnsi="Times New Roman" w:cs="Times New Roman"/>
          <w:sz w:val="28"/>
          <w:szCs w:val="28"/>
        </w:rPr>
        <w:t xml:space="preserve"> рублей</w:t>
      </w:r>
      <w:r w:rsidRPr="00EB45D5">
        <w:rPr>
          <w:rFonts w:ascii="Times New Roman" w:hAnsi="Times New Roman" w:cs="Times New Roman"/>
          <w:bCs/>
          <w:sz w:val="28"/>
          <w:szCs w:val="28"/>
        </w:rPr>
        <w:t>.</w:t>
      </w:r>
    </w:p>
    <w:p w:rsidR="004C40CF" w:rsidRPr="00A965A6" w:rsidRDefault="004C40CF" w:rsidP="004C40CF">
      <w:pPr>
        <w:pStyle w:val="ConsPlusNormal"/>
        <w:ind w:firstLine="709"/>
        <w:jc w:val="both"/>
        <w:rPr>
          <w:rFonts w:ascii="Times New Roman" w:hAnsi="Times New Roman" w:cs="Times New Roman"/>
          <w:sz w:val="28"/>
          <w:szCs w:val="28"/>
        </w:rPr>
      </w:pPr>
      <w:r w:rsidRPr="00A56E97">
        <w:rPr>
          <w:rFonts w:ascii="Times New Roman" w:hAnsi="Times New Roman" w:cs="Times New Roman"/>
          <w:bCs/>
          <w:sz w:val="28"/>
          <w:szCs w:val="28"/>
        </w:rPr>
        <w:t xml:space="preserve">Фактически, </w:t>
      </w:r>
      <w:r w:rsidRPr="001F1E17">
        <w:rPr>
          <w:rFonts w:ascii="Times New Roman" w:hAnsi="Times New Roman" w:cs="Times New Roman"/>
          <w:bCs/>
          <w:sz w:val="28"/>
          <w:szCs w:val="28"/>
        </w:rPr>
        <w:t xml:space="preserve">согласно </w:t>
      </w:r>
      <w:r w:rsidR="005E0D3E">
        <w:rPr>
          <w:rFonts w:ascii="Times New Roman" w:hAnsi="Times New Roman" w:cs="Times New Roman"/>
          <w:bCs/>
          <w:sz w:val="28"/>
          <w:szCs w:val="28"/>
        </w:rPr>
        <w:t xml:space="preserve">пояснительной записке к отчету </w:t>
      </w:r>
      <w:r w:rsidRPr="001F1E17">
        <w:rPr>
          <w:rFonts w:ascii="Times New Roman" w:hAnsi="Times New Roman"/>
          <w:bCs/>
          <w:sz w:val="28"/>
          <w:szCs w:val="28"/>
        </w:rPr>
        <w:t xml:space="preserve">объем привлеченных кредитов от кредитных организаций составил </w:t>
      </w:r>
      <w:r w:rsidR="00EB45D5">
        <w:rPr>
          <w:rFonts w:ascii="Times New Roman" w:hAnsi="Times New Roman"/>
          <w:bCs/>
          <w:sz w:val="28"/>
          <w:szCs w:val="28"/>
        </w:rPr>
        <w:t>257 000 000</w:t>
      </w:r>
      <w:r w:rsidRPr="001F1E17">
        <w:rPr>
          <w:rFonts w:ascii="Times New Roman" w:hAnsi="Times New Roman"/>
          <w:sz w:val="28"/>
          <w:szCs w:val="28"/>
        </w:rPr>
        <w:t xml:space="preserve"> рублей, т.е. превышен. </w:t>
      </w:r>
      <w:r>
        <w:rPr>
          <w:rFonts w:ascii="Times New Roman" w:hAnsi="Times New Roman"/>
          <w:sz w:val="28"/>
          <w:szCs w:val="28"/>
        </w:rPr>
        <w:t xml:space="preserve">Согласно </w:t>
      </w:r>
      <w:r w:rsidRPr="001F1E17">
        <w:rPr>
          <w:rFonts w:ascii="Times New Roman" w:hAnsi="Times New Roman"/>
          <w:sz w:val="28"/>
          <w:szCs w:val="28"/>
        </w:rPr>
        <w:t>разъяснения</w:t>
      </w:r>
      <w:r>
        <w:rPr>
          <w:rFonts w:ascii="Times New Roman" w:hAnsi="Times New Roman"/>
          <w:sz w:val="28"/>
          <w:szCs w:val="28"/>
        </w:rPr>
        <w:t>м</w:t>
      </w:r>
      <w:r w:rsidRPr="001F1E17">
        <w:rPr>
          <w:rFonts w:ascii="Times New Roman" w:hAnsi="Times New Roman"/>
          <w:sz w:val="28"/>
          <w:szCs w:val="28"/>
        </w:rPr>
        <w:t xml:space="preserve"> Министерства Финансов Российской Федерации от 29 декабря 2014 г. № 02-08-11/68371 </w:t>
      </w:r>
      <w:r w:rsidRPr="00A965A6">
        <w:rPr>
          <w:rFonts w:ascii="Times New Roman" w:hAnsi="Times New Roman" w:cs="Times New Roman"/>
          <w:sz w:val="28"/>
          <w:szCs w:val="28"/>
        </w:rPr>
        <w:t xml:space="preserve">отражение в отчетности об исполнении бюджетов бюджетной системы Российской Федерации фактических значений сумм привлечения (погашения) за отчетный период бюджетных кредитов, отличных от их плановых значений, установленных законом (решением) о бюджете по источникам финансирования дефицита бюджета (в Программе заимствований и приложении по источникам финансирования дефицита бюджета) не является нарушением. </w:t>
      </w:r>
      <w:r>
        <w:rPr>
          <w:rFonts w:ascii="Times New Roman" w:hAnsi="Times New Roman" w:cs="Times New Roman"/>
          <w:sz w:val="28"/>
          <w:szCs w:val="28"/>
        </w:rPr>
        <w:t>П</w:t>
      </w:r>
      <w:r w:rsidRPr="00A965A6">
        <w:rPr>
          <w:rFonts w:ascii="Times New Roman" w:hAnsi="Times New Roman" w:cs="Times New Roman"/>
          <w:sz w:val="28"/>
          <w:szCs w:val="28"/>
        </w:rPr>
        <w:t>ричины указанных отклонений следует отразить, в текстовой части Пояснительной записки к отчету об исполнении бюджета.</w:t>
      </w:r>
    </w:p>
    <w:p w:rsidR="004C40CF" w:rsidRPr="00A965A6" w:rsidRDefault="004C40CF" w:rsidP="005E0D3E">
      <w:pPr>
        <w:shd w:val="clear" w:color="auto" w:fill="FFFFFF"/>
        <w:ind w:firstLine="709"/>
        <w:jc w:val="both"/>
        <w:rPr>
          <w:rFonts w:ascii="Times New Roman" w:hAnsi="Times New Roman"/>
          <w:sz w:val="28"/>
          <w:szCs w:val="28"/>
        </w:rPr>
      </w:pPr>
      <w:r w:rsidRPr="00A965A6">
        <w:rPr>
          <w:rFonts w:ascii="Times New Roman" w:hAnsi="Times New Roman"/>
          <w:sz w:val="28"/>
          <w:szCs w:val="28"/>
        </w:rPr>
        <w:t>Причины отклонений отражены в пояснительной записке</w:t>
      </w:r>
      <w:r w:rsidR="005E0D3E" w:rsidRPr="001F1E17">
        <w:rPr>
          <w:rFonts w:ascii="Times New Roman" w:hAnsi="Times New Roman"/>
          <w:bCs/>
          <w:sz w:val="28"/>
          <w:szCs w:val="28"/>
        </w:rPr>
        <w:t>(форма 0503164)</w:t>
      </w:r>
      <w:r w:rsidRPr="00A965A6">
        <w:rPr>
          <w:rFonts w:ascii="Times New Roman" w:hAnsi="Times New Roman"/>
          <w:sz w:val="28"/>
          <w:szCs w:val="28"/>
        </w:rPr>
        <w:t xml:space="preserve">. Согласно пояснениям фактические суммы привлечения и погашения коммерческих кредитов отличны от плановых назначений по причине многократного привлечения и погашения коммерческих кредитов в пределах </w:t>
      </w:r>
      <w:r w:rsidRPr="00A965A6">
        <w:rPr>
          <w:rFonts w:ascii="Times New Roman" w:hAnsi="Times New Roman"/>
          <w:spacing w:val="-1"/>
          <w:sz w:val="28"/>
          <w:szCs w:val="28"/>
        </w:rPr>
        <w:t>кредитной линии</w:t>
      </w:r>
      <w:r w:rsidRPr="00A965A6">
        <w:rPr>
          <w:rFonts w:ascii="Times New Roman" w:hAnsi="Times New Roman"/>
          <w:sz w:val="28"/>
          <w:szCs w:val="28"/>
        </w:rPr>
        <w:t>.</w:t>
      </w:r>
    </w:p>
    <w:p w:rsidR="001363AD" w:rsidRDefault="007D3E21" w:rsidP="001363AD">
      <w:pPr>
        <w:autoSpaceDE w:val="0"/>
        <w:autoSpaceDN w:val="0"/>
        <w:adjustRightInd w:val="0"/>
        <w:spacing w:after="0" w:line="240" w:lineRule="auto"/>
        <w:ind w:firstLine="540"/>
        <w:jc w:val="both"/>
        <w:rPr>
          <w:rFonts w:ascii="Times New Roman" w:hAnsi="Times New Roman"/>
          <w:sz w:val="28"/>
          <w:szCs w:val="28"/>
        </w:rPr>
      </w:pPr>
      <w:r w:rsidRPr="007D3E21">
        <w:rPr>
          <w:rFonts w:ascii="Times New Roman" w:hAnsi="Times New Roman"/>
          <w:sz w:val="28"/>
          <w:szCs w:val="28"/>
        </w:rPr>
        <w:t xml:space="preserve">Согласно части 3 статьи 107 Бюджетного кодекса Российской Федерации </w:t>
      </w:r>
      <w:bookmarkStart w:id="1" w:name="Par1"/>
      <w:bookmarkEnd w:id="1"/>
      <w:r w:rsidR="001363AD">
        <w:rPr>
          <w:rFonts w:ascii="Times New Roman" w:hAnsi="Times New Roman"/>
          <w:sz w:val="28"/>
          <w:szCs w:val="28"/>
        </w:rPr>
        <w:t>предельный объем государственного долга субъекта Российской Федерации, долга муниципального образования (муниципального долга)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7D3E21" w:rsidRPr="007D3E21" w:rsidRDefault="001363AD" w:rsidP="005E0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D3E21" w:rsidRPr="007D3E21">
        <w:rPr>
          <w:rFonts w:ascii="Times New Roman" w:hAnsi="Times New Roman" w:cs="Times New Roman"/>
          <w:sz w:val="28"/>
          <w:szCs w:val="28"/>
        </w:rPr>
        <w:t>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D3E21" w:rsidRPr="007D3E21" w:rsidRDefault="007D3E21" w:rsidP="001363AD">
      <w:pPr>
        <w:autoSpaceDE w:val="0"/>
        <w:autoSpaceDN w:val="0"/>
        <w:adjustRightInd w:val="0"/>
        <w:spacing w:after="0" w:line="240" w:lineRule="auto"/>
        <w:ind w:firstLine="709"/>
        <w:jc w:val="both"/>
        <w:rPr>
          <w:rFonts w:ascii="Times New Roman" w:hAnsi="Times New Roman"/>
          <w:sz w:val="28"/>
          <w:szCs w:val="28"/>
        </w:rPr>
      </w:pPr>
      <w:r w:rsidRPr="007D3E21">
        <w:rPr>
          <w:rFonts w:ascii="Times New Roman" w:hAnsi="Times New Roman"/>
          <w:sz w:val="28"/>
          <w:szCs w:val="28"/>
        </w:rPr>
        <w:lastRenderedPageBreak/>
        <w:t xml:space="preserve">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утвержден решением Думы города Покачи </w:t>
      </w:r>
      <w:r w:rsidR="005E0D3E" w:rsidRPr="008818E1">
        <w:rPr>
          <w:rFonts w:ascii="Times New Roman" w:hAnsi="Times New Roman"/>
          <w:sz w:val="28"/>
          <w:szCs w:val="28"/>
        </w:rPr>
        <w:t xml:space="preserve">от 15.12.2015 №44 «О бюджете города Покачи на </w:t>
      </w:r>
      <w:r w:rsidR="005E0D3E" w:rsidRPr="00EB45D5">
        <w:rPr>
          <w:rFonts w:ascii="Times New Roman" w:hAnsi="Times New Roman"/>
          <w:sz w:val="28"/>
          <w:szCs w:val="28"/>
        </w:rPr>
        <w:t xml:space="preserve">2016 год» (с изменениями от 28.12.2016 №148) </w:t>
      </w:r>
      <w:r w:rsidRPr="007D3E21">
        <w:rPr>
          <w:rFonts w:ascii="Times New Roman" w:hAnsi="Times New Roman"/>
          <w:sz w:val="28"/>
          <w:szCs w:val="28"/>
        </w:rPr>
        <w:t xml:space="preserve">в сумме </w:t>
      </w:r>
      <w:r w:rsidR="005E0D3E">
        <w:rPr>
          <w:rFonts w:ascii="Times New Roman" w:hAnsi="Times New Roman"/>
          <w:sz w:val="28"/>
          <w:szCs w:val="28"/>
        </w:rPr>
        <w:t>290 836 883,66 рубля</w:t>
      </w:r>
      <w:r w:rsidRPr="007D3E21">
        <w:rPr>
          <w:rFonts w:ascii="Times New Roman" w:hAnsi="Times New Roman"/>
          <w:sz w:val="28"/>
          <w:szCs w:val="28"/>
        </w:rPr>
        <w:t>.</w:t>
      </w:r>
      <w:r w:rsidR="00BD5E7E">
        <w:rPr>
          <w:rFonts w:ascii="Times New Roman" w:hAnsi="Times New Roman"/>
          <w:sz w:val="28"/>
          <w:szCs w:val="28"/>
        </w:rPr>
        <w:t xml:space="preserve"> </w:t>
      </w:r>
      <w:r w:rsidRPr="007D3E21">
        <w:rPr>
          <w:rFonts w:ascii="Times New Roman" w:hAnsi="Times New Roman"/>
          <w:sz w:val="28"/>
          <w:szCs w:val="28"/>
        </w:rPr>
        <w:t xml:space="preserve">Предельный объем муниципального долга утвержден настоящим решением в такой же величине </w:t>
      </w:r>
      <w:r w:rsidR="005E0D3E">
        <w:rPr>
          <w:rFonts w:ascii="Times New Roman" w:hAnsi="Times New Roman"/>
          <w:sz w:val="28"/>
          <w:szCs w:val="28"/>
        </w:rPr>
        <w:t>290 836 883,66 рубля</w:t>
      </w:r>
      <w:r w:rsidRPr="007D3E21">
        <w:rPr>
          <w:rFonts w:ascii="Times New Roman" w:hAnsi="Times New Roman"/>
          <w:sz w:val="28"/>
          <w:szCs w:val="28"/>
        </w:rPr>
        <w:t>.</w:t>
      </w:r>
    </w:p>
    <w:p w:rsidR="001363AD" w:rsidRPr="00181311" w:rsidRDefault="001363AD" w:rsidP="00395670">
      <w:pPr>
        <w:shd w:val="clear" w:color="auto" w:fill="FFFFFF"/>
        <w:spacing w:after="0"/>
        <w:ind w:firstLine="709"/>
        <w:jc w:val="both"/>
        <w:rPr>
          <w:rFonts w:ascii="Times New Roman" w:hAnsi="Times New Roman"/>
          <w:spacing w:val="-1"/>
          <w:sz w:val="28"/>
          <w:szCs w:val="28"/>
        </w:rPr>
      </w:pPr>
      <w:r w:rsidRPr="00181311">
        <w:rPr>
          <w:rFonts w:ascii="Times New Roman" w:hAnsi="Times New Roman"/>
          <w:spacing w:val="-1"/>
          <w:sz w:val="27"/>
          <w:szCs w:val="27"/>
        </w:rPr>
        <w:t xml:space="preserve">В соответствии с программой внутренних муниципальных заимствований муниципального образования, утвержденной </w:t>
      </w:r>
      <w:r w:rsidRPr="00181311">
        <w:rPr>
          <w:rFonts w:ascii="Times New Roman" w:hAnsi="Times New Roman"/>
          <w:sz w:val="27"/>
          <w:szCs w:val="27"/>
        </w:rPr>
        <w:t>решением Думы города Покачи от 15.12.2015 года № 44 «О бюджете города Покачи на 2016 год»</w:t>
      </w:r>
      <w:r w:rsidRPr="00181311">
        <w:rPr>
          <w:rFonts w:ascii="Times New Roman" w:hAnsi="Times New Roman"/>
          <w:sz w:val="28"/>
          <w:szCs w:val="28"/>
        </w:rPr>
        <w:t xml:space="preserve">, </w:t>
      </w:r>
      <w:r w:rsidRPr="00181311">
        <w:rPr>
          <w:rFonts w:ascii="Times New Roman" w:hAnsi="Times New Roman"/>
          <w:spacing w:val="-1"/>
          <w:sz w:val="28"/>
          <w:szCs w:val="28"/>
        </w:rPr>
        <w:t>в течение года были привлечены следующие заимствования:</w:t>
      </w:r>
    </w:p>
    <w:p w:rsidR="001363AD" w:rsidRPr="00181311" w:rsidRDefault="001363AD" w:rsidP="00395670">
      <w:pPr>
        <w:pStyle w:val="a4"/>
        <w:widowControl w:val="0"/>
        <w:numPr>
          <w:ilvl w:val="0"/>
          <w:numId w:val="35"/>
        </w:numPr>
        <w:shd w:val="clear" w:color="auto" w:fill="FFFFFF"/>
        <w:tabs>
          <w:tab w:val="left" w:pos="1134"/>
        </w:tabs>
        <w:autoSpaceDE w:val="0"/>
        <w:autoSpaceDN w:val="0"/>
        <w:adjustRightInd w:val="0"/>
        <w:spacing w:after="0" w:line="240" w:lineRule="auto"/>
        <w:ind w:left="0" w:firstLine="709"/>
        <w:jc w:val="both"/>
        <w:rPr>
          <w:rFonts w:ascii="Times New Roman" w:hAnsi="Times New Roman"/>
          <w:spacing w:val="-1"/>
          <w:sz w:val="28"/>
          <w:szCs w:val="28"/>
        </w:rPr>
      </w:pPr>
      <w:r w:rsidRPr="00181311">
        <w:rPr>
          <w:rFonts w:ascii="Times New Roman" w:hAnsi="Times New Roman"/>
          <w:spacing w:val="-1"/>
          <w:sz w:val="28"/>
          <w:szCs w:val="28"/>
        </w:rPr>
        <w:t>комм</w:t>
      </w:r>
      <w:r w:rsidR="00134420">
        <w:rPr>
          <w:rFonts w:ascii="Times New Roman" w:hAnsi="Times New Roman"/>
          <w:spacing w:val="-1"/>
          <w:sz w:val="28"/>
          <w:szCs w:val="28"/>
        </w:rPr>
        <w:t>ерческий кредит (кредитная линия</w:t>
      </w:r>
      <w:r w:rsidRPr="00181311">
        <w:rPr>
          <w:rFonts w:ascii="Times New Roman" w:hAnsi="Times New Roman"/>
          <w:spacing w:val="-1"/>
          <w:sz w:val="28"/>
          <w:szCs w:val="28"/>
        </w:rPr>
        <w:t xml:space="preserve"> с лимитом задолженности) на покрытие дефицита местного бюджета и погашения долговых обязательств муниципального образования в размере:</w:t>
      </w:r>
    </w:p>
    <w:p w:rsidR="001363AD" w:rsidRPr="00181311" w:rsidRDefault="001363AD" w:rsidP="00395670">
      <w:pPr>
        <w:pStyle w:val="a4"/>
        <w:widowControl w:val="0"/>
        <w:numPr>
          <w:ilvl w:val="0"/>
          <w:numId w:val="36"/>
        </w:numPr>
        <w:shd w:val="clear" w:color="auto" w:fill="FFFFFF"/>
        <w:tabs>
          <w:tab w:val="left" w:pos="1134"/>
        </w:tabs>
        <w:autoSpaceDE w:val="0"/>
        <w:autoSpaceDN w:val="0"/>
        <w:adjustRightInd w:val="0"/>
        <w:spacing w:after="0" w:line="240" w:lineRule="auto"/>
        <w:ind w:left="0" w:firstLine="709"/>
        <w:jc w:val="both"/>
        <w:rPr>
          <w:rFonts w:ascii="Times New Roman" w:hAnsi="Times New Roman"/>
          <w:spacing w:val="-1"/>
          <w:sz w:val="28"/>
          <w:szCs w:val="28"/>
        </w:rPr>
      </w:pPr>
      <w:r w:rsidRPr="00181311">
        <w:rPr>
          <w:rFonts w:ascii="Times New Roman" w:hAnsi="Times New Roman"/>
          <w:spacing w:val="-1"/>
          <w:sz w:val="28"/>
          <w:szCs w:val="28"/>
        </w:rPr>
        <w:t>84 900 000 руб. (филиал ПАО Ханты-Мансийский банк Открытие ) октябрь 2015 года – срок погашения октябрь 2016 года;</w:t>
      </w:r>
    </w:p>
    <w:p w:rsidR="001363AD" w:rsidRPr="00181311" w:rsidRDefault="001363AD" w:rsidP="00395670">
      <w:pPr>
        <w:pStyle w:val="a4"/>
        <w:widowControl w:val="0"/>
        <w:numPr>
          <w:ilvl w:val="0"/>
          <w:numId w:val="36"/>
        </w:numPr>
        <w:shd w:val="clear" w:color="auto" w:fill="FFFFFF"/>
        <w:tabs>
          <w:tab w:val="left" w:pos="1134"/>
        </w:tabs>
        <w:autoSpaceDE w:val="0"/>
        <w:autoSpaceDN w:val="0"/>
        <w:adjustRightInd w:val="0"/>
        <w:spacing w:after="0" w:line="240" w:lineRule="auto"/>
        <w:ind w:left="0" w:firstLine="709"/>
        <w:jc w:val="both"/>
        <w:rPr>
          <w:rFonts w:ascii="Times New Roman" w:hAnsi="Times New Roman"/>
          <w:spacing w:val="-1"/>
          <w:sz w:val="28"/>
          <w:szCs w:val="28"/>
        </w:rPr>
      </w:pPr>
      <w:r w:rsidRPr="00181311">
        <w:rPr>
          <w:rFonts w:ascii="Times New Roman" w:hAnsi="Times New Roman"/>
          <w:spacing w:val="-1"/>
          <w:sz w:val="28"/>
          <w:szCs w:val="28"/>
        </w:rPr>
        <w:t xml:space="preserve"> 117 585 800 руб. (филиал ПАО Ханты-Мансийский банк Открытие) апрель 2015 года - срок погашения апрель 2016 года (контракт досрочно расторгнут по соглашению сторон 26.01.2016 года);</w:t>
      </w:r>
    </w:p>
    <w:p w:rsidR="001363AD" w:rsidRPr="00181311" w:rsidRDefault="001363AD" w:rsidP="00395670">
      <w:pPr>
        <w:pStyle w:val="a4"/>
        <w:widowControl w:val="0"/>
        <w:numPr>
          <w:ilvl w:val="0"/>
          <w:numId w:val="36"/>
        </w:numPr>
        <w:shd w:val="clear" w:color="auto" w:fill="FFFFFF"/>
        <w:tabs>
          <w:tab w:val="left" w:pos="1134"/>
        </w:tabs>
        <w:autoSpaceDE w:val="0"/>
        <w:autoSpaceDN w:val="0"/>
        <w:adjustRightInd w:val="0"/>
        <w:spacing w:after="0" w:line="240" w:lineRule="auto"/>
        <w:ind w:left="0" w:firstLine="709"/>
        <w:jc w:val="both"/>
        <w:rPr>
          <w:rFonts w:ascii="Times New Roman" w:hAnsi="Times New Roman"/>
          <w:spacing w:val="-1"/>
          <w:sz w:val="28"/>
          <w:szCs w:val="28"/>
        </w:rPr>
      </w:pPr>
      <w:r w:rsidRPr="00181311">
        <w:rPr>
          <w:rFonts w:ascii="Times New Roman" w:hAnsi="Times New Roman"/>
          <w:spacing w:val="-1"/>
          <w:sz w:val="28"/>
          <w:szCs w:val="28"/>
        </w:rPr>
        <w:t>75 900 000 руб. (ПАО «Сбербанк России»)  октябрь 2016 года – срок погашения октябрь 2017 года</w:t>
      </w:r>
      <w:r w:rsidR="006C280C">
        <w:rPr>
          <w:rFonts w:ascii="Times New Roman" w:hAnsi="Times New Roman"/>
          <w:spacing w:val="-1"/>
          <w:sz w:val="28"/>
          <w:szCs w:val="28"/>
        </w:rPr>
        <w:t>.</w:t>
      </w:r>
    </w:p>
    <w:p w:rsidR="001363AD" w:rsidRDefault="001363AD" w:rsidP="00134420">
      <w:pPr>
        <w:spacing w:after="0"/>
        <w:ind w:firstLine="709"/>
        <w:jc w:val="both"/>
        <w:rPr>
          <w:rFonts w:ascii="Times New Roman" w:hAnsi="Times New Roman"/>
          <w:sz w:val="28"/>
          <w:szCs w:val="28"/>
        </w:rPr>
      </w:pPr>
      <w:r w:rsidRPr="00181311">
        <w:rPr>
          <w:rFonts w:ascii="Times New Roman" w:hAnsi="Times New Roman"/>
          <w:sz w:val="28"/>
          <w:szCs w:val="28"/>
        </w:rPr>
        <w:t>Объем муниципального долга по состоянию на 01.01.2017 составил60 143 060,10 руб., в том числе проценты 143 060,10 руб.</w:t>
      </w:r>
    </w:p>
    <w:p w:rsidR="001363AD" w:rsidRPr="007D3E21" w:rsidRDefault="001363AD" w:rsidP="00395670">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Предельный </w:t>
      </w:r>
      <w:r w:rsidRPr="007D3E21">
        <w:rPr>
          <w:rFonts w:ascii="Times New Roman" w:hAnsi="Times New Roman" w:cs="Times New Roman"/>
          <w:sz w:val="28"/>
          <w:szCs w:val="28"/>
        </w:rPr>
        <w:t>объем муниципального долга</w:t>
      </w:r>
      <w:r>
        <w:rPr>
          <w:rFonts w:ascii="Times New Roman" w:hAnsi="Times New Roman"/>
          <w:sz w:val="28"/>
          <w:szCs w:val="28"/>
        </w:rPr>
        <w:t xml:space="preserve"> не превысил</w:t>
      </w:r>
      <w:r w:rsidR="00BD5E7E">
        <w:rPr>
          <w:rFonts w:ascii="Times New Roman" w:hAnsi="Times New Roman"/>
          <w:sz w:val="28"/>
          <w:szCs w:val="28"/>
        </w:rPr>
        <w:t xml:space="preserve"> </w:t>
      </w:r>
      <w:r w:rsidRPr="007D3E21">
        <w:rPr>
          <w:rFonts w:ascii="Times New Roman" w:hAnsi="Times New Roman" w:cs="Times New Roman"/>
          <w:sz w:val="28"/>
          <w:szCs w:val="28"/>
        </w:rPr>
        <w:t>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C40CF" w:rsidRDefault="004C40CF" w:rsidP="001363AD">
      <w:pPr>
        <w:spacing w:after="0"/>
        <w:jc w:val="both"/>
        <w:rPr>
          <w:rFonts w:ascii="Times New Roman" w:hAnsi="Times New Roman"/>
          <w:color w:val="FF0000"/>
          <w:sz w:val="28"/>
          <w:szCs w:val="28"/>
        </w:rPr>
      </w:pPr>
    </w:p>
    <w:p w:rsidR="004C40CF" w:rsidRPr="0016673C" w:rsidRDefault="004C40CF" w:rsidP="004C40CF">
      <w:pPr>
        <w:spacing w:after="0" w:line="240" w:lineRule="auto"/>
        <w:ind w:firstLine="720"/>
        <w:jc w:val="center"/>
        <w:rPr>
          <w:rFonts w:ascii="Times New Roman" w:hAnsi="Times New Roman"/>
          <w:b/>
          <w:sz w:val="28"/>
          <w:szCs w:val="28"/>
        </w:rPr>
      </w:pPr>
      <w:r w:rsidRPr="0016673C">
        <w:rPr>
          <w:rFonts w:ascii="Times New Roman" w:hAnsi="Times New Roman"/>
          <w:b/>
          <w:sz w:val="28"/>
          <w:szCs w:val="28"/>
        </w:rPr>
        <w:t>Обслуживание муниципального долга.</w:t>
      </w:r>
    </w:p>
    <w:p w:rsidR="004C40CF" w:rsidRPr="0016673C" w:rsidRDefault="004C40CF" w:rsidP="004C40CF">
      <w:pPr>
        <w:spacing w:after="0" w:line="240" w:lineRule="auto"/>
        <w:ind w:firstLine="720"/>
        <w:rPr>
          <w:rFonts w:ascii="Times New Roman" w:hAnsi="Times New Roman"/>
          <w:b/>
          <w:sz w:val="28"/>
          <w:szCs w:val="28"/>
        </w:rPr>
      </w:pPr>
    </w:p>
    <w:p w:rsidR="004C40CF" w:rsidRPr="00A965A6" w:rsidRDefault="002C2FE7" w:rsidP="004C40CF">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Первоначально </w:t>
      </w:r>
      <w:r w:rsidR="00B06279" w:rsidRPr="005C3A69">
        <w:rPr>
          <w:rFonts w:ascii="Times New Roman" w:hAnsi="Times New Roman"/>
          <w:sz w:val="28"/>
          <w:szCs w:val="28"/>
        </w:rPr>
        <w:t>Решением Думы города Покачи от 15.12.2015 №44 «О бюджете города Покачи на 2016 год»</w:t>
      </w:r>
      <w:r>
        <w:rPr>
          <w:rFonts w:ascii="Times New Roman" w:hAnsi="Times New Roman"/>
          <w:sz w:val="28"/>
          <w:szCs w:val="28"/>
        </w:rPr>
        <w:t xml:space="preserve"> объем средств на обслуживание муниципального долга планировался в размере 6 307 500 рублей. С учетом корректировки на конец года расходы на обслуживание муниципального долга планировались в сумме </w:t>
      </w:r>
      <w:r w:rsidRPr="002C2FE7">
        <w:rPr>
          <w:rFonts w:ascii="Times New Roman" w:hAnsi="Times New Roman"/>
          <w:sz w:val="28"/>
          <w:szCs w:val="28"/>
        </w:rPr>
        <w:t>4</w:t>
      </w:r>
      <w:r w:rsidR="00BD5E7E">
        <w:rPr>
          <w:rFonts w:ascii="Times New Roman" w:hAnsi="Times New Roman"/>
          <w:sz w:val="28"/>
          <w:szCs w:val="28"/>
        </w:rPr>
        <w:t xml:space="preserve"> </w:t>
      </w:r>
      <w:r w:rsidRPr="002C2FE7">
        <w:rPr>
          <w:rFonts w:ascii="Times New Roman" w:hAnsi="Times New Roman"/>
          <w:sz w:val="28"/>
          <w:szCs w:val="28"/>
        </w:rPr>
        <w:t>543</w:t>
      </w:r>
      <w:r w:rsidR="00BD5E7E">
        <w:rPr>
          <w:rFonts w:ascii="Times New Roman" w:hAnsi="Times New Roman"/>
          <w:sz w:val="28"/>
          <w:szCs w:val="28"/>
        </w:rPr>
        <w:t xml:space="preserve"> </w:t>
      </w:r>
      <w:r w:rsidRPr="002C2FE7">
        <w:rPr>
          <w:rFonts w:ascii="Times New Roman" w:hAnsi="Times New Roman"/>
          <w:sz w:val="28"/>
          <w:szCs w:val="28"/>
        </w:rPr>
        <w:t>571,99</w:t>
      </w:r>
      <w:r>
        <w:rPr>
          <w:rFonts w:ascii="Times New Roman" w:hAnsi="Times New Roman"/>
          <w:sz w:val="28"/>
          <w:szCs w:val="28"/>
        </w:rPr>
        <w:t xml:space="preserve"> рубль. Ф</w:t>
      </w:r>
      <w:r w:rsidR="004C40CF" w:rsidRPr="00A965A6">
        <w:rPr>
          <w:rFonts w:ascii="Times New Roman" w:hAnsi="Times New Roman"/>
          <w:sz w:val="28"/>
          <w:szCs w:val="28"/>
        </w:rPr>
        <w:t>актические расходы на обслуживание муниципального долга в 201</w:t>
      </w:r>
      <w:r>
        <w:rPr>
          <w:rFonts w:ascii="Times New Roman" w:hAnsi="Times New Roman"/>
          <w:sz w:val="28"/>
          <w:szCs w:val="28"/>
        </w:rPr>
        <w:t>6</w:t>
      </w:r>
      <w:r w:rsidR="004C40CF" w:rsidRPr="00A965A6">
        <w:rPr>
          <w:rFonts w:ascii="Times New Roman" w:hAnsi="Times New Roman"/>
          <w:sz w:val="28"/>
          <w:szCs w:val="28"/>
        </w:rPr>
        <w:t xml:space="preserve"> году составили </w:t>
      </w:r>
      <w:r>
        <w:rPr>
          <w:rFonts w:ascii="Times New Roman" w:hAnsi="Times New Roman"/>
          <w:sz w:val="28"/>
          <w:szCs w:val="28"/>
        </w:rPr>
        <w:t xml:space="preserve">4 543 571,99 </w:t>
      </w:r>
      <w:r w:rsidR="004C40CF" w:rsidRPr="00A965A6">
        <w:rPr>
          <w:rFonts w:ascii="Times New Roman" w:hAnsi="Times New Roman"/>
          <w:sz w:val="28"/>
          <w:szCs w:val="28"/>
        </w:rPr>
        <w:t>рубл</w:t>
      </w:r>
      <w:r>
        <w:rPr>
          <w:rFonts w:ascii="Times New Roman" w:hAnsi="Times New Roman"/>
          <w:sz w:val="28"/>
          <w:szCs w:val="28"/>
        </w:rPr>
        <w:t>ь. Исполнение составило 100%</w:t>
      </w:r>
      <w:r w:rsidR="004C40CF" w:rsidRPr="00A965A6">
        <w:rPr>
          <w:rFonts w:ascii="Times New Roman" w:hAnsi="Times New Roman"/>
          <w:sz w:val="28"/>
          <w:szCs w:val="28"/>
        </w:rPr>
        <w:t>.</w:t>
      </w:r>
    </w:p>
    <w:p w:rsidR="004C40CF" w:rsidRPr="00A965A6" w:rsidRDefault="004C40CF" w:rsidP="004C40CF">
      <w:pPr>
        <w:pStyle w:val="ConsPlusNormal"/>
        <w:ind w:firstLine="709"/>
        <w:jc w:val="both"/>
        <w:rPr>
          <w:rFonts w:ascii="Times New Roman" w:hAnsi="Times New Roman" w:cs="Times New Roman"/>
          <w:sz w:val="28"/>
          <w:szCs w:val="28"/>
        </w:rPr>
      </w:pPr>
      <w:r w:rsidRPr="00A965A6">
        <w:rPr>
          <w:rFonts w:ascii="Times New Roman" w:hAnsi="Times New Roman"/>
          <w:sz w:val="28"/>
          <w:szCs w:val="28"/>
        </w:rPr>
        <w:t>Согласно статье 111 Бюджетного кодекса Российской Федерации о</w:t>
      </w:r>
      <w:r w:rsidRPr="00A965A6">
        <w:rPr>
          <w:rFonts w:ascii="Times New Roman" w:hAnsi="Times New Roman" w:cs="Times New Roman"/>
          <w:sz w:val="28"/>
          <w:szCs w:val="28"/>
        </w:rPr>
        <w:t xml:space="preserve">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w:t>
      </w:r>
      <w:r w:rsidRPr="00A965A6">
        <w:rPr>
          <w:rFonts w:ascii="Times New Roman" w:hAnsi="Times New Roman" w:cs="Times New Roman"/>
          <w:sz w:val="28"/>
          <w:szCs w:val="28"/>
        </w:rPr>
        <w:lastRenderedPageBreak/>
        <w:t>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C40CF" w:rsidRPr="00A965A6" w:rsidRDefault="004C40CF" w:rsidP="004C40CF">
      <w:pPr>
        <w:shd w:val="clear" w:color="auto" w:fill="FFFFFF"/>
        <w:spacing w:after="0"/>
        <w:ind w:firstLine="709"/>
        <w:jc w:val="both"/>
        <w:rPr>
          <w:rFonts w:ascii="Times New Roman" w:hAnsi="Times New Roman"/>
          <w:sz w:val="28"/>
          <w:szCs w:val="28"/>
        </w:rPr>
      </w:pPr>
      <w:r w:rsidRPr="00A965A6">
        <w:rPr>
          <w:rFonts w:ascii="Times New Roman" w:hAnsi="Times New Roman"/>
          <w:sz w:val="28"/>
          <w:szCs w:val="28"/>
        </w:rPr>
        <w:t xml:space="preserve">Объем расходов местного бюджета составил </w:t>
      </w:r>
      <w:r w:rsidR="007B39AF">
        <w:rPr>
          <w:rFonts w:ascii="Times New Roman" w:hAnsi="Times New Roman"/>
          <w:sz w:val="28"/>
          <w:szCs w:val="28"/>
        </w:rPr>
        <w:t>1 492 449 969,82 рублей</w:t>
      </w:r>
      <w:r w:rsidRPr="00A965A6">
        <w:rPr>
          <w:rFonts w:ascii="Times New Roman" w:hAnsi="Times New Roman"/>
          <w:sz w:val="28"/>
          <w:szCs w:val="28"/>
        </w:rPr>
        <w:t>, расходы за счет субвенций, предоставляемых из бюджетов бюджетной системы Российской Федерации (</w:t>
      </w:r>
      <w:r>
        <w:rPr>
          <w:rFonts w:ascii="Times New Roman" w:hAnsi="Times New Roman"/>
          <w:sz w:val="28"/>
          <w:szCs w:val="28"/>
        </w:rPr>
        <w:t>4</w:t>
      </w:r>
      <w:r w:rsidR="007B39AF">
        <w:rPr>
          <w:rFonts w:ascii="Times New Roman" w:hAnsi="Times New Roman"/>
          <w:sz w:val="28"/>
          <w:szCs w:val="28"/>
        </w:rPr>
        <w:t>46 732 069,72</w:t>
      </w:r>
      <w:r w:rsidRPr="00A965A6">
        <w:rPr>
          <w:rFonts w:ascii="Times New Roman" w:hAnsi="Times New Roman"/>
          <w:sz w:val="28"/>
          <w:szCs w:val="28"/>
        </w:rPr>
        <w:t xml:space="preserve"> рубл</w:t>
      </w:r>
      <w:r w:rsidR="006C280C">
        <w:rPr>
          <w:rFonts w:ascii="Times New Roman" w:hAnsi="Times New Roman"/>
          <w:sz w:val="28"/>
          <w:szCs w:val="28"/>
        </w:rPr>
        <w:t>ей</w:t>
      </w:r>
      <w:r w:rsidRPr="00A965A6">
        <w:rPr>
          <w:rFonts w:ascii="Times New Roman" w:hAnsi="Times New Roman"/>
          <w:sz w:val="28"/>
          <w:szCs w:val="28"/>
        </w:rPr>
        <w:t>). Предельно допустимый размер (15 процентов объема расходов местного бюджета) составил (</w:t>
      </w:r>
      <w:r w:rsidR="007B39AF">
        <w:rPr>
          <w:rFonts w:ascii="Times New Roman" w:hAnsi="Times New Roman"/>
          <w:sz w:val="28"/>
          <w:szCs w:val="28"/>
        </w:rPr>
        <w:t>1 492 449 969,82</w:t>
      </w:r>
      <w:r w:rsidRPr="00A965A6">
        <w:rPr>
          <w:rFonts w:ascii="Times New Roman" w:hAnsi="Times New Roman"/>
          <w:sz w:val="28"/>
          <w:szCs w:val="28"/>
        </w:rPr>
        <w:t>-</w:t>
      </w:r>
      <w:r w:rsidR="007B39AF">
        <w:rPr>
          <w:rFonts w:ascii="Times New Roman" w:hAnsi="Times New Roman"/>
          <w:sz w:val="28"/>
          <w:szCs w:val="28"/>
        </w:rPr>
        <w:t>446 732 069,72</w:t>
      </w:r>
      <w:r w:rsidRPr="00A965A6">
        <w:rPr>
          <w:rFonts w:ascii="Times New Roman" w:hAnsi="Times New Roman"/>
          <w:sz w:val="28"/>
          <w:szCs w:val="28"/>
        </w:rPr>
        <w:t>*15%=1</w:t>
      </w:r>
      <w:r w:rsidR="007B39AF">
        <w:rPr>
          <w:rFonts w:ascii="Times New Roman" w:hAnsi="Times New Roman"/>
          <w:sz w:val="28"/>
          <w:szCs w:val="28"/>
        </w:rPr>
        <w:t>56 857 685,02</w:t>
      </w:r>
      <w:r w:rsidRPr="00A965A6">
        <w:rPr>
          <w:rFonts w:ascii="Times New Roman" w:hAnsi="Times New Roman"/>
          <w:sz w:val="28"/>
          <w:szCs w:val="28"/>
        </w:rPr>
        <w:t xml:space="preserve"> рубл</w:t>
      </w:r>
      <w:r w:rsidR="007B39AF">
        <w:rPr>
          <w:rFonts w:ascii="Times New Roman" w:hAnsi="Times New Roman"/>
          <w:sz w:val="28"/>
          <w:szCs w:val="28"/>
        </w:rPr>
        <w:t>ей</w:t>
      </w:r>
      <w:r w:rsidRPr="00A965A6">
        <w:rPr>
          <w:rFonts w:ascii="Times New Roman" w:hAnsi="Times New Roman"/>
          <w:sz w:val="28"/>
          <w:szCs w:val="28"/>
        </w:rPr>
        <w:t>).</w:t>
      </w:r>
    </w:p>
    <w:p w:rsidR="004C40CF" w:rsidRPr="00A965A6" w:rsidRDefault="004C40CF" w:rsidP="004C40CF">
      <w:pPr>
        <w:shd w:val="clear" w:color="auto" w:fill="FFFFFF"/>
        <w:spacing w:after="0"/>
        <w:ind w:firstLine="709"/>
        <w:jc w:val="both"/>
        <w:rPr>
          <w:rFonts w:ascii="Times New Roman" w:hAnsi="Times New Roman"/>
          <w:sz w:val="28"/>
          <w:szCs w:val="28"/>
        </w:rPr>
      </w:pPr>
      <w:r w:rsidRPr="00A965A6">
        <w:rPr>
          <w:rFonts w:ascii="Times New Roman" w:hAnsi="Times New Roman"/>
          <w:sz w:val="28"/>
          <w:szCs w:val="28"/>
        </w:rPr>
        <w:t>Объем расходов на обслуживание муниципального долга в 201</w:t>
      </w:r>
      <w:r w:rsidR="007B39AF">
        <w:rPr>
          <w:rFonts w:ascii="Times New Roman" w:hAnsi="Times New Roman"/>
          <w:sz w:val="28"/>
          <w:szCs w:val="28"/>
        </w:rPr>
        <w:t>6</w:t>
      </w:r>
      <w:r w:rsidRPr="00A965A6">
        <w:rPr>
          <w:rFonts w:ascii="Times New Roman" w:hAnsi="Times New Roman"/>
          <w:sz w:val="28"/>
          <w:szCs w:val="28"/>
        </w:rPr>
        <w:t xml:space="preserve"> году (</w:t>
      </w:r>
      <w:r w:rsidR="007B39AF">
        <w:rPr>
          <w:rFonts w:ascii="Times New Roman" w:hAnsi="Times New Roman"/>
          <w:sz w:val="28"/>
          <w:szCs w:val="28"/>
        </w:rPr>
        <w:t xml:space="preserve">4 543 571,99 </w:t>
      </w:r>
      <w:r w:rsidR="007B39AF" w:rsidRPr="00A965A6">
        <w:rPr>
          <w:rFonts w:ascii="Times New Roman" w:hAnsi="Times New Roman"/>
          <w:sz w:val="28"/>
          <w:szCs w:val="28"/>
        </w:rPr>
        <w:t>рубл</w:t>
      </w:r>
      <w:r w:rsidR="007B39AF">
        <w:rPr>
          <w:rFonts w:ascii="Times New Roman" w:hAnsi="Times New Roman"/>
          <w:sz w:val="28"/>
          <w:szCs w:val="28"/>
        </w:rPr>
        <w:t>ь</w:t>
      </w:r>
      <w:r w:rsidRPr="00A965A6">
        <w:rPr>
          <w:rFonts w:ascii="Times New Roman" w:hAnsi="Times New Roman"/>
          <w:sz w:val="28"/>
          <w:szCs w:val="28"/>
        </w:rPr>
        <w:t xml:space="preserve">) </w:t>
      </w:r>
      <w:r>
        <w:rPr>
          <w:rFonts w:ascii="Times New Roman" w:hAnsi="Times New Roman"/>
          <w:sz w:val="28"/>
          <w:szCs w:val="28"/>
        </w:rPr>
        <w:t xml:space="preserve">не </w:t>
      </w:r>
      <w:r w:rsidRPr="00A965A6">
        <w:rPr>
          <w:rFonts w:ascii="Times New Roman" w:hAnsi="Times New Roman"/>
          <w:sz w:val="28"/>
          <w:szCs w:val="28"/>
        </w:rPr>
        <w:t>превысил предельно допустимый размер, установленный статьей 111 Бюджетного кодекса Российской Федерации.</w:t>
      </w:r>
    </w:p>
    <w:p w:rsidR="007F51B9" w:rsidRPr="00A965A6" w:rsidRDefault="007F51B9" w:rsidP="007F51B9">
      <w:pPr>
        <w:pStyle w:val="ab"/>
        <w:ind w:left="720"/>
        <w:jc w:val="center"/>
        <w:rPr>
          <w:sz w:val="28"/>
          <w:szCs w:val="28"/>
        </w:rPr>
      </w:pPr>
      <w:r>
        <w:rPr>
          <w:b/>
          <w:bCs/>
          <w:sz w:val="28"/>
          <w:szCs w:val="28"/>
          <w:lang w:val="en-US"/>
        </w:rPr>
        <w:t>VIII</w:t>
      </w:r>
      <w:r>
        <w:rPr>
          <w:b/>
          <w:bCs/>
          <w:sz w:val="28"/>
          <w:szCs w:val="28"/>
        </w:rPr>
        <w:t xml:space="preserve">. </w:t>
      </w:r>
      <w:r w:rsidRPr="00A965A6">
        <w:rPr>
          <w:b/>
          <w:bCs/>
          <w:sz w:val="28"/>
          <w:szCs w:val="28"/>
        </w:rPr>
        <w:t>Резервный фонд</w:t>
      </w:r>
    </w:p>
    <w:p w:rsidR="007F51B9" w:rsidRPr="006B2AE3" w:rsidRDefault="007F51B9" w:rsidP="007F51B9">
      <w:pPr>
        <w:pStyle w:val="ConsPlusNormal"/>
        <w:ind w:firstLine="709"/>
        <w:jc w:val="both"/>
        <w:rPr>
          <w:rFonts w:ascii="Times New Roman" w:hAnsi="Times New Roman" w:cs="Times New Roman"/>
          <w:sz w:val="28"/>
          <w:szCs w:val="28"/>
        </w:rPr>
      </w:pPr>
      <w:r w:rsidRPr="00814A1E">
        <w:rPr>
          <w:rFonts w:ascii="Times New Roman" w:hAnsi="Times New Roman" w:cs="Times New Roman"/>
          <w:sz w:val="28"/>
          <w:szCs w:val="28"/>
        </w:rPr>
        <w:t>Согласно нормам, установленным в части 3 статьи 81</w:t>
      </w:r>
      <w:r w:rsidR="008C568A">
        <w:rPr>
          <w:rFonts w:ascii="Times New Roman" w:hAnsi="Times New Roman"/>
          <w:sz w:val="28"/>
          <w:szCs w:val="28"/>
        </w:rPr>
        <w:t>Бюджетного кодекса Российской Федерации</w:t>
      </w:r>
      <w:r w:rsidRPr="00814A1E">
        <w:rPr>
          <w:rFonts w:ascii="Times New Roman" w:hAnsi="Times New Roman" w:cs="Times New Roman"/>
          <w:sz w:val="28"/>
          <w:szCs w:val="28"/>
        </w:rPr>
        <w:t xml:space="preserve">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w:t>
      </w:r>
      <w:r w:rsidRPr="006B2AE3">
        <w:rPr>
          <w:rFonts w:ascii="Times New Roman" w:hAnsi="Times New Roman" w:cs="Times New Roman"/>
          <w:sz w:val="28"/>
          <w:szCs w:val="28"/>
        </w:rPr>
        <w:t>законами (решениями) общего объема расходов.</w:t>
      </w:r>
    </w:p>
    <w:p w:rsidR="007F51B9" w:rsidRDefault="007F51B9" w:rsidP="007F51B9">
      <w:pPr>
        <w:spacing w:after="0"/>
        <w:ind w:firstLine="709"/>
        <w:jc w:val="both"/>
        <w:outlineLvl w:val="0"/>
        <w:rPr>
          <w:rFonts w:ascii="Times New Roman" w:hAnsi="Times New Roman"/>
          <w:sz w:val="28"/>
          <w:szCs w:val="28"/>
        </w:rPr>
      </w:pPr>
      <w:r w:rsidRPr="006B2AE3">
        <w:rPr>
          <w:rFonts w:ascii="Times New Roman" w:hAnsi="Times New Roman"/>
          <w:sz w:val="28"/>
          <w:szCs w:val="28"/>
        </w:rPr>
        <w:t xml:space="preserve">Решением Думы города Покачи от </w:t>
      </w:r>
      <w:r>
        <w:rPr>
          <w:rFonts w:ascii="Times New Roman" w:hAnsi="Times New Roman"/>
          <w:sz w:val="28"/>
          <w:szCs w:val="28"/>
        </w:rPr>
        <w:t>15</w:t>
      </w:r>
      <w:r w:rsidRPr="006B2AE3">
        <w:rPr>
          <w:rFonts w:ascii="Times New Roman" w:hAnsi="Times New Roman"/>
          <w:sz w:val="28"/>
          <w:szCs w:val="28"/>
        </w:rPr>
        <w:t>.12.201</w:t>
      </w:r>
      <w:r>
        <w:rPr>
          <w:rFonts w:ascii="Times New Roman" w:hAnsi="Times New Roman"/>
          <w:sz w:val="28"/>
          <w:szCs w:val="28"/>
        </w:rPr>
        <w:t>5</w:t>
      </w:r>
      <w:r w:rsidRPr="006B2AE3">
        <w:rPr>
          <w:rFonts w:ascii="Times New Roman" w:hAnsi="Times New Roman"/>
          <w:sz w:val="28"/>
          <w:szCs w:val="28"/>
        </w:rPr>
        <w:t xml:space="preserve"> №</w:t>
      </w:r>
      <w:r>
        <w:rPr>
          <w:rFonts w:ascii="Times New Roman" w:hAnsi="Times New Roman"/>
          <w:sz w:val="28"/>
          <w:szCs w:val="28"/>
        </w:rPr>
        <w:t>44</w:t>
      </w:r>
      <w:r w:rsidRPr="006B2AE3">
        <w:rPr>
          <w:rFonts w:ascii="Times New Roman" w:hAnsi="Times New Roman"/>
          <w:sz w:val="28"/>
          <w:szCs w:val="28"/>
        </w:rPr>
        <w:t xml:space="preserve"> «О бюджете города Покачи на 201</w:t>
      </w:r>
      <w:r>
        <w:rPr>
          <w:rFonts w:ascii="Times New Roman" w:hAnsi="Times New Roman"/>
          <w:sz w:val="28"/>
          <w:szCs w:val="28"/>
        </w:rPr>
        <w:t>6</w:t>
      </w:r>
      <w:r w:rsidRPr="006B2AE3">
        <w:rPr>
          <w:rFonts w:ascii="Times New Roman" w:hAnsi="Times New Roman"/>
          <w:sz w:val="28"/>
          <w:szCs w:val="28"/>
        </w:rPr>
        <w:t xml:space="preserve"> год» </w:t>
      </w:r>
      <w:r>
        <w:rPr>
          <w:rFonts w:ascii="Times New Roman" w:hAnsi="Times New Roman"/>
          <w:sz w:val="28"/>
          <w:szCs w:val="28"/>
        </w:rPr>
        <w:t>р</w:t>
      </w:r>
      <w:r w:rsidRPr="006B2AE3">
        <w:rPr>
          <w:rFonts w:ascii="Times New Roman" w:hAnsi="Times New Roman"/>
          <w:sz w:val="28"/>
          <w:szCs w:val="28"/>
        </w:rPr>
        <w:t xml:space="preserve">езервный фонд запланирован в размере </w:t>
      </w:r>
      <w:r>
        <w:rPr>
          <w:rFonts w:ascii="Times New Roman" w:hAnsi="Times New Roman"/>
          <w:sz w:val="28"/>
          <w:szCs w:val="28"/>
        </w:rPr>
        <w:t>1 0</w:t>
      </w:r>
      <w:r w:rsidRPr="006B2AE3">
        <w:rPr>
          <w:rFonts w:ascii="Times New Roman" w:hAnsi="Times New Roman"/>
          <w:sz w:val="28"/>
          <w:szCs w:val="28"/>
        </w:rPr>
        <w:t>00 000 рублей, что не превышает 3 процента общего объема расходов</w:t>
      </w:r>
      <w:r>
        <w:rPr>
          <w:rFonts w:ascii="Times New Roman" w:hAnsi="Times New Roman"/>
          <w:sz w:val="28"/>
          <w:szCs w:val="28"/>
        </w:rPr>
        <w:t>, утвержденного данным решением</w:t>
      </w:r>
      <w:r w:rsidRPr="006B2AE3">
        <w:rPr>
          <w:rFonts w:ascii="Times New Roman" w:hAnsi="Times New Roman"/>
          <w:sz w:val="28"/>
          <w:szCs w:val="28"/>
        </w:rPr>
        <w:t xml:space="preserve"> (</w:t>
      </w:r>
      <w:r w:rsidRPr="00525C47">
        <w:rPr>
          <w:rFonts w:ascii="Times New Roman" w:hAnsi="Times New Roman"/>
          <w:sz w:val="28"/>
          <w:szCs w:val="28"/>
        </w:rPr>
        <w:t>1</w:t>
      </w:r>
      <w:r>
        <w:rPr>
          <w:rFonts w:ascii="Times New Roman" w:hAnsi="Times New Roman"/>
          <w:sz w:val="28"/>
          <w:szCs w:val="28"/>
        </w:rPr>
        <w:t> </w:t>
      </w:r>
      <w:r w:rsidRPr="00525C47">
        <w:rPr>
          <w:rFonts w:ascii="Times New Roman" w:hAnsi="Times New Roman"/>
          <w:sz w:val="28"/>
          <w:szCs w:val="28"/>
        </w:rPr>
        <w:t>167</w:t>
      </w:r>
      <w:r w:rsidR="00C932DA">
        <w:rPr>
          <w:rFonts w:ascii="Times New Roman" w:hAnsi="Times New Roman"/>
          <w:sz w:val="28"/>
          <w:szCs w:val="28"/>
        </w:rPr>
        <w:t> </w:t>
      </w:r>
      <w:r w:rsidRPr="00525C47">
        <w:rPr>
          <w:rFonts w:ascii="Times New Roman" w:hAnsi="Times New Roman"/>
          <w:sz w:val="28"/>
          <w:szCs w:val="28"/>
        </w:rPr>
        <w:t>330500</w:t>
      </w:r>
      <w:r w:rsidRPr="006B2AE3">
        <w:rPr>
          <w:rFonts w:ascii="Times New Roman" w:hAnsi="Times New Roman"/>
          <w:sz w:val="28"/>
          <w:szCs w:val="28"/>
        </w:rPr>
        <w:t>,62х3%=</w:t>
      </w:r>
      <w:r>
        <w:rPr>
          <w:rFonts w:ascii="Times New Roman" w:hAnsi="Times New Roman"/>
          <w:sz w:val="28"/>
          <w:szCs w:val="28"/>
        </w:rPr>
        <w:t>35 019 915,00</w:t>
      </w:r>
      <w:r w:rsidRPr="006B2AE3">
        <w:rPr>
          <w:rFonts w:ascii="Times New Roman" w:hAnsi="Times New Roman"/>
          <w:sz w:val="28"/>
          <w:szCs w:val="28"/>
        </w:rPr>
        <w:t>).</w:t>
      </w:r>
    </w:p>
    <w:p w:rsidR="002C5FF9" w:rsidRDefault="008C568A" w:rsidP="002C5FF9">
      <w:pPr>
        <w:pStyle w:val="ConsPlusNormal"/>
        <w:ind w:firstLine="709"/>
        <w:jc w:val="both"/>
        <w:rPr>
          <w:rFonts w:ascii="Times New Roman" w:hAnsi="Times New Roman" w:cs="Times New Roman"/>
          <w:sz w:val="28"/>
          <w:szCs w:val="28"/>
        </w:rPr>
      </w:pPr>
      <w:r>
        <w:rPr>
          <w:rFonts w:ascii="Times New Roman" w:hAnsi="Times New Roman"/>
          <w:sz w:val="28"/>
          <w:szCs w:val="28"/>
        </w:rPr>
        <w:t>В соответствии с частью</w:t>
      </w:r>
      <w:r w:rsidR="002C5FF9">
        <w:rPr>
          <w:rFonts w:ascii="Times New Roman" w:hAnsi="Times New Roman"/>
          <w:sz w:val="28"/>
          <w:szCs w:val="28"/>
        </w:rPr>
        <w:t xml:space="preserve"> 6 статьи 81 Бюджетного кодекса Российской Федерации </w:t>
      </w:r>
      <w:r w:rsidR="002C5FF9" w:rsidRPr="006B2AE3">
        <w:rPr>
          <w:rFonts w:ascii="Times New Roman" w:hAnsi="Times New Roman" w:cs="Times New Roman"/>
          <w:sz w:val="28"/>
          <w:szCs w:val="28"/>
        </w:rPr>
        <w:t xml:space="preserve">Порядок использования бюджетных ассигнований резервного </w:t>
      </w:r>
      <w:r w:rsidR="002C5FF9" w:rsidRPr="004559FE">
        <w:rPr>
          <w:rFonts w:ascii="Times New Roman" w:hAnsi="Times New Roman" w:cs="Times New Roman"/>
          <w:sz w:val="28"/>
          <w:szCs w:val="28"/>
        </w:rPr>
        <w:t>фонда, предусмотренного в составе местного бюджета, устанавливается местной администрацией.</w:t>
      </w:r>
    </w:p>
    <w:p w:rsidR="00CC6838" w:rsidRDefault="002C5FF9" w:rsidP="00CC6838">
      <w:pPr>
        <w:pStyle w:val="ConsPlusNormal"/>
        <w:ind w:firstLine="709"/>
        <w:jc w:val="both"/>
        <w:rPr>
          <w:rFonts w:ascii="Times New Roman" w:hAnsi="Times New Roman"/>
          <w:sz w:val="28"/>
          <w:szCs w:val="28"/>
        </w:rPr>
      </w:pPr>
      <w:r w:rsidRPr="00181311">
        <w:rPr>
          <w:rFonts w:ascii="Times New Roman" w:hAnsi="Times New Roman"/>
          <w:sz w:val="28"/>
          <w:szCs w:val="28"/>
        </w:rPr>
        <w:t xml:space="preserve">В целях финансового обеспечения непредвиденных расходов: пресечения дальнейшего распространения древесных вредителей и сохранения существующих зеленых насаждений города, распоряжением администрации города Покачи от 23.06.2016 №119-р из Резервного фонда были выделены средства в размере 226 687,63 рублей для выполнения работ по химической инсектицидной обработке деревьев города Покачи. </w:t>
      </w:r>
    </w:p>
    <w:p w:rsidR="002C5FF9" w:rsidRPr="00181311" w:rsidRDefault="002C5FF9" w:rsidP="002C5FF9">
      <w:pPr>
        <w:shd w:val="clear" w:color="auto" w:fill="FFFFFF"/>
        <w:ind w:firstLine="709"/>
        <w:jc w:val="both"/>
        <w:rPr>
          <w:rFonts w:ascii="Times New Roman" w:hAnsi="Times New Roman"/>
          <w:sz w:val="28"/>
          <w:szCs w:val="28"/>
        </w:rPr>
      </w:pPr>
      <w:r w:rsidRPr="00181311">
        <w:rPr>
          <w:rFonts w:ascii="Times New Roman" w:hAnsi="Times New Roman"/>
          <w:sz w:val="28"/>
          <w:szCs w:val="28"/>
        </w:rPr>
        <w:t>По состоянию на 16.12.2016 объем Резервного фонда города Покачи составил 1 273 312,37 руб. (с учетом изменений, внесенных решением Думы города Покачи от 30.11.2016 №135 «О внесении изменений в бюджет города Покачи на 2016 год, утвержденный решением Думы города Покачи от 15.12.2015 №44»).</w:t>
      </w:r>
    </w:p>
    <w:p w:rsidR="007F51B9" w:rsidRPr="007F51B9" w:rsidRDefault="007F51B9" w:rsidP="007F51B9">
      <w:pPr>
        <w:spacing w:before="100" w:beforeAutospacing="1" w:after="100" w:afterAutospacing="1" w:line="240" w:lineRule="auto"/>
        <w:jc w:val="center"/>
        <w:rPr>
          <w:rFonts w:ascii="Times New Roman" w:hAnsi="Times New Roman"/>
          <w:sz w:val="28"/>
          <w:szCs w:val="28"/>
        </w:rPr>
      </w:pPr>
      <w:r w:rsidRPr="007F51B9">
        <w:rPr>
          <w:rFonts w:ascii="Times New Roman" w:hAnsi="Times New Roman"/>
          <w:b/>
          <w:bCs/>
          <w:sz w:val="28"/>
          <w:szCs w:val="28"/>
          <w:lang w:val="en-US"/>
        </w:rPr>
        <w:lastRenderedPageBreak/>
        <w:t>I</w:t>
      </w:r>
      <w:r>
        <w:rPr>
          <w:rFonts w:ascii="Times New Roman" w:hAnsi="Times New Roman"/>
          <w:b/>
          <w:bCs/>
          <w:sz w:val="28"/>
          <w:szCs w:val="28"/>
        </w:rPr>
        <w:t>Х</w:t>
      </w:r>
      <w:r w:rsidRPr="007F51B9">
        <w:rPr>
          <w:rFonts w:ascii="Times New Roman" w:hAnsi="Times New Roman"/>
          <w:b/>
          <w:bCs/>
          <w:sz w:val="28"/>
          <w:szCs w:val="28"/>
        </w:rPr>
        <w:t>. Дебиторская и кредиторская задолженность бюджета города</w:t>
      </w:r>
    </w:p>
    <w:p w:rsidR="007F51B9" w:rsidRPr="00667511" w:rsidRDefault="007F51B9" w:rsidP="007F51B9">
      <w:pPr>
        <w:spacing w:before="100" w:beforeAutospacing="1" w:after="100" w:afterAutospacing="1" w:line="240" w:lineRule="auto"/>
        <w:jc w:val="center"/>
        <w:rPr>
          <w:rFonts w:ascii="Times New Roman" w:hAnsi="Times New Roman"/>
          <w:sz w:val="28"/>
          <w:szCs w:val="28"/>
        </w:rPr>
      </w:pPr>
      <w:r w:rsidRPr="00667511">
        <w:rPr>
          <w:rFonts w:ascii="Times New Roman" w:hAnsi="Times New Roman"/>
          <w:b/>
          <w:bCs/>
          <w:sz w:val="28"/>
          <w:szCs w:val="28"/>
        </w:rPr>
        <w:t>Дебиторская задолженность.</w:t>
      </w:r>
    </w:p>
    <w:p w:rsidR="007F51B9" w:rsidRPr="00667511" w:rsidRDefault="007F51B9" w:rsidP="007F51B9">
      <w:pPr>
        <w:spacing w:before="100" w:beforeAutospacing="1" w:after="100" w:afterAutospacing="1" w:line="240" w:lineRule="auto"/>
        <w:ind w:firstLine="709"/>
        <w:jc w:val="both"/>
        <w:rPr>
          <w:rFonts w:ascii="Times New Roman" w:hAnsi="Times New Roman"/>
          <w:sz w:val="28"/>
          <w:szCs w:val="28"/>
        </w:rPr>
      </w:pPr>
      <w:r w:rsidRPr="00667511">
        <w:rPr>
          <w:rFonts w:ascii="Times New Roman" w:hAnsi="Times New Roman"/>
          <w:sz w:val="28"/>
          <w:szCs w:val="28"/>
        </w:rPr>
        <w:t>Дебиторская задолженность – это сумма долгов, причитающихся организации от юридических и физических лиц в результате хозяйственных взаимоотношений с ними.</w:t>
      </w:r>
    </w:p>
    <w:p w:rsidR="007F51B9" w:rsidRPr="00E11B5D" w:rsidRDefault="007F51B9" w:rsidP="007F51B9">
      <w:pPr>
        <w:spacing w:after="0" w:line="240" w:lineRule="auto"/>
        <w:ind w:firstLine="709"/>
        <w:jc w:val="both"/>
        <w:rPr>
          <w:rFonts w:ascii="Times New Roman" w:hAnsi="Times New Roman"/>
          <w:sz w:val="28"/>
          <w:szCs w:val="28"/>
        </w:rPr>
      </w:pPr>
      <w:r w:rsidRPr="00E11B5D">
        <w:rPr>
          <w:rFonts w:ascii="Times New Roman" w:hAnsi="Times New Roman"/>
          <w:sz w:val="28"/>
          <w:szCs w:val="28"/>
        </w:rPr>
        <w:t>Объем дебиторской задолженности согласно предоставленной форме бухгалтерской отчетности  №0503169 «Сведения по дебиторской задолженности»  по состоянию на 01.01.201</w:t>
      </w:r>
      <w:r>
        <w:rPr>
          <w:rFonts w:ascii="Times New Roman" w:hAnsi="Times New Roman"/>
          <w:sz w:val="28"/>
          <w:szCs w:val="28"/>
        </w:rPr>
        <w:t>7</w:t>
      </w:r>
      <w:r w:rsidRPr="00E11B5D">
        <w:rPr>
          <w:rFonts w:ascii="Times New Roman" w:hAnsi="Times New Roman"/>
          <w:sz w:val="28"/>
          <w:szCs w:val="28"/>
        </w:rPr>
        <w:t xml:space="preserve"> составил </w:t>
      </w:r>
      <w:r w:rsidRPr="00E56182">
        <w:rPr>
          <w:rFonts w:ascii="Times New Roman" w:hAnsi="Times New Roman"/>
          <w:sz w:val="28"/>
          <w:szCs w:val="28"/>
        </w:rPr>
        <w:t>118</w:t>
      </w:r>
      <w:r w:rsidR="00803700">
        <w:rPr>
          <w:rFonts w:ascii="Times New Roman" w:hAnsi="Times New Roman"/>
          <w:sz w:val="28"/>
          <w:szCs w:val="28"/>
        </w:rPr>
        <w:t> </w:t>
      </w:r>
      <w:r w:rsidRPr="00E56182">
        <w:rPr>
          <w:rFonts w:ascii="Times New Roman" w:hAnsi="Times New Roman"/>
          <w:sz w:val="28"/>
          <w:szCs w:val="28"/>
        </w:rPr>
        <w:t>395018,69</w:t>
      </w:r>
      <w:r w:rsidRPr="00E11B5D">
        <w:rPr>
          <w:rFonts w:ascii="Times New Roman" w:hAnsi="Times New Roman"/>
          <w:sz w:val="28"/>
          <w:szCs w:val="28"/>
        </w:rPr>
        <w:t xml:space="preserve"> рублей, в том числе:</w:t>
      </w:r>
    </w:p>
    <w:p w:rsidR="007F51B9" w:rsidRPr="00E11B5D" w:rsidRDefault="007F51B9" w:rsidP="007F51B9">
      <w:pPr>
        <w:spacing w:after="0" w:line="240" w:lineRule="auto"/>
        <w:jc w:val="right"/>
        <w:rPr>
          <w:rFonts w:ascii="Times New Roman" w:hAnsi="Times New Roman"/>
          <w:sz w:val="28"/>
          <w:szCs w:val="28"/>
        </w:rPr>
      </w:pPr>
      <w:r w:rsidRPr="00E11B5D">
        <w:rPr>
          <w:rFonts w:ascii="Times New Roman" w:hAnsi="Times New Roman"/>
          <w:sz w:val="28"/>
          <w:szCs w:val="28"/>
        </w:rPr>
        <w:t>(в рублях)</w:t>
      </w:r>
    </w:p>
    <w:tbl>
      <w:tblPr>
        <w:tblW w:w="9430" w:type="dxa"/>
        <w:jc w:val="right"/>
        <w:tblCellSpacing w:w="0" w:type="dxa"/>
        <w:tblInd w:w="-93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375"/>
        <w:gridCol w:w="2055"/>
      </w:tblGrid>
      <w:tr w:rsidR="007F51B9" w:rsidRPr="00E11B5D" w:rsidTr="007F51B9">
        <w:trPr>
          <w:trHeight w:val="870"/>
          <w:tblCellSpacing w:w="0" w:type="dxa"/>
          <w:jc w:val="right"/>
        </w:trPr>
        <w:tc>
          <w:tcPr>
            <w:tcW w:w="7375" w:type="dxa"/>
            <w:tcBorders>
              <w:top w:val="outset" w:sz="6" w:space="0" w:color="auto"/>
              <w:left w:val="outset" w:sz="6" w:space="0" w:color="auto"/>
              <w:bottom w:val="outset" w:sz="6" w:space="0" w:color="auto"/>
              <w:right w:val="outset" w:sz="6" w:space="0" w:color="auto"/>
            </w:tcBorders>
            <w:hideMark/>
          </w:tcPr>
          <w:p w:rsidR="007F51B9" w:rsidRPr="00E11B5D" w:rsidRDefault="007F51B9" w:rsidP="007F51B9">
            <w:pPr>
              <w:spacing w:after="0" w:line="240" w:lineRule="auto"/>
              <w:jc w:val="center"/>
              <w:rPr>
                <w:rFonts w:ascii="Times New Roman" w:hAnsi="Times New Roman"/>
                <w:b/>
                <w:sz w:val="28"/>
                <w:szCs w:val="28"/>
              </w:rPr>
            </w:pPr>
            <w:r w:rsidRPr="00E11B5D">
              <w:rPr>
                <w:rFonts w:ascii="Times New Roman" w:hAnsi="Times New Roman"/>
                <w:b/>
                <w:sz w:val="28"/>
                <w:szCs w:val="28"/>
              </w:rPr>
              <w:t>Наименование бухгалтерского счета</w:t>
            </w:r>
          </w:p>
        </w:tc>
        <w:tc>
          <w:tcPr>
            <w:tcW w:w="2055" w:type="dxa"/>
            <w:tcBorders>
              <w:top w:val="outset" w:sz="6" w:space="0" w:color="auto"/>
              <w:left w:val="outset" w:sz="6" w:space="0" w:color="auto"/>
              <w:bottom w:val="outset" w:sz="6" w:space="0" w:color="auto"/>
              <w:right w:val="outset" w:sz="6" w:space="0" w:color="auto"/>
            </w:tcBorders>
            <w:hideMark/>
          </w:tcPr>
          <w:p w:rsidR="007F51B9" w:rsidRPr="00E11B5D" w:rsidRDefault="007F51B9" w:rsidP="007F51B9">
            <w:pPr>
              <w:spacing w:after="0" w:line="240" w:lineRule="auto"/>
              <w:jc w:val="center"/>
              <w:rPr>
                <w:rFonts w:ascii="Times New Roman" w:hAnsi="Times New Roman"/>
                <w:b/>
                <w:sz w:val="28"/>
                <w:szCs w:val="28"/>
              </w:rPr>
            </w:pPr>
            <w:r w:rsidRPr="00E11B5D">
              <w:rPr>
                <w:rFonts w:ascii="Times New Roman" w:hAnsi="Times New Roman"/>
                <w:b/>
                <w:sz w:val="28"/>
                <w:szCs w:val="28"/>
              </w:rPr>
              <w:t>Сумма дебиторской задолженности</w:t>
            </w:r>
          </w:p>
          <w:p w:rsidR="007F51B9" w:rsidRPr="00E11B5D" w:rsidRDefault="007F51B9" w:rsidP="007F51B9">
            <w:pPr>
              <w:spacing w:after="0" w:line="240" w:lineRule="auto"/>
              <w:jc w:val="center"/>
              <w:rPr>
                <w:rFonts w:ascii="Times New Roman" w:hAnsi="Times New Roman"/>
                <w:b/>
                <w:sz w:val="28"/>
                <w:szCs w:val="28"/>
              </w:rPr>
            </w:pPr>
            <w:r w:rsidRPr="00E11B5D">
              <w:rPr>
                <w:rFonts w:ascii="Times New Roman" w:hAnsi="Times New Roman"/>
                <w:b/>
                <w:sz w:val="28"/>
                <w:szCs w:val="28"/>
              </w:rPr>
              <w:t>на 01.01.201</w:t>
            </w:r>
            <w:r>
              <w:rPr>
                <w:rFonts w:ascii="Times New Roman" w:hAnsi="Times New Roman"/>
                <w:b/>
                <w:sz w:val="28"/>
                <w:szCs w:val="28"/>
              </w:rPr>
              <w:t>7</w:t>
            </w:r>
          </w:p>
        </w:tc>
      </w:tr>
      <w:tr w:rsidR="007F51B9" w:rsidRPr="00E11B5D" w:rsidTr="00803700">
        <w:trPr>
          <w:trHeight w:val="870"/>
          <w:tblCellSpacing w:w="0" w:type="dxa"/>
          <w:jc w:val="right"/>
        </w:trPr>
        <w:tc>
          <w:tcPr>
            <w:tcW w:w="7375" w:type="dxa"/>
            <w:tcBorders>
              <w:top w:val="outset" w:sz="6" w:space="0" w:color="auto"/>
              <w:left w:val="outset" w:sz="6" w:space="0" w:color="auto"/>
              <w:bottom w:val="outset" w:sz="6" w:space="0" w:color="auto"/>
              <w:right w:val="outset" w:sz="6" w:space="0" w:color="auto"/>
            </w:tcBorders>
          </w:tcPr>
          <w:p w:rsidR="007F51B9" w:rsidRPr="00435691" w:rsidRDefault="007F51B9" w:rsidP="007F51B9">
            <w:pPr>
              <w:spacing w:after="0" w:line="240" w:lineRule="auto"/>
              <w:rPr>
                <w:rFonts w:ascii="Times New Roman" w:hAnsi="Times New Roman"/>
                <w:sz w:val="28"/>
                <w:szCs w:val="28"/>
              </w:rPr>
            </w:pPr>
            <w:r w:rsidRPr="00435691">
              <w:rPr>
                <w:rFonts w:ascii="Times New Roman" w:hAnsi="Times New Roman"/>
                <w:sz w:val="28"/>
                <w:szCs w:val="28"/>
              </w:rPr>
              <w:t>Расчеты по доходам</w:t>
            </w:r>
            <w:r>
              <w:rPr>
                <w:rFonts w:ascii="Times New Roman" w:hAnsi="Times New Roman"/>
                <w:sz w:val="28"/>
                <w:szCs w:val="28"/>
              </w:rPr>
              <w:t xml:space="preserve"> (счет 020500000).  </w:t>
            </w:r>
            <w:r w:rsidRPr="00435691">
              <w:rPr>
                <w:rFonts w:ascii="Times New Roman" w:hAnsi="Times New Roman"/>
                <w:sz w:val="28"/>
                <w:szCs w:val="28"/>
              </w:rPr>
              <w:t>Счет предназначен для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w:t>
            </w:r>
            <w:r>
              <w:rPr>
                <w:rFonts w:ascii="Times New Roman" w:hAnsi="Times New Roman"/>
                <w:sz w:val="28"/>
                <w:szCs w:val="28"/>
              </w:rPr>
              <w:t xml:space="preserve">Ф </w:t>
            </w:r>
            <w:r w:rsidRPr="00435691">
              <w:rPr>
                <w:rFonts w:ascii="Times New Roman" w:hAnsi="Times New Roman"/>
                <w:sz w:val="28"/>
                <w:szCs w:val="28"/>
              </w:rPr>
              <w:t>на него функций, а также поступивших от плательщиков предварительных оплат.</w:t>
            </w:r>
          </w:p>
        </w:tc>
        <w:tc>
          <w:tcPr>
            <w:tcW w:w="2055" w:type="dxa"/>
            <w:tcBorders>
              <w:top w:val="outset" w:sz="6" w:space="0" w:color="auto"/>
              <w:left w:val="outset" w:sz="6" w:space="0" w:color="auto"/>
              <w:bottom w:val="outset" w:sz="6" w:space="0" w:color="auto"/>
              <w:right w:val="outset" w:sz="6" w:space="0" w:color="auto"/>
            </w:tcBorders>
          </w:tcPr>
          <w:p w:rsidR="007F51B9" w:rsidRDefault="007F51B9" w:rsidP="00803700">
            <w:pPr>
              <w:spacing w:after="0" w:line="240" w:lineRule="auto"/>
              <w:jc w:val="right"/>
              <w:rPr>
                <w:rFonts w:ascii="Times New Roman" w:hAnsi="Times New Roman"/>
                <w:b/>
                <w:sz w:val="28"/>
                <w:szCs w:val="28"/>
              </w:rPr>
            </w:pPr>
          </w:p>
          <w:p w:rsidR="007F51B9" w:rsidRDefault="007F51B9" w:rsidP="00803700">
            <w:pPr>
              <w:spacing w:after="0" w:line="240" w:lineRule="auto"/>
              <w:jc w:val="right"/>
              <w:rPr>
                <w:rFonts w:ascii="Times New Roman" w:hAnsi="Times New Roman"/>
                <w:b/>
                <w:sz w:val="28"/>
                <w:szCs w:val="28"/>
              </w:rPr>
            </w:pPr>
          </w:p>
          <w:p w:rsidR="007F51B9" w:rsidRDefault="007F51B9" w:rsidP="00803700">
            <w:pPr>
              <w:spacing w:after="0" w:line="240" w:lineRule="auto"/>
              <w:jc w:val="right"/>
              <w:rPr>
                <w:rFonts w:ascii="Times New Roman" w:hAnsi="Times New Roman"/>
                <w:b/>
                <w:sz w:val="28"/>
                <w:szCs w:val="28"/>
              </w:rPr>
            </w:pPr>
          </w:p>
          <w:p w:rsidR="007F51B9" w:rsidRPr="00E56182" w:rsidRDefault="007F51B9" w:rsidP="00803700">
            <w:pPr>
              <w:spacing w:after="0" w:line="240" w:lineRule="auto"/>
              <w:jc w:val="right"/>
              <w:rPr>
                <w:rFonts w:ascii="Times New Roman" w:hAnsi="Times New Roman"/>
                <w:sz w:val="28"/>
                <w:szCs w:val="28"/>
              </w:rPr>
            </w:pPr>
            <w:r w:rsidRPr="00E56182">
              <w:rPr>
                <w:rFonts w:ascii="Times New Roman" w:hAnsi="Times New Roman"/>
                <w:sz w:val="28"/>
                <w:szCs w:val="28"/>
              </w:rPr>
              <w:t>6 042 081,14</w:t>
            </w:r>
          </w:p>
        </w:tc>
      </w:tr>
      <w:tr w:rsidR="007F51B9" w:rsidRPr="00E11B5D" w:rsidTr="007F51B9">
        <w:trPr>
          <w:tblCellSpacing w:w="0" w:type="dxa"/>
          <w:jc w:val="right"/>
        </w:trPr>
        <w:tc>
          <w:tcPr>
            <w:tcW w:w="7375" w:type="dxa"/>
            <w:tcBorders>
              <w:top w:val="outset" w:sz="6" w:space="0" w:color="auto"/>
              <w:left w:val="outset" w:sz="6" w:space="0" w:color="auto"/>
              <w:bottom w:val="outset" w:sz="6" w:space="0" w:color="auto"/>
              <w:right w:val="outset" w:sz="6" w:space="0" w:color="auto"/>
            </w:tcBorders>
            <w:hideMark/>
          </w:tcPr>
          <w:p w:rsidR="007F51B9" w:rsidRPr="00E11B5D" w:rsidRDefault="007F51B9" w:rsidP="007F51B9">
            <w:pPr>
              <w:autoSpaceDE w:val="0"/>
              <w:autoSpaceDN w:val="0"/>
              <w:adjustRightInd w:val="0"/>
              <w:spacing w:after="0" w:line="240" w:lineRule="auto"/>
              <w:jc w:val="both"/>
              <w:rPr>
                <w:rFonts w:ascii="Times New Roman" w:hAnsi="Times New Roman"/>
                <w:sz w:val="28"/>
                <w:szCs w:val="28"/>
              </w:rPr>
            </w:pPr>
            <w:r w:rsidRPr="00E11B5D">
              <w:rPr>
                <w:rFonts w:ascii="Times New Roman" w:hAnsi="Times New Roman"/>
                <w:sz w:val="28"/>
                <w:szCs w:val="28"/>
              </w:rPr>
              <w:t xml:space="preserve">Расчеты по выданным авансам (счет 020600000). На счете учитываются расчеты по авансам, перечисленным поставщикам и подрядчикам, за товар, работы и услуги, а также </w:t>
            </w:r>
            <w:r w:rsidRPr="00E11B5D">
              <w:rPr>
                <w:rFonts w:ascii="Times New Roman" w:eastAsiaTheme="minorEastAsia" w:hAnsi="Times New Roman"/>
                <w:sz w:val="28"/>
                <w:szCs w:val="28"/>
              </w:rPr>
              <w:t>по авансовым безвозмездным перечислениям организациям</w:t>
            </w:r>
            <w:r w:rsidRPr="00E11B5D">
              <w:rPr>
                <w:rFonts w:ascii="Times New Roman" w:hAnsi="Times New Roman"/>
                <w:sz w:val="28"/>
                <w:szCs w:val="28"/>
              </w:rPr>
              <w:t>.</w:t>
            </w:r>
          </w:p>
        </w:tc>
        <w:tc>
          <w:tcPr>
            <w:tcW w:w="2055" w:type="dxa"/>
            <w:tcBorders>
              <w:top w:val="outset" w:sz="6" w:space="0" w:color="auto"/>
              <w:left w:val="outset" w:sz="6" w:space="0" w:color="auto"/>
              <w:bottom w:val="outset" w:sz="6" w:space="0" w:color="auto"/>
              <w:right w:val="outset" w:sz="6" w:space="0" w:color="auto"/>
            </w:tcBorders>
            <w:hideMark/>
          </w:tcPr>
          <w:p w:rsidR="007F51B9" w:rsidRPr="00E11B5D" w:rsidRDefault="007F51B9" w:rsidP="007F51B9">
            <w:pPr>
              <w:spacing w:after="0" w:line="240" w:lineRule="auto"/>
              <w:jc w:val="right"/>
              <w:rPr>
                <w:rFonts w:ascii="Times New Roman" w:hAnsi="Times New Roman"/>
                <w:sz w:val="28"/>
                <w:szCs w:val="28"/>
              </w:rPr>
            </w:pPr>
          </w:p>
          <w:p w:rsidR="007F51B9" w:rsidRPr="00E11B5D" w:rsidRDefault="007F51B9" w:rsidP="007F51B9">
            <w:pPr>
              <w:spacing w:after="0" w:line="240" w:lineRule="auto"/>
              <w:jc w:val="right"/>
              <w:rPr>
                <w:rFonts w:ascii="Times New Roman" w:hAnsi="Times New Roman"/>
                <w:sz w:val="28"/>
                <w:szCs w:val="28"/>
              </w:rPr>
            </w:pPr>
          </w:p>
          <w:p w:rsidR="007F51B9" w:rsidRPr="00E11B5D" w:rsidRDefault="007F51B9" w:rsidP="007F51B9">
            <w:pPr>
              <w:spacing w:after="0" w:line="240" w:lineRule="auto"/>
              <w:jc w:val="right"/>
              <w:rPr>
                <w:rFonts w:ascii="Times New Roman" w:hAnsi="Times New Roman"/>
                <w:sz w:val="28"/>
                <w:szCs w:val="28"/>
              </w:rPr>
            </w:pPr>
            <w:r w:rsidRPr="00E56182">
              <w:rPr>
                <w:rFonts w:ascii="Times New Roman" w:hAnsi="Times New Roman"/>
                <w:sz w:val="28"/>
                <w:szCs w:val="28"/>
              </w:rPr>
              <w:t>111</w:t>
            </w:r>
            <w:r w:rsidR="00803700">
              <w:rPr>
                <w:rFonts w:ascii="Times New Roman" w:hAnsi="Times New Roman"/>
                <w:sz w:val="28"/>
                <w:szCs w:val="28"/>
              </w:rPr>
              <w:t> </w:t>
            </w:r>
            <w:r w:rsidRPr="00E56182">
              <w:rPr>
                <w:rFonts w:ascii="Times New Roman" w:hAnsi="Times New Roman"/>
                <w:sz w:val="28"/>
                <w:szCs w:val="28"/>
              </w:rPr>
              <w:t>738182,78</w:t>
            </w:r>
          </w:p>
        </w:tc>
      </w:tr>
      <w:tr w:rsidR="007F51B9" w:rsidRPr="00E11B5D" w:rsidTr="007F51B9">
        <w:trPr>
          <w:tblCellSpacing w:w="0" w:type="dxa"/>
          <w:jc w:val="right"/>
        </w:trPr>
        <w:tc>
          <w:tcPr>
            <w:tcW w:w="7375" w:type="dxa"/>
            <w:tcBorders>
              <w:top w:val="outset" w:sz="6" w:space="0" w:color="auto"/>
              <w:left w:val="outset" w:sz="6" w:space="0" w:color="auto"/>
              <w:bottom w:val="outset" w:sz="6" w:space="0" w:color="auto"/>
              <w:right w:val="outset" w:sz="6" w:space="0" w:color="auto"/>
            </w:tcBorders>
            <w:hideMark/>
          </w:tcPr>
          <w:p w:rsidR="007F51B9" w:rsidRPr="00E11B5D" w:rsidRDefault="007F51B9" w:rsidP="007F51B9">
            <w:pPr>
              <w:autoSpaceDE w:val="0"/>
              <w:autoSpaceDN w:val="0"/>
              <w:adjustRightInd w:val="0"/>
              <w:spacing w:after="0" w:line="240" w:lineRule="auto"/>
              <w:rPr>
                <w:rFonts w:ascii="Times New Roman" w:hAnsi="Times New Roman"/>
                <w:sz w:val="28"/>
                <w:szCs w:val="28"/>
              </w:rPr>
            </w:pPr>
            <w:r w:rsidRPr="00E11B5D">
              <w:rPr>
                <w:rFonts w:ascii="Times New Roman" w:hAnsi="Times New Roman"/>
                <w:sz w:val="28"/>
                <w:szCs w:val="28"/>
              </w:rPr>
              <w:t>Расчеты по платежам в бюджеты (счет 30300000)</w:t>
            </w:r>
          </w:p>
        </w:tc>
        <w:tc>
          <w:tcPr>
            <w:tcW w:w="2055" w:type="dxa"/>
            <w:tcBorders>
              <w:top w:val="outset" w:sz="6" w:space="0" w:color="auto"/>
              <w:left w:val="outset" w:sz="6" w:space="0" w:color="auto"/>
              <w:bottom w:val="outset" w:sz="6" w:space="0" w:color="auto"/>
              <w:right w:val="outset" w:sz="6" w:space="0" w:color="auto"/>
            </w:tcBorders>
            <w:hideMark/>
          </w:tcPr>
          <w:p w:rsidR="007F51B9" w:rsidRPr="00E11B5D" w:rsidRDefault="007F51B9" w:rsidP="007F51B9">
            <w:pPr>
              <w:spacing w:after="0" w:line="240" w:lineRule="auto"/>
              <w:jc w:val="right"/>
              <w:rPr>
                <w:rFonts w:ascii="Times New Roman" w:hAnsi="Times New Roman"/>
                <w:sz w:val="28"/>
                <w:szCs w:val="28"/>
              </w:rPr>
            </w:pPr>
            <w:r w:rsidRPr="00E56182">
              <w:rPr>
                <w:rFonts w:ascii="Times New Roman" w:hAnsi="Times New Roman"/>
                <w:sz w:val="28"/>
                <w:szCs w:val="28"/>
              </w:rPr>
              <w:t>614</w:t>
            </w:r>
            <w:r w:rsidR="00087A6F">
              <w:rPr>
                <w:rFonts w:ascii="Times New Roman" w:hAnsi="Times New Roman"/>
                <w:sz w:val="28"/>
                <w:szCs w:val="28"/>
              </w:rPr>
              <w:t xml:space="preserve"> </w:t>
            </w:r>
            <w:r w:rsidRPr="00E56182">
              <w:rPr>
                <w:rFonts w:ascii="Times New Roman" w:hAnsi="Times New Roman"/>
                <w:sz w:val="28"/>
                <w:szCs w:val="28"/>
              </w:rPr>
              <w:t>754,77</w:t>
            </w:r>
          </w:p>
        </w:tc>
      </w:tr>
      <w:tr w:rsidR="007F51B9" w:rsidRPr="00E11B5D" w:rsidTr="007F51B9">
        <w:trPr>
          <w:tblCellSpacing w:w="0" w:type="dxa"/>
          <w:jc w:val="right"/>
        </w:trPr>
        <w:tc>
          <w:tcPr>
            <w:tcW w:w="7375" w:type="dxa"/>
            <w:tcBorders>
              <w:top w:val="outset" w:sz="6" w:space="0" w:color="auto"/>
              <w:left w:val="outset" w:sz="6" w:space="0" w:color="auto"/>
              <w:bottom w:val="outset" w:sz="6" w:space="0" w:color="auto"/>
              <w:right w:val="outset" w:sz="6" w:space="0" w:color="auto"/>
            </w:tcBorders>
            <w:hideMark/>
          </w:tcPr>
          <w:p w:rsidR="007F51B9" w:rsidRPr="00E11B5D" w:rsidRDefault="007F51B9" w:rsidP="007F51B9">
            <w:pPr>
              <w:spacing w:after="0" w:line="240" w:lineRule="auto"/>
              <w:jc w:val="both"/>
              <w:rPr>
                <w:rFonts w:ascii="Times New Roman" w:hAnsi="Times New Roman"/>
                <w:b/>
                <w:sz w:val="28"/>
                <w:szCs w:val="28"/>
              </w:rPr>
            </w:pPr>
            <w:r w:rsidRPr="00E11B5D">
              <w:rPr>
                <w:rFonts w:ascii="Times New Roman" w:hAnsi="Times New Roman"/>
                <w:b/>
                <w:sz w:val="28"/>
                <w:szCs w:val="28"/>
              </w:rPr>
              <w:t>Итого:</w:t>
            </w:r>
          </w:p>
        </w:tc>
        <w:tc>
          <w:tcPr>
            <w:tcW w:w="2055" w:type="dxa"/>
            <w:tcBorders>
              <w:top w:val="outset" w:sz="6" w:space="0" w:color="auto"/>
              <w:left w:val="outset" w:sz="6" w:space="0" w:color="auto"/>
              <w:bottom w:val="outset" w:sz="6" w:space="0" w:color="auto"/>
              <w:right w:val="outset" w:sz="6" w:space="0" w:color="auto"/>
            </w:tcBorders>
            <w:hideMark/>
          </w:tcPr>
          <w:p w:rsidR="007F51B9" w:rsidRPr="00E11B5D" w:rsidRDefault="007F51B9" w:rsidP="007F51B9">
            <w:pPr>
              <w:spacing w:after="0" w:line="240" w:lineRule="auto"/>
              <w:jc w:val="right"/>
              <w:rPr>
                <w:rFonts w:ascii="Times New Roman" w:hAnsi="Times New Roman"/>
                <w:b/>
                <w:sz w:val="28"/>
                <w:szCs w:val="28"/>
              </w:rPr>
            </w:pPr>
            <w:r w:rsidRPr="00E56182">
              <w:rPr>
                <w:rFonts w:ascii="Times New Roman" w:hAnsi="Times New Roman"/>
                <w:sz w:val="28"/>
                <w:szCs w:val="28"/>
              </w:rPr>
              <w:t>118 395 018,69</w:t>
            </w:r>
          </w:p>
        </w:tc>
      </w:tr>
    </w:tbl>
    <w:p w:rsidR="007F51B9" w:rsidRPr="00E11B5D" w:rsidRDefault="007F51B9" w:rsidP="007F51B9">
      <w:pPr>
        <w:spacing w:after="0" w:line="240" w:lineRule="auto"/>
        <w:jc w:val="both"/>
        <w:rPr>
          <w:rFonts w:ascii="Times New Roman" w:hAnsi="Times New Roman"/>
          <w:sz w:val="28"/>
          <w:szCs w:val="28"/>
        </w:rPr>
      </w:pPr>
      <w:r w:rsidRPr="00E11B5D">
        <w:rPr>
          <w:rFonts w:ascii="Times New Roman" w:hAnsi="Times New Roman"/>
          <w:sz w:val="28"/>
          <w:szCs w:val="28"/>
        </w:rPr>
        <w:t xml:space="preserve">          </w:t>
      </w:r>
    </w:p>
    <w:p w:rsidR="007F51B9" w:rsidRDefault="007F51B9" w:rsidP="007F51B9">
      <w:pPr>
        <w:pStyle w:val="ConsPlusNormal"/>
        <w:jc w:val="both"/>
        <w:rPr>
          <w:rFonts w:ascii="Times New Roman" w:hAnsi="Times New Roman"/>
          <w:sz w:val="28"/>
          <w:szCs w:val="28"/>
        </w:rPr>
      </w:pPr>
      <w:r w:rsidRPr="00E11B5D">
        <w:rPr>
          <w:rFonts w:ascii="Times New Roman" w:hAnsi="Times New Roman"/>
          <w:sz w:val="28"/>
          <w:szCs w:val="28"/>
        </w:rPr>
        <w:t xml:space="preserve">Основную часть </w:t>
      </w:r>
      <w:r>
        <w:rPr>
          <w:rFonts w:ascii="Times New Roman" w:hAnsi="Times New Roman"/>
          <w:sz w:val="28"/>
          <w:szCs w:val="28"/>
        </w:rPr>
        <w:t xml:space="preserve">дебиторской </w:t>
      </w:r>
      <w:r w:rsidRPr="00E11B5D">
        <w:rPr>
          <w:rFonts w:ascii="Times New Roman" w:hAnsi="Times New Roman"/>
          <w:sz w:val="28"/>
          <w:szCs w:val="28"/>
        </w:rPr>
        <w:t>задолженности составля</w:t>
      </w:r>
      <w:r>
        <w:rPr>
          <w:rFonts w:ascii="Times New Roman" w:hAnsi="Times New Roman"/>
          <w:sz w:val="28"/>
          <w:szCs w:val="28"/>
        </w:rPr>
        <w:t>ют:</w:t>
      </w:r>
    </w:p>
    <w:p w:rsidR="007F51B9" w:rsidRDefault="007F51B9" w:rsidP="007F51B9">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Pr="00BD2C27">
        <w:rPr>
          <w:rFonts w:ascii="Times New Roman" w:hAnsi="Times New Roman"/>
          <w:sz w:val="28"/>
          <w:szCs w:val="28"/>
        </w:rPr>
        <w:t>Расчеты по авансам по поступлению нефинансовых активов</w:t>
      </w:r>
      <w:r w:rsidR="00087A6F">
        <w:rPr>
          <w:rFonts w:ascii="Times New Roman" w:hAnsi="Times New Roman"/>
          <w:sz w:val="28"/>
          <w:szCs w:val="28"/>
        </w:rPr>
        <w:t xml:space="preserve"> </w:t>
      </w:r>
      <w:r>
        <w:rPr>
          <w:rFonts w:ascii="Times New Roman" w:hAnsi="Times New Roman" w:cs="Times New Roman"/>
          <w:sz w:val="28"/>
          <w:szCs w:val="28"/>
        </w:rPr>
        <w:t xml:space="preserve">– </w:t>
      </w:r>
      <w:r w:rsidRPr="00BD2C27">
        <w:rPr>
          <w:rFonts w:ascii="Times New Roman" w:hAnsi="Times New Roman" w:cs="Times New Roman"/>
          <w:sz w:val="28"/>
          <w:szCs w:val="28"/>
        </w:rPr>
        <w:t>106</w:t>
      </w:r>
      <w:r w:rsidR="00087A6F">
        <w:rPr>
          <w:rFonts w:ascii="Times New Roman" w:hAnsi="Times New Roman" w:cs="Times New Roman"/>
          <w:sz w:val="28"/>
          <w:szCs w:val="28"/>
        </w:rPr>
        <w:t> </w:t>
      </w:r>
      <w:r w:rsidRPr="00BD2C27">
        <w:rPr>
          <w:rFonts w:ascii="Times New Roman" w:hAnsi="Times New Roman" w:cs="Times New Roman"/>
          <w:sz w:val="28"/>
          <w:szCs w:val="28"/>
        </w:rPr>
        <w:t>736</w:t>
      </w:r>
      <w:r w:rsidR="00087A6F">
        <w:rPr>
          <w:rFonts w:ascii="Times New Roman" w:hAnsi="Times New Roman" w:cs="Times New Roman"/>
          <w:sz w:val="28"/>
          <w:szCs w:val="28"/>
        </w:rPr>
        <w:t xml:space="preserve"> </w:t>
      </w:r>
      <w:r w:rsidRPr="00BD2C27">
        <w:rPr>
          <w:rFonts w:ascii="Times New Roman" w:hAnsi="Times New Roman" w:cs="Times New Roman"/>
          <w:sz w:val="28"/>
          <w:szCs w:val="28"/>
        </w:rPr>
        <w:t>740,04</w:t>
      </w:r>
      <w:r w:rsidR="00087A6F">
        <w:rPr>
          <w:rFonts w:ascii="Times New Roman" w:hAnsi="Times New Roman" w:cs="Times New Roman"/>
          <w:sz w:val="28"/>
          <w:szCs w:val="28"/>
        </w:rPr>
        <w:t xml:space="preserve"> </w:t>
      </w:r>
      <w:r>
        <w:rPr>
          <w:rFonts w:ascii="Times New Roman" w:hAnsi="Times New Roman" w:cs="Times New Roman"/>
          <w:sz w:val="28"/>
          <w:szCs w:val="28"/>
        </w:rPr>
        <w:t>рублей;</w:t>
      </w:r>
    </w:p>
    <w:p w:rsidR="007F51B9" w:rsidRDefault="007F51B9" w:rsidP="007F5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D2C27">
        <w:rPr>
          <w:rFonts w:ascii="Times New Roman" w:hAnsi="Times New Roman" w:cs="Times New Roman"/>
          <w:sz w:val="28"/>
          <w:szCs w:val="28"/>
        </w:rPr>
        <w:t>Расчеты по авансовым безвозмездным перечислениям организациям</w:t>
      </w:r>
      <w:r>
        <w:rPr>
          <w:rFonts w:ascii="Times New Roman" w:hAnsi="Times New Roman" w:cs="Times New Roman"/>
          <w:sz w:val="28"/>
          <w:szCs w:val="28"/>
        </w:rPr>
        <w:t xml:space="preserve"> – 3 996 348,53 рублей;</w:t>
      </w:r>
    </w:p>
    <w:p w:rsidR="007F51B9" w:rsidRPr="00AC1A46" w:rsidRDefault="007F51B9" w:rsidP="007F5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Расчеты по платежам в бюджеты – </w:t>
      </w:r>
      <w:r w:rsidRPr="00BD2C27">
        <w:rPr>
          <w:rFonts w:ascii="Times New Roman" w:hAnsi="Times New Roman" w:cs="Times New Roman"/>
          <w:sz w:val="28"/>
          <w:szCs w:val="28"/>
        </w:rPr>
        <w:t>614</w:t>
      </w:r>
      <w:r w:rsidR="00087A6F">
        <w:rPr>
          <w:rFonts w:ascii="Times New Roman" w:hAnsi="Times New Roman" w:cs="Times New Roman"/>
          <w:sz w:val="28"/>
          <w:szCs w:val="28"/>
        </w:rPr>
        <w:t xml:space="preserve"> </w:t>
      </w:r>
      <w:r w:rsidRPr="00BD2C27">
        <w:rPr>
          <w:rFonts w:ascii="Times New Roman" w:hAnsi="Times New Roman" w:cs="Times New Roman"/>
          <w:sz w:val="28"/>
          <w:szCs w:val="28"/>
        </w:rPr>
        <w:t>754,77</w:t>
      </w:r>
      <w:r>
        <w:rPr>
          <w:rFonts w:ascii="Times New Roman" w:hAnsi="Times New Roman" w:cs="Times New Roman"/>
          <w:sz w:val="28"/>
          <w:szCs w:val="28"/>
        </w:rPr>
        <w:t xml:space="preserve"> рубля.</w:t>
      </w:r>
    </w:p>
    <w:p w:rsidR="007F51B9" w:rsidRPr="00AC1A46" w:rsidRDefault="007F51B9" w:rsidP="007F51B9">
      <w:pPr>
        <w:spacing w:after="0" w:line="240" w:lineRule="auto"/>
        <w:ind w:firstLine="709"/>
        <w:jc w:val="both"/>
        <w:rPr>
          <w:rFonts w:ascii="Times New Roman" w:hAnsi="Times New Roman"/>
          <w:sz w:val="28"/>
          <w:szCs w:val="28"/>
        </w:rPr>
      </w:pPr>
      <w:r w:rsidRPr="00AC1A46">
        <w:rPr>
          <w:rFonts w:ascii="Times New Roman" w:hAnsi="Times New Roman"/>
          <w:sz w:val="28"/>
          <w:szCs w:val="28"/>
        </w:rPr>
        <w:t xml:space="preserve">Списанная просроченная (нереальная к взысканию) дебиторская задолженность учитывается на забалансовом счете 04 «Списанная </w:t>
      </w:r>
      <w:r w:rsidRPr="00AC1A46">
        <w:rPr>
          <w:rFonts w:ascii="Times New Roman" w:hAnsi="Times New Roman"/>
          <w:sz w:val="28"/>
          <w:szCs w:val="28"/>
        </w:rPr>
        <w:lastRenderedPageBreak/>
        <w:t xml:space="preserve">задолженность неплатежеспособных дебиторов» для дальнейшего наблюдения. </w:t>
      </w:r>
    </w:p>
    <w:p w:rsidR="007F51B9" w:rsidRDefault="007F51B9" w:rsidP="007F51B9">
      <w:pPr>
        <w:spacing w:after="0" w:line="240" w:lineRule="auto"/>
        <w:ind w:firstLine="709"/>
        <w:jc w:val="both"/>
        <w:rPr>
          <w:rFonts w:ascii="Times New Roman" w:hAnsi="Times New Roman"/>
          <w:sz w:val="28"/>
          <w:szCs w:val="28"/>
        </w:rPr>
      </w:pPr>
      <w:r w:rsidRPr="00AC1A46">
        <w:rPr>
          <w:rFonts w:ascii="Times New Roman" w:hAnsi="Times New Roman"/>
          <w:sz w:val="28"/>
          <w:szCs w:val="28"/>
        </w:rPr>
        <w:t xml:space="preserve">Согласно справке о наличии имущества и обязательств на забалансовых счетах на начало отчетного периода, данная задолженность составляла </w:t>
      </w:r>
      <w:r w:rsidRPr="004D3C93">
        <w:rPr>
          <w:rFonts w:ascii="Times New Roman" w:hAnsi="Times New Roman"/>
          <w:sz w:val="28"/>
          <w:szCs w:val="28"/>
        </w:rPr>
        <w:t>16</w:t>
      </w:r>
      <w:r w:rsidR="00087A6F">
        <w:rPr>
          <w:rFonts w:ascii="Times New Roman" w:hAnsi="Times New Roman"/>
          <w:sz w:val="28"/>
          <w:szCs w:val="28"/>
        </w:rPr>
        <w:t xml:space="preserve"> </w:t>
      </w:r>
      <w:r w:rsidRPr="004D3C93">
        <w:rPr>
          <w:rFonts w:ascii="Times New Roman" w:hAnsi="Times New Roman"/>
          <w:sz w:val="28"/>
          <w:szCs w:val="28"/>
        </w:rPr>
        <w:t>305</w:t>
      </w:r>
      <w:r w:rsidR="00087A6F">
        <w:rPr>
          <w:rFonts w:ascii="Times New Roman" w:hAnsi="Times New Roman"/>
          <w:sz w:val="28"/>
          <w:szCs w:val="28"/>
        </w:rPr>
        <w:t xml:space="preserve"> </w:t>
      </w:r>
      <w:r w:rsidRPr="004D3C93">
        <w:rPr>
          <w:rFonts w:ascii="Times New Roman" w:hAnsi="Times New Roman"/>
          <w:sz w:val="28"/>
          <w:szCs w:val="28"/>
        </w:rPr>
        <w:t>835,26</w:t>
      </w:r>
      <w:r w:rsidRPr="00AC1A46">
        <w:rPr>
          <w:rFonts w:ascii="Times New Roman" w:hAnsi="Times New Roman"/>
          <w:sz w:val="28"/>
          <w:szCs w:val="28"/>
        </w:rPr>
        <w:t xml:space="preserve"> рубл</w:t>
      </w:r>
      <w:r>
        <w:rPr>
          <w:rFonts w:ascii="Times New Roman" w:hAnsi="Times New Roman"/>
          <w:sz w:val="28"/>
          <w:szCs w:val="28"/>
        </w:rPr>
        <w:t>ей</w:t>
      </w:r>
      <w:r w:rsidRPr="00AC1A46">
        <w:rPr>
          <w:rFonts w:ascii="Times New Roman" w:hAnsi="Times New Roman"/>
          <w:sz w:val="28"/>
          <w:szCs w:val="28"/>
        </w:rPr>
        <w:t xml:space="preserve">, на конец отчетного периода - составила </w:t>
      </w:r>
      <w:r w:rsidRPr="004D3C93">
        <w:rPr>
          <w:rFonts w:ascii="Times New Roman" w:hAnsi="Times New Roman"/>
          <w:sz w:val="28"/>
          <w:szCs w:val="28"/>
        </w:rPr>
        <w:t>16</w:t>
      </w:r>
      <w:r w:rsidR="00087A6F">
        <w:rPr>
          <w:rFonts w:ascii="Times New Roman" w:hAnsi="Times New Roman"/>
          <w:sz w:val="28"/>
          <w:szCs w:val="28"/>
        </w:rPr>
        <w:t xml:space="preserve"> </w:t>
      </w:r>
      <w:r w:rsidRPr="004D3C93">
        <w:rPr>
          <w:rFonts w:ascii="Times New Roman" w:hAnsi="Times New Roman"/>
          <w:sz w:val="28"/>
          <w:szCs w:val="28"/>
        </w:rPr>
        <w:t>305</w:t>
      </w:r>
      <w:r w:rsidR="00087A6F">
        <w:rPr>
          <w:rFonts w:ascii="Times New Roman" w:hAnsi="Times New Roman"/>
          <w:sz w:val="28"/>
          <w:szCs w:val="28"/>
        </w:rPr>
        <w:t xml:space="preserve"> </w:t>
      </w:r>
      <w:r w:rsidRPr="004D3C93">
        <w:rPr>
          <w:rFonts w:ascii="Times New Roman" w:hAnsi="Times New Roman"/>
          <w:sz w:val="28"/>
          <w:szCs w:val="28"/>
        </w:rPr>
        <w:t>835,26</w:t>
      </w:r>
      <w:r w:rsidR="00087A6F">
        <w:rPr>
          <w:rFonts w:ascii="Times New Roman" w:hAnsi="Times New Roman"/>
          <w:sz w:val="28"/>
          <w:szCs w:val="28"/>
        </w:rPr>
        <w:t xml:space="preserve"> </w:t>
      </w:r>
      <w:r w:rsidRPr="00AC6410">
        <w:rPr>
          <w:rFonts w:ascii="Times New Roman" w:hAnsi="Times New Roman"/>
          <w:sz w:val="28"/>
          <w:szCs w:val="28"/>
        </w:rPr>
        <w:t>рублей</w:t>
      </w:r>
      <w:r w:rsidR="0041396D">
        <w:rPr>
          <w:rFonts w:ascii="Times New Roman" w:hAnsi="Times New Roman"/>
          <w:sz w:val="28"/>
          <w:szCs w:val="28"/>
        </w:rPr>
        <w:t>, т.е. без изменения</w:t>
      </w:r>
      <w:r w:rsidRPr="00AC6410">
        <w:rPr>
          <w:rFonts w:ascii="Times New Roman" w:hAnsi="Times New Roman"/>
          <w:sz w:val="28"/>
          <w:szCs w:val="28"/>
        </w:rPr>
        <w:t>.</w:t>
      </w:r>
      <w:r w:rsidR="00087A6F">
        <w:rPr>
          <w:rFonts w:ascii="Times New Roman" w:hAnsi="Times New Roman"/>
          <w:sz w:val="28"/>
          <w:szCs w:val="28"/>
        </w:rPr>
        <w:t xml:space="preserve"> </w:t>
      </w:r>
      <w:r w:rsidRPr="00AC6410">
        <w:rPr>
          <w:rFonts w:ascii="Times New Roman" w:hAnsi="Times New Roman"/>
          <w:sz w:val="28"/>
          <w:szCs w:val="28"/>
        </w:rPr>
        <w:t>За 201</w:t>
      </w:r>
      <w:r>
        <w:rPr>
          <w:rFonts w:ascii="Times New Roman" w:hAnsi="Times New Roman"/>
          <w:sz w:val="28"/>
          <w:szCs w:val="28"/>
        </w:rPr>
        <w:t>6</w:t>
      </w:r>
      <w:r w:rsidRPr="00AC6410">
        <w:rPr>
          <w:rFonts w:ascii="Times New Roman" w:hAnsi="Times New Roman"/>
          <w:sz w:val="28"/>
          <w:szCs w:val="28"/>
        </w:rPr>
        <w:t xml:space="preserve"> год </w:t>
      </w:r>
      <w:r>
        <w:rPr>
          <w:rFonts w:ascii="Times New Roman" w:hAnsi="Times New Roman"/>
          <w:sz w:val="28"/>
          <w:szCs w:val="28"/>
        </w:rPr>
        <w:t>с</w:t>
      </w:r>
      <w:r w:rsidRPr="00AC6410">
        <w:rPr>
          <w:rFonts w:ascii="Times New Roman" w:hAnsi="Times New Roman"/>
          <w:sz w:val="28"/>
          <w:szCs w:val="28"/>
        </w:rPr>
        <w:t>писани</w:t>
      </w:r>
      <w:r>
        <w:rPr>
          <w:rFonts w:ascii="Times New Roman" w:hAnsi="Times New Roman"/>
          <w:sz w:val="28"/>
          <w:szCs w:val="28"/>
        </w:rPr>
        <w:t>я</w:t>
      </w:r>
      <w:r w:rsidRPr="00AC6410">
        <w:rPr>
          <w:rFonts w:ascii="Times New Roman" w:hAnsi="Times New Roman"/>
          <w:sz w:val="28"/>
          <w:szCs w:val="28"/>
        </w:rPr>
        <w:t xml:space="preserve"> на забалансовый счет просроченной (нереальной к взысканию) задолженности неплатежеспособных дебиторов </w:t>
      </w:r>
      <w:r>
        <w:rPr>
          <w:rFonts w:ascii="Times New Roman" w:hAnsi="Times New Roman"/>
          <w:sz w:val="28"/>
          <w:szCs w:val="28"/>
        </w:rPr>
        <w:t>не было.</w:t>
      </w:r>
    </w:p>
    <w:p w:rsidR="007F51B9" w:rsidRPr="00D34F6D" w:rsidRDefault="007F51B9" w:rsidP="007F51B9">
      <w:pPr>
        <w:spacing w:after="0" w:line="240" w:lineRule="auto"/>
        <w:ind w:firstLine="709"/>
        <w:jc w:val="both"/>
        <w:rPr>
          <w:rFonts w:ascii="Times New Roman" w:hAnsi="Times New Roman"/>
          <w:sz w:val="28"/>
          <w:szCs w:val="28"/>
        </w:rPr>
      </w:pPr>
    </w:p>
    <w:p w:rsidR="007F51B9" w:rsidRPr="000C5B81" w:rsidRDefault="007F51B9" w:rsidP="007F51B9">
      <w:pPr>
        <w:spacing w:after="0" w:line="240" w:lineRule="auto"/>
        <w:ind w:firstLine="709"/>
        <w:jc w:val="center"/>
        <w:rPr>
          <w:rFonts w:ascii="Times New Roman" w:hAnsi="Times New Roman"/>
          <w:sz w:val="28"/>
          <w:szCs w:val="28"/>
        </w:rPr>
      </w:pPr>
      <w:r w:rsidRPr="000C5B81">
        <w:rPr>
          <w:rFonts w:ascii="Times New Roman" w:hAnsi="Times New Roman"/>
          <w:b/>
          <w:bCs/>
          <w:sz w:val="28"/>
          <w:szCs w:val="28"/>
        </w:rPr>
        <w:t>Кредиторская задолженность.</w:t>
      </w:r>
    </w:p>
    <w:p w:rsidR="007F51B9" w:rsidRPr="000C5B81" w:rsidRDefault="007F51B9" w:rsidP="007F51B9">
      <w:pPr>
        <w:spacing w:before="100" w:beforeAutospacing="1" w:after="100" w:afterAutospacing="1" w:line="240" w:lineRule="auto"/>
        <w:ind w:firstLine="709"/>
        <w:jc w:val="both"/>
        <w:rPr>
          <w:rFonts w:ascii="Times New Roman" w:hAnsi="Times New Roman"/>
          <w:sz w:val="28"/>
          <w:szCs w:val="28"/>
        </w:rPr>
      </w:pPr>
      <w:r w:rsidRPr="000C5B81">
        <w:rPr>
          <w:rFonts w:ascii="Times New Roman" w:hAnsi="Times New Roman"/>
          <w:sz w:val="28"/>
          <w:szCs w:val="28"/>
        </w:rPr>
        <w:t>Под кредиторской задолженностью понимается задолженность перед работниками по заработной плате, по платежам в бюджеты, предприятиям – поставщикам и подрядчикам за поставляемые товарно-материальные ценности и выполненные работы, услуги.</w:t>
      </w:r>
    </w:p>
    <w:p w:rsidR="007F51B9" w:rsidRPr="00EA74D0" w:rsidRDefault="007F51B9" w:rsidP="007F51B9">
      <w:pPr>
        <w:spacing w:after="0" w:line="240" w:lineRule="auto"/>
        <w:ind w:firstLine="709"/>
        <w:jc w:val="both"/>
        <w:rPr>
          <w:rFonts w:ascii="Times New Roman" w:hAnsi="Times New Roman"/>
          <w:sz w:val="28"/>
          <w:szCs w:val="28"/>
        </w:rPr>
      </w:pPr>
      <w:r w:rsidRPr="000C5B81">
        <w:rPr>
          <w:rFonts w:ascii="Times New Roman" w:hAnsi="Times New Roman"/>
          <w:sz w:val="28"/>
          <w:szCs w:val="28"/>
        </w:rPr>
        <w:t xml:space="preserve">Согласно </w:t>
      </w:r>
      <w:r w:rsidRPr="00EA74D0">
        <w:rPr>
          <w:rFonts w:ascii="Times New Roman" w:hAnsi="Times New Roman"/>
          <w:sz w:val="28"/>
          <w:szCs w:val="28"/>
        </w:rPr>
        <w:t>предоставленной форме бухгалтерской отчетности №0503169 «Сведения по кредиторской задолженности»  объем задолженности по состоянию на 01.01.201</w:t>
      </w:r>
      <w:r>
        <w:rPr>
          <w:rFonts w:ascii="Times New Roman" w:hAnsi="Times New Roman"/>
          <w:sz w:val="28"/>
          <w:szCs w:val="28"/>
        </w:rPr>
        <w:t>7</w:t>
      </w:r>
      <w:r w:rsidRPr="00EA74D0">
        <w:rPr>
          <w:rFonts w:ascii="Times New Roman" w:hAnsi="Times New Roman"/>
          <w:sz w:val="28"/>
          <w:szCs w:val="28"/>
        </w:rPr>
        <w:t xml:space="preserve"> года составил </w:t>
      </w:r>
      <w:r w:rsidRPr="00F85EBE">
        <w:rPr>
          <w:rFonts w:ascii="Times New Roman" w:hAnsi="Times New Roman"/>
          <w:sz w:val="28"/>
          <w:szCs w:val="28"/>
        </w:rPr>
        <w:t>15</w:t>
      </w:r>
      <w:r w:rsidR="00087A6F">
        <w:rPr>
          <w:rFonts w:ascii="Times New Roman" w:hAnsi="Times New Roman"/>
          <w:sz w:val="28"/>
          <w:szCs w:val="28"/>
        </w:rPr>
        <w:t xml:space="preserve"> </w:t>
      </w:r>
      <w:r w:rsidRPr="00F85EBE">
        <w:rPr>
          <w:rFonts w:ascii="Times New Roman" w:hAnsi="Times New Roman"/>
          <w:sz w:val="28"/>
          <w:szCs w:val="28"/>
        </w:rPr>
        <w:t>071</w:t>
      </w:r>
      <w:r w:rsidR="00087A6F">
        <w:rPr>
          <w:rFonts w:ascii="Times New Roman" w:hAnsi="Times New Roman"/>
          <w:sz w:val="28"/>
          <w:szCs w:val="28"/>
        </w:rPr>
        <w:t xml:space="preserve"> </w:t>
      </w:r>
      <w:r w:rsidRPr="00F85EBE">
        <w:rPr>
          <w:rFonts w:ascii="Times New Roman" w:hAnsi="Times New Roman"/>
          <w:sz w:val="28"/>
          <w:szCs w:val="28"/>
        </w:rPr>
        <w:t>033,05</w:t>
      </w:r>
      <w:r w:rsidRPr="00EA74D0">
        <w:rPr>
          <w:rFonts w:ascii="Times New Roman" w:hAnsi="Times New Roman"/>
          <w:sz w:val="28"/>
          <w:szCs w:val="28"/>
        </w:rPr>
        <w:t xml:space="preserve"> рубля, в том числе:</w:t>
      </w:r>
    </w:p>
    <w:p w:rsidR="007F51B9" w:rsidRPr="00EA74D0" w:rsidRDefault="007F51B9" w:rsidP="007F51B9">
      <w:pPr>
        <w:spacing w:after="0" w:line="240" w:lineRule="auto"/>
        <w:jc w:val="right"/>
        <w:rPr>
          <w:rFonts w:ascii="Times New Roman" w:hAnsi="Times New Roman"/>
          <w:sz w:val="28"/>
          <w:szCs w:val="28"/>
        </w:rPr>
      </w:pPr>
      <w:r w:rsidRPr="00EA74D0">
        <w:rPr>
          <w:rFonts w:ascii="Times New Roman" w:hAnsi="Times New Roman"/>
          <w:sz w:val="28"/>
          <w:szCs w:val="28"/>
        </w:rPr>
        <w:t xml:space="preserve"> (в рублях) </w:t>
      </w:r>
    </w:p>
    <w:tbl>
      <w:tblPr>
        <w:tblW w:w="9431"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7446"/>
        <w:gridCol w:w="1985"/>
      </w:tblGrid>
      <w:tr w:rsidR="007F51B9" w:rsidRPr="00EA74D0" w:rsidTr="007F51B9">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7F51B9" w:rsidRPr="00EA74D0" w:rsidRDefault="007F51B9" w:rsidP="007F51B9">
            <w:pPr>
              <w:spacing w:before="100" w:beforeAutospacing="1" w:after="100" w:afterAutospacing="1" w:line="240" w:lineRule="auto"/>
              <w:jc w:val="center"/>
              <w:rPr>
                <w:rFonts w:ascii="Times New Roman" w:hAnsi="Times New Roman"/>
                <w:b/>
                <w:sz w:val="28"/>
                <w:szCs w:val="28"/>
              </w:rPr>
            </w:pPr>
            <w:r w:rsidRPr="00EA74D0">
              <w:rPr>
                <w:rFonts w:ascii="Times New Roman" w:hAnsi="Times New Roman"/>
                <w:b/>
                <w:sz w:val="28"/>
                <w:szCs w:val="28"/>
              </w:rPr>
              <w:t>Наименование бухгалтерского счета</w:t>
            </w:r>
          </w:p>
        </w:tc>
        <w:tc>
          <w:tcPr>
            <w:tcW w:w="1985" w:type="dxa"/>
            <w:tcBorders>
              <w:top w:val="outset" w:sz="6" w:space="0" w:color="auto"/>
              <w:left w:val="outset" w:sz="6" w:space="0" w:color="auto"/>
              <w:bottom w:val="outset" w:sz="6" w:space="0" w:color="auto"/>
              <w:right w:val="outset" w:sz="6" w:space="0" w:color="auto"/>
            </w:tcBorders>
            <w:hideMark/>
          </w:tcPr>
          <w:p w:rsidR="007F51B9" w:rsidRPr="00EA74D0" w:rsidRDefault="007F51B9" w:rsidP="007F51B9">
            <w:pPr>
              <w:spacing w:before="100" w:beforeAutospacing="1" w:after="100" w:afterAutospacing="1" w:line="240" w:lineRule="auto"/>
              <w:jc w:val="center"/>
              <w:rPr>
                <w:rFonts w:ascii="Times New Roman" w:hAnsi="Times New Roman"/>
                <w:b/>
                <w:sz w:val="28"/>
                <w:szCs w:val="28"/>
              </w:rPr>
            </w:pPr>
            <w:r w:rsidRPr="00EA74D0">
              <w:rPr>
                <w:rFonts w:ascii="Times New Roman" w:hAnsi="Times New Roman"/>
                <w:b/>
                <w:sz w:val="28"/>
                <w:szCs w:val="28"/>
              </w:rPr>
              <w:t>Сумма кредиторской задолженности на 01.01.201</w:t>
            </w:r>
            <w:r>
              <w:rPr>
                <w:rFonts w:ascii="Times New Roman" w:hAnsi="Times New Roman"/>
                <w:b/>
                <w:sz w:val="28"/>
                <w:szCs w:val="28"/>
              </w:rPr>
              <w:t>7</w:t>
            </w:r>
          </w:p>
        </w:tc>
      </w:tr>
      <w:tr w:rsidR="007F51B9" w:rsidRPr="00EA74D0" w:rsidTr="00C932DA">
        <w:trPr>
          <w:tblCellSpacing w:w="0" w:type="dxa"/>
        </w:trPr>
        <w:tc>
          <w:tcPr>
            <w:tcW w:w="7446" w:type="dxa"/>
            <w:tcBorders>
              <w:top w:val="outset" w:sz="6" w:space="0" w:color="auto"/>
              <w:left w:val="outset" w:sz="6" w:space="0" w:color="auto"/>
              <w:bottom w:val="outset" w:sz="6" w:space="0" w:color="auto"/>
              <w:right w:val="outset" w:sz="6" w:space="0" w:color="auto"/>
            </w:tcBorders>
          </w:tcPr>
          <w:p w:rsidR="007F51B9" w:rsidRPr="00F85EBE" w:rsidRDefault="007F51B9" w:rsidP="007F51B9">
            <w:pPr>
              <w:spacing w:before="100" w:beforeAutospacing="1" w:after="100" w:afterAutospacing="1" w:line="240" w:lineRule="auto"/>
              <w:jc w:val="both"/>
              <w:rPr>
                <w:rFonts w:ascii="Times New Roman" w:hAnsi="Times New Roman"/>
                <w:sz w:val="28"/>
                <w:szCs w:val="28"/>
              </w:rPr>
            </w:pPr>
            <w:r w:rsidRPr="00F85EBE">
              <w:rPr>
                <w:rFonts w:ascii="Times New Roman" w:hAnsi="Times New Roman"/>
                <w:sz w:val="28"/>
                <w:szCs w:val="28"/>
              </w:rPr>
              <w:t>Расчеты по доходам (счет 020500000).  Счет предназначен для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РФ на него функций, а также поступивших от плательщиков предварительных оплат.</w:t>
            </w:r>
          </w:p>
        </w:tc>
        <w:tc>
          <w:tcPr>
            <w:tcW w:w="1985" w:type="dxa"/>
            <w:tcBorders>
              <w:top w:val="outset" w:sz="6" w:space="0" w:color="auto"/>
              <w:left w:val="outset" w:sz="6" w:space="0" w:color="auto"/>
              <w:bottom w:val="outset" w:sz="6" w:space="0" w:color="auto"/>
              <w:right w:val="outset" w:sz="6" w:space="0" w:color="auto"/>
            </w:tcBorders>
          </w:tcPr>
          <w:p w:rsidR="007F51B9" w:rsidRPr="00F85EBE" w:rsidRDefault="007F51B9" w:rsidP="00C932DA">
            <w:pPr>
              <w:spacing w:before="100" w:beforeAutospacing="1" w:after="100" w:afterAutospacing="1" w:line="240" w:lineRule="auto"/>
              <w:jc w:val="right"/>
              <w:rPr>
                <w:rFonts w:ascii="Times New Roman" w:hAnsi="Times New Roman"/>
                <w:sz w:val="28"/>
                <w:szCs w:val="28"/>
              </w:rPr>
            </w:pPr>
            <w:r w:rsidRPr="00F85EBE">
              <w:rPr>
                <w:rFonts w:ascii="Times New Roman" w:hAnsi="Times New Roman"/>
                <w:sz w:val="28"/>
                <w:szCs w:val="28"/>
              </w:rPr>
              <w:t>3 234 703,00</w:t>
            </w:r>
          </w:p>
          <w:p w:rsidR="007F51B9" w:rsidRPr="00EA74D0" w:rsidRDefault="007F51B9" w:rsidP="00C932DA">
            <w:pPr>
              <w:spacing w:before="100" w:beforeAutospacing="1" w:after="100" w:afterAutospacing="1" w:line="240" w:lineRule="auto"/>
              <w:jc w:val="right"/>
              <w:rPr>
                <w:rFonts w:ascii="Times New Roman" w:hAnsi="Times New Roman"/>
                <w:b/>
                <w:sz w:val="28"/>
                <w:szCs w:val="28"/>
              </w:rPr>
            </w:pPr>
          </w:p>
        </w:tc>
      </w:tr>
      <w:tr w:rsidR="007F51B9" w:rsidRPr="00EA74D0" w:rsidTr="00C932DA">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7F51B9" w:rsidRPr="00EA74D0" w:rsidRDefault="007F51B9" w:rsidP="007F51B9">
            <w:pPr>
              <w:pStyle w:val="ConsPlusNormal"/>
              <w:ind w:firstLine="0"/>
              <w:jc w:val="both"/>
              <w:rPr>
                <w:rFonts w:ascii="Times New Roman" w:hAnsi="Times New Roman"/>
                <w:sz w:val="28"/>
                <w:szCs w:val="28"/>
              </w:rPr>
            </w:pPr>
            <w:r w:rsidRPr="00440907">
              <w:rPr>
                <w:rFonts w:ascii="Times New Roman" w:hAnsi="Times New Roman"/>
                <w:sz w:val="28"/>
                <w:szCs w:val="28"/>
              </w:rPr>
              <w:t>Расчеты по принятым обязательствам</w:t>
            </w:r>
            <w:r w:rsidRPr="00EA74D0">
              <w:rPr>
                <w:rFonts w:ascii="Times New Roman" w:hAnsi="Times New Roman"/>
                <w:sz w:val="28"/>
                <w:szCs w:val="28"/>
              </w:rPr>
              <w:t xml:space="preserve"> (счет 30200000). На данном счете учитываются расчеты</w:t>
            </w:r>
            <w:r w:rsidRPr="00EA74D0">
              <w:rPr>
                <w:rFonts w:ascii="Times New Roman" w:hAnsi="Times New Roman" w:cs="Times New Roman"/>
                <w:sz w:val="28"/>
                <w:szCs w:val="28"/>
              </w:rPr>
              <w:t>по заработной плате, расчеты по начислениям на выплаты по оплате труда, расчеты по работам, услугам</w:t>
            </w:r>
            <w:r>
              <w:rPr>
                <w:rFonts w:ascii="Times New Roman" w:hAnsi="Times New Roman" w:cs="Times New Roman"/>
                <w:sz w:val="28"/>
                <w:szCs w:val="28"/>
              </w:rPr>
              <w:t>.</w:t>
            </w:r>
          </w:p>
        </w:tc>
        <w:tc>
          <w:tcPr>
            <w:tcW w:w="1985" w:type="dxa"/>
            <w:tcBorders>
              <w:top w:val="outset" w:sz="6" w:space="0" w:color="auto"/>
              <w:left w:val="outset" w:sz="6" w:space="0" w:color="auto"/>
              <w:bottom w:val="outset" w:sz="6" w:space="0" w:color="auto"/>
              <w:right w:val="outset" w:sz="6" w:space="0" w:color="auto"/>
            </w:tcBorders>
            <w:hideMark/>
          </w:tcPr>
          <w:p w:rsidR="007F51B9" w:rsidRDefault="007F51B9" w:rsidP="00C932DA">
            <w:pPr>
              <w:spacing w:before="100" w:beforeAutospacing="1" w:after="100" w:afterAutospacing="1" w:line="240" w:lineRule="auto"/>
              <w:jc w:val="right"/>
              <w:rPr>
                <w:rFonts w:ascii="Times New Roman" w:hAnsi="Times New Roman"/>
                <w:sz w:val="28"/>
                <w:szCs w:val="28"/>
              </w:rPr>
            </w:pPr>
            <w:r w:rsidRPr="00F85EBE">
              <w:rPr>
                <w:rFonts w:ascii="Times New Roman" w:hAnsi="Times New Roman"/>
                <w:sz w:val="28"/>
                <w:szCs w:val="28"/>
              </w:rPr>
              <w:t>7</w:t>
            </w:r>
            <w:r w:rsidR="00087A6F">
              <w:rPr>
                <w:rFonts w:ascii="Times New Roman" w:hAnsi="Times New Roman"/>
                <w:sz w:val="28"/>
                <w:szCs w:val="28"/>
              </w:rPr>
              <w:t xml:space="preserve"> </w:t>
            </w:r>
            <w:r w:rsidRPr="00F85EBE">
              <w:rPr>
                <w:rFonts w:ascii="Times New Roman" w:hAnsi="Times New Roman"/>
                <w:sz w:val="28"/>
                <w:szCs w:val="28"/>
              </w:rPr>
              <w:t>295</w:t>
            </w:r>
            <w:r w:rsidR="00087A6F">
              <w:rPr>
                <w:rFonts w:ascii="Times New Roman" w:hAnsi="Times New Roman"/>
                <w:sz w:val="28"/>
                <w:szCs w:val="28"/>
              </w:rPr>
              <w:t xml:space="preserve"> </w:t>
            </w:r>
            <w:r w:rsidRPr="00F85EBE">
              <w:rPr>
                <w:rFonts w:ascii="Times New Roman" w:hAnsi="Times New Roman"/>
                <w:sz w:val="28"/>
                <w:szCs w:val="28"/>
              </w:rPr>
              <w:t>871,24</w:t>
            </w:r>
          </w:p>
        </w:tc>
      </w:tr>
      <w:tr w:rsidR="007F51B9" w:rsidRPr="00EA74D0" w:rsidTr="00C932DA">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7F51B9" w:rsidRPr="00EA74D0" w:rsidRDefault="007F51B9" w:rsidP="00570183">
            <w:pPr>
              <w:autoSpaceDE w:val="0"/>
              <w:autoSpaceDN w:val="0"/>
              <w:adjustRightInd w:val="0"/>
              <w:spacing w:after="0" w:line="240" w:lineRule="auto"/>
              <w:jc w:val="both"/>
              <w:rPr>
                <w:rFonts w:ascii="Times New Roman" w:hAnsi="Times New Roman"/>
                <w:sz w:val="28"/>
                <w:szCs w:val="28"/>
              </w:rPr>
            </w:pPr>
            <w:r w:rsidRPr="00EA74D0">
              <w:rPr>
                <w:rFonts w:ascii="Times New Roman" w:hAnsi="Times New Roman"/>
                <w:sz w:val="28"/>
                <w:szCs w:val="28"/>
              </w:rPr>
              <w:t xml:space="preserve">Расчеты по платежам в бюджеты (счет 030300000). На данном счете учитываются расчеты по налогу на доходы физических лиц, расчеты по страховым взносам на обязательное социальное страхование на случай временной нетрудоспособности и </w:t>
            </w:r>
            <w:r w:rsidR="00DA6F64">
              <w:rPr>
                <w:rFonts w:ascii="Times New Roman" w:hAnsi="Times New Roman"/>
                <w:sz w:val="28"/>
                <w:szCs w:val="28"/>
              </w:rPr>
              <w:t>в связи с материнством</w:t>
            </w:r>
            <w:r w:rsidR="00570183">
              <w:rPr>
                <w:rFonts w:ascii="Times New Roman" w:hAnsi="Times New Roman"/>
                <w:sz w:val="28"/>
                <w:szCs w:val="28"/>
              </w:rPr>
              <w:t xml:space="preserve">,от несчастных случаев на </w:t>
            </w:r>
            <w:r w:rsidRPr="00EA74D0">
              <w:rPr>
                <w:rFonts w:ascii="Times New Roman" w:eastAsiaTheme="minorEastAsia" w:hAnsi="Times New Roman"/>
                <w:sz w:val="28"/>
                <w:szCs w:val="28"/>
              </w:rPr>
              <w:t xml:space="preserve">производстве и профессиональных </w:t>
            </w:r>
            <w:r w:rsidRPr="00EA74D0">
              <w:rPr>
                <w:rFonts w:ascii="Times New Roman" w:eastAsiaTheme="minorEastAsia" w:hAnsi="Times New Roman"/>
                <w:sz w:val="28"/>
                <w:szCs w:val="28"/>
              </w:rPr>
              <w:lastRenderedPageBreak/>
              <w:t>заболеваний, расчеты по страховым взносам на обязательное медицинское страхование</w:t>
            </w:r>
            <w:r w:rsidR="00570183">
              <w:rPr>
                <w:rFonts w:ascii="Times New Roman" w:eastAsiaTheme="minorEastAsia" w:hAnsi="Times New Roman"/>
                <w:sz w:val="28"/>
                <w:szCs w:val="28"/>
              </w:rPr>
              <w:t xml:space="preserve"> в ФОМС</w:t>
            </w:r>
            <w:r w:rsidRPr="00EA74D0">
              <w:rPr>
                <w:rFonts w:ascii="Times New Roman" w:eastAsiaTheme="minorEastAsia" w:hAnsi="Times New Roman"/>
                <w:sz w:val="28"/>
                <w:szCs w:val="28"/>
              </w:rPr>
              <w:t>, расчеты по страховым взносам на обязательное пенсионное страхование</w:t>
            </w:r>
            <w:r w:rsidR="00570183">
              <w:rPr>
                <w:rFonts w:ascii="Times New Roman" w:eastAsiaTheme="minorEastAsia" w:hAnsi="Times New Roman"/>
                <w:sz w:val="28"/>
                <w:szCs w:val="28"/>
              </w:rPr>
              <w:t xml:space="preserve"> на выплату страховой части трудовой пенсии.</w:t>
            </w:r>
          </w:p>
        </w:tc>
        <w:tc>
          <w:tcPr>
            <w:tcW w:w="1985" w:type="dxa"/>
            <w:tcBorders>
              <w:top w:val="outset" w:sz="6" w:space="0" w:color="auto"/>
              <w:left w:val="outset" w:sz="6" w:space="0" w:color="auto"/>
              <w:bottom w:val="outset" w:sz="6" w:space="0" w:color="auto"/>
              <w:right w:val="outset" w:sz="6" w:space="0" w:color="auto"/>
            </w:tcBorders>
            <w:hideMark/>
          </w:tcPr>
          <w:p w:rsidR="007F51B9" w:rsidRPr="00EA74D0" w:rsidRDefault="007F51B9" w:rsidP="00C932DA">
            <w:pPr>
              <w:spacing w:before="100" w:beforeAutospacing="1" w:after="100" w:afterAutospacing="1" w:line="240" w:lineRule="auto"/>
              <w:jc w:val="right"/>
              <w:rPr>
                <w:rFonts w:ascii="Times New Roman" w:hAnsi="Times New Roman"/>
                <w:sz w:val="28"/>
                <w:szCs w:val="28"/>
              </w:rPr>
            </w:pPr>
            <w:r w:rsidRPr="00F85EBE">
              <w:rPr>
                <w:rFonts w:ascii="Times New Roman" w:hAnsi="Times New Roman"/>
                <w:sz w:val="28"/>
                <w:szCs w:val="28"/>
              </w:rPr>
              <w:lastRenderedPageBreak/>
              <w:t>4</w:t>
            </w:r>
            <w:r w:rsidR="00087A6F">
              <w:rPr>
                <w:rFonts w:ascii="Times New Roman" w:hAnsi="Times New Roman"/>
                <w:sz w:val="28"/>
                <w:szCs w:val="28"/>
              </w:rPr>
              <w:t xml:space="preserve"> </w:t>
            </w:r>
            <w:r w:rsidRPr="00F85EBE">
              <w:rPr>
                <w:rFonts w:ascii="Times New Roman" w:hAnsi="Times New Roman"/>
                <w:sz w:val="28"/>
                <w:szCs w:val="28"/>
              </w:rPr>
              <w:t>515</w:t>
            </w:r>
            <w:r w:rsidR="00087A6F">
              <w:rPr>
                <w:rFonts w:ascii="Times New Roman" w:hAnsi="Times New Roman"/>
                <w:sz w:val="28"/>
                <w:szCs w:val="28"/>
              </w:rPr>
              <w:t xml:space="preserve"> </w:t>
            </w:r>
            <w:r w:rsidRPr="00F85EBE">
              <w:rPr>
                <w:rFonts w:ascii="Times New Roman" w:hAnsi="Times New Roman"/>
                <w:sz w:val="28"/>
                <w:szCs w:val="28"/>
              </w:rPr>
              <w:t>792,55</w:t>
            </w:r>
          </w:p>
        </w:tc>
      </w:tr>
      <w:tr w:rsidR="007F51B9" w:rsidRPr="00EA74D0" w:rsidTr="007F51B9">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7F51B9" w:rsidRPr="00EA74D0" w:rsidRDefault="007F51B9" w:rsidP="007F51B9">
            <w:pPr>
              <w:autoSpaceDE w:val="0"/>
              <w:autoSpaceDN w:val="0"/>
              <w:adjustRightInd w:val="0"/>
              <w:spacing w:after="0" w:line="240" w:lineRule="auto"/>
              <w:jc w:val="both"/>
              <w:rPr>
                <w:rFonts w:ascii="Times New Roman" w:hAnsi="Times New Roman"/>
                <w:sz w:val="28"/>
                <w:szCs w:val="28"/>
              </w:rPr>
            </w:pPr>
            <w:r w:rsidRPr="00EA74D0">
              <w:rPr>
                <w:rFonts w:ascii="Times New Roman" w:hAnsi="Times New Roman"/>
                <w:sz w:val="28"/>
                <w:szCs w:val="28"/>
              </w:rPr>
              <w:lastRenderedPageBreak/>
              <w:t xml:space="preserve">Прочие расчеты с кредиторами </w:t>
            </w:r>
            <w:r>
              <w:rPr>
                <w:rFonts w:ascii="Times New Roman" w:hAnsi="Times New Roman"/>
                <w:sz w:val="28"/>
                <w:szCs w:val="28"/>
              </w:rPr>
              <w:t>(счет 30400000)</w:t>
            </w:r>
          </w:p>
        </w:tc>
        <w:tc>
          <w:tcPr>
            <w:tcW w:w="1985" w:type="dxa"/>
            <w:tcBorders>
              <w:top w:val="outset" w:sz="6" w:space="0" w:color="auto"/>
              <w:left w:val="outset" w:sz="6" w:space="0" w:color="auto"/>
              <w:bottom w:val="outset" w:sz="6" w:space="0" w:color="auto"/>
              <w:right w:val="outset" w:sz="6" w:space="0" w:color="auto"/>
            </w:tcBorders>
            <w:hideMark/>
          </w:tcPr>
          <w:p w:rsidR="007F51B9" w:rsidRPr="00EA74D0" w:rsidRDefault="007F51B9" w:rsidP="007F51B9">
            <w:pPr>
              <w:spacing w:before="100" w:beforeAutospacing="1" w:after="100" w:afterAutospacing="1" w:line="240" w:lineRule="auto"/>
              <w:jc w:val="right"/>
              <w:rPr>
                <w:rFonts w:ascii="Times New Roman" w:hAnsi="Times New Roman"/>
                <w:sz w:val="28"/>
                <w:szCs w:val="28"/>
              </w:rPr>
            </w:pPr>
            <w:r w:rsidRPr="00F85EBE">
              <w:rPr>
                <w:rFonts w:ascii="Times New Roman" w:hAnsi="Times New Roman"/>
                <w:sz w:val="28"/>
                <w:szCs w:val="28"/>
              </w:rPr>
              <w:t>24</w:t>
            </w:r>
            <w:r w:rsidR="00087A6F">
              <w:rPr>
                <w:rFonts w:ascii="Times New Roman" w:hAnsi="Times New Roman"/>
                <w:sz w:val="28"/>
                <w:szCs w:val="28"/>
              </w:rPr>
              <w:t xml:space="preserve"> </w:t>
            </w:r>
            <w:r w:rsidRPr="00F85EBE">
              <w:rPr>
                <w:rFonts w:ascii="Times New Roman" w:hAnsi="Times New Roman"/>
                <w:sz w:val="28"/>
                <w:szCs w:val="28"/>
              </w:rPr>
              <w:t>666,26</w:t>
            </w:r>
          </w:p>
        </w:tc>
      </w:tr>
      <w:tr w:rsidR="007F51B9" w:rsidRPr="00EA74D0" w:rsidTr="007F51B9">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7F51B9" w:rsidRPr="00EA74D0" w:rsidRDefault="007F51B9" w:rsidP="007F51B9">
            <w:pPr>
              <w:spacing w:before="100" w:beforeAutospacing="1" w:after="100" w:afterAutospacing="1" w:line="240" w:lineRule="auto"/>
              <w:jc w:val="both"/>
              <w:rPr>
                <w:rFonts w:ascii="Times New Roman" w:hAnsi="Times New Roman"/>
                <w:sz w:val="28"/>
                <w:szCs w:val="28"/>
              </w:rPr>
            </w:pPr>
            <w:r w:rsidRPr="00EA74D0">
              <w:rPr>
                <w:rFonts w:ascii="Times New Roman" w:hAnsi="Times New Roman"/>
                <w:sz w:val="28"/>
                <w:szCs w:val="28"/>
              </w:rPr>
              <w:t>Итого:</w:t>
            </w:r>
          </w:p>
        </w:tc>
        <w:tc>
          <w:tcPr>
            <w:tcW w:w="1985" w:type="dxa"/>
            <w:tcBorders>
              <w:top w:val="outset" w:sz="6" w:space="0" w:color="auto"/>
              <w:left w:val="outset" w:sz="6" w:space="0" w:color="auto"/>
              <w:bottom w:val="outset" w:sz="6" w:space="0" w:color="auto"/>
              <w:right w:val="outset" w:sz="6" w:space="0" w:color="auto"/>
            </w:tcBorders>
            <w:hideMark/>
          </w:tcPr>
          <w:p w:rsidR="007F51B9" w:rsidRPr="00EA74D0" w:rsidRDefault="007F51B9" w:rsidP="007F51B9">
            <w:pPr>
              <w:spacing w:before="100" w:beforeAutospacing="1" w:after="100" w:afterAutospacing="1" w:line="240" w:lineRule="auto"/>
              <w:jc w:val="right"/>
              <w:rPr>
                <w:rFonts w:ascii="Times New Roman" w:hAnsi="Times New Roman"/>
                <w:sz w:val="28"/>
                <w:szCs w:val="28"/>
              </w:rPr>
            </w:pPr>
            <w:r w:rsidRPr="00F85EBE">
              <w:rPr>
                <w:rFonts w:ascii="Times New Roman" w:hAnsi="Times New Roman"/>
                <w:sz w:val="28"/>
                <w:szCs w:val="28"/>
              </w:rPr>
              <w:t>15 071 033,05</w:t>
            </w:r>
          </w:p>
        </w:tc>
      </w:tr>
    </w:tbl>
    <w:p w:rsidR="007F51B9" w:rsidRPr="00EA74D0" w:rsidRDefault="007F51B9" w:rsidP="007F51B9">
      <w:pPr>
        <w:spacing w:after="0" w:line="240" w:lineRule="auto"/>
        <w:ind w:firstLine="851"/>
        <w:jc w:val="both"/>
        <w:rPr>
          <w:rFonts w:ascii="Times New Roman" w:hAnsi="Times New Roman"/>
          <w:sz w:val="28"/>
          <w:szCs w:val="28"/>
        </w:rPr>
      </w:pPr>
    </w:p>
    <w:p w:rsidR="007F51B9" w:rsidRPr="00B0151F" w:rsidRDefault="007F51B9" w:rsidP="007F51B9">
      <w:pPr>
        <w:spacing w:after="0" w:line="240" w:lineRule="auto"/>
        <w:ind w:firstLine="709"/>
        <w:jc w:val="both"/>
        <w:rPr>
          <w:rFonts w:ascii="Times New Roman" w:hAnsi="Times New Roman"/>
          <w:sz w:val="28"/>
          <w:szCs w:val="28"/>
        </w:rPr>
      </w:pPr>
      <w:r w:rsidRPr="00B0151F">
        <w:rPr>
          <w:rFonts w:ascii="Times New Roman" w:hAnsi="Times New Roman"/>
          <w:sz w:val="28"/>
          <w:szCs w:val="28"/>
        </w:rPr>
        <w:t>Основную долю кредиторской задолженности в общем объеме составляет задолженность по принятым обязательствам, в частности:</w:t>
      </w:r>
    </w:p>
    <w:p w:rsidR="007F51B9" w:rsidRPr="00B0151F" w:rsidRDefault="007F51B9" w:rsidP="007F51B9">
      <w:pPr>
        <w:spacing w:after="0" w:line="240" w:lineRule="auto"/>
        <w:ind w:firstLine="709"/>
        <w:jc w:val="both"/>
        <w:rPr>
          <w:rFonts w:ascii="Times New Roman" w:hAnsi="Times New Roman"/>
          <w:sz w:val="28"/>
          <w:szCs w:val="28"/>
        </w:rPr>
      </w:pPr>
      <w:r w:rsidRPr="00B0151F">
        <w:rPr>
          <w:rFonts w:ascii="Times New Roman" w:hAnsi="Times New Roman"/>
          <w:sz w:val="28"/>
          <w:szCs w:val="28"/>
        </w:rPr>
        <w:t xml:space="preserve">- по заработной плате </w:t>
      </w:r>
      <w:r w:rsidRPr="00F85EBE">
        <w:rPr>
          <w:rFonts w:ascii="Times New Roman" w:hAnsi="Times New Roman"/>
          <w:sz w:val="28"/>
          <w:szCs w:val="28"/>
        </w:rPr>
        <w:t>3</w:t>
      </w:r>
      <w:r w:rsidR="00087A6F">
        <w:rPr>
          <w:rFonts w:ascii="Times New Roman" w:hAnsi="Times New Roman"/>
          <w:sz w:val="28"/>
          <w:szCs w:val="28"/>
        </w:rPr>
        <w:t xml:space="preserve"> </w:t>
      </w:r>
      <w:r w:rsidRPr="00F85EBE">
        <w:rPr>
          <w:rFonts w:ascii="Times New Roman" w:hAnsi="Times New Roman"/>
          <w:sz w:val="28"/>
          <w:szCs w:val="28"/>
        </w:rPr>
        <w:t>042</w:t>
      </w:r>
      <w:r w:rsidR="00087A6F">
        <w:rPr>
          <w:rFonts w:ascii="Times New Roman" w:hAnsi="Times New Roman"/>
          <w:sz w:val="28"/>
          <w:szCs w:val="28"/>
        </w:rPr>
        <w:t xml:space="preserve"> </w:t>
      </w:r>
      <w:r w:rsidRPr="00F85EBE">
        <w:rPr>
          <w:rFonts w:ascii="Times New Roman" w:hAnsi="Times New Roman"/>
          <w:sz w:val="28"/>
          <w:szCs w:val="28"/>
        </w:rPr>
        <w:t>932,79</w:t>
      </w:r>
      <w:r w:rsidR="00087A6F">
        <w:rPr>
          <w:rFonts w:ascii="Times New Roman" w:hAnsi="Times New Roman"/>
          <w:sz w:val="28"/>
          <w:szCs w:val="28"/>
        </w:rPr>
        <w:t xml:space="preserve"> </w:t>
      </w:r>
      <w:r w:rsidRPr="00B0151F">
        <w:rPr>
          <w:rFonts w:ascii="Times New Roman" w:hAnsi="Times New Roman"/>
          <w:sz w:val="28"/>
          <w:szCs w:val="28"/>
        </w:rPr>
        <w:t>рубл</w:t>
      </w:r>
      <w:r>
        <w:rPr>
          <w:rFonts w:ascii="Times New Roman" w:hAnsi="Times New Roman"/>
          <w:sz w:val="28"/>
          <w:szCs w:val="28"/>
        </w:rPr>
        <w:t>я</w:t>
      </w:r>
      <w:r w:rsidRPr="00B0151F">
        <w:rPr>
          <w:rFonts w:ascii="Times New Roman" w:hAnsi="Times New Roman"/>
          <w:sz w:val="28"/>
          <w:szCs w:val="28"/>
        </w:rPr>
        <w:t>;</w:t>
      </w:r>
    </w:p>
    <w:p w:rsidR="007F51B9" w:rsidRPr="00B0151F" w:rsidRDefault="007F51B9" w:rsidP="007F51B9">
      <w:pPr>
        <w:spacing w:after="0" w:line="240" w:lineRule="auto"/>
        <w:ind w:firstLine="709"/>
        <w:jc w:val="both"/>
        <w:rPr>
          <w:rFonts w:ascii="Times New Roman" w:hAnsi="Times New Roman"/>
          <w:sz w:val="28"/>
          <w:szCs w:val="28"/>
        </w:rPr>
      </w:pPr>
      <w:r w:rsidRPr="00B0151F">
        <w:rPr>
          <w:rFonts w:ascii="Times New Roman" w:hAnsi="Times New Roman"/>
          <w:sz w:val="28"/>
          <w:szCs w:val="28"/>
        </w:rPr>
        <w:t xml:space="preserve">- </w:t>
      </w:r>
      <w:r>
        <w:rPr>
          <w:rFonts w:ascii="Times New Roman" w:hAnsi="Times New Roman"/>
          <w:sz w:val="28"/>
          <w:szCs w:val="28"/>
        </w:rPr>
        <w:t>р</w:t>
      </w:r>
      <w:r w:rsidRPr="00F85EBE">
        <w:rPr>
          <w:rFonts w:ascii="Times New Roman" w:hAnsi="Times New Roman"/>
          <w:sz w:val="28"/>
          <w:szCs w:val="28"/>
        </w:rPr>
        <w:t>асчеты по прочим работам, услугам</w:t>
      </w:r>
      <w:r w:rsidR="00087A6F">
        <w:rPr>
          <w:rFonts w:ascii="Times New Roman" w:hAnsi="Times New Roman"/>
          <w:sz w:val="28"/>
          <w:szCs w:val="28"/>
        </w:rPr>
        <w:t xml:space="preserve"> </w:t>
      </w:r>
      <w:r w:rsidRPr="00B0151F">
        <w:rPr>
          <w:rFonts w:ascii="Times New Roman" w:hAnsi="Times New Roman"/>
          <w:sz w:val="28"/>
          <w:szCs w:val="28"/>
        </w:rPr>
        <w:t xml:space="preserve">– </w:t>
      </w:r>
      <w:r w:rsidRPr="00F85EBE">
        <w:rPr>
          <w:rFonts w:ascii="Times New Roman" w:hAnsi="Times New Roman"/>
          <w:sz w:val="28"/>
          <w:szCs w:val="28"/>
        </w:rPr>
        <w:t>1</w:t>
      </w:r>
      <w:r w:rsidR="00087A6F">
        <w:rPr>
          <w:rFonts w:ascii="Times New Roman" w:hAnsi="Times New Roman"/>
          <w:sz w:val="28"/>
          <w:szCs w:val="28"/>
        </w:rPr>
        <w:t xml:space="preserve"> </w:t>
      </w:r>
      <w:r w:rsidRPr="00F85EBE">
        <w:rPr>
          <w:rFonts w:ascii="Times New Roman" w:hAnsi="Times New Roman"/>
          <w:sz w:val="28"/>
          <w:szCs w:val="28"/>
        </w:rPr>
        <w:t>073</w:t>
      </w:r>
      <w:r w:rsidR="00087A6F">
        <w:rPr>
          <w:rFonts w:ascii="Times New Roman" w:hAnsi="Times New Roman"/>
          <w:sz w:val="28"/>
          <w:szCs w:val="28"/>
        </w:rPr>
        <w:t xml:space="preserve"> </w:t>
      </w:r>
      <w:r w:rsidRPr="00F85EBE">
        <w:rPr>
          <w:rFonts w:ascii="Times New Roman" w:hAnsi="Times New Roman"/>
          <w:sz w:val="28"/>
          <w:szCs w:val="28"/>
        </w:rPr>
        <w:t>931,93</w:t>
      </w:r>
      <w:r w:rsidR="00087A6F">
        <w:rPr>
          <w:rFonts w:ascii="Times New Roman" w:hAnsi="Times New Roman"/>
          <w:sz w:val="28"/>
          <w:szCs w:val="28"/>
        </w:rPr>
        <w:t xml:space="preserve"> </w:t>
      </w:r>
      <w:r w:rsidRPr="00B0151F">
        <w:rPr>
          <w:rFonts w:ascii="Times New Roman" w:hAnsi="Times New Roman"/>
          <w:sz w:val="28"/>
          <w:szCs w:val="28"/>
        </w:rPr>
        <w:t>рубл</w:t>
      </w:r>
      <w:r>
        <w:rPr>
          <w:rFonts w:ascii="Times New Roman" w:hAnsi="Times New Roman"/>
          <w:sz w:val="28"/>
          <w:szCs w:val="28"/>
        </w:rPr>
        <w:t>ь</w:t>
      </w:r>
      <w:r w:rsidRPr="00B0151F">
        <w:rPr>
          <w:rFonts w:ascii="Times New Roman" w:hAnsi="Times New Roman"/>
          <w:sz w:val="28"/>
          <w:szCs w:val="28"/>
        </w:rPr>
        <w:t>;</w:t>
      </w:r>
    </w:p>
    <w:p w:rsidR="00570183" w:rsidRDefault="007F51B9" w:rsidP="007F51B9">
      <w:pPr>
        <w:spacing w:after="0" w:line="240" w:lineRule="auto"/>
        <w:ind w:firstLine="709"/>
        <w:jc w:val="both"/>
        <w:rPr>
          <w:rFonts w:ascii="Times New Roman" w:hAnsi="Times New Roman"/>
          <w:sz w:val="28"/>
          <w:szCs w:val="28"/>
        </w:rPr>
      </w:pPr>
      <w:r w:rsidRPr="00B0151F">
        <w:rPr>
          <w:rFonts w:ascii="Times New Roman" w:hAnsi="Times New Roman"/>
          <w:sz w:val="28"/>
          <w:szCs w:val="28"/>
        </w:rPr>
        <w:t xml:space="preserve">- расчеты по приобретению основных средств </w:t>
      </w:r>
      <w:r w:rsidRPr="00F85EBE">
        <w:rPr>
          <w:rFonts w:ascii="Times New Roman" w:hAnsi="Times New Roman"/>
          <w:sz w:val="28"/>
          <w:szCs w:val="28"/>
        </w:rPr>
        <w:t>2</w:t>
      </w:r>
      <w:r w:rsidR="00087A6F">
        <w:rPr>
          <w:rFonts w:ascii="Times New Roman" w:hAnsi="Times New Roman"/>
          <w:sz w:val="28"/>
          <w:szCs w:val="28"/>
        </w:rPr>
        <w:t xml:space="preserve"> </w:t>
      </w:r>
      <w:r w:rsidRPr="00F85EBE">
        <w:rPr>
          <w:rFonts w:ascii="Times New Roman" w:hAnsi="Times New Roman"/>
          <w:sz w:val="28"/>
          <w:szCs w:val="28"/>
        </w:rPr>
        <w:t>045</w:t>
      </w:r>
      <w:r w:rsidR="00087A6F">
        <w:rPr>
          <w:rFonts w:ascii="Times New Roman" w:hAnsi="Times New Roman"/>
          <w:sz w:val="28"/>
          <w:szCs w:val="28"/>
        </w:rPr>
        <w:t xml:space="preserve"> </w:t>
      </w:r>
      <w:r w:rsidRPr="00F85EBE">
        <w:rPr>
          <w:rFonts w:ascii="Times New Roman" w:hAnsi="Times New Roman"/>
          <w:sz w:val="28"/>
          <w:szCs w:val="28"/>
        </w:rPr>
        <w:t>817,29</w:t>
      </w:r>
      <w:r w:rsidR="00087A6F">
        <w:rPr>
          <w:rFonts w:ascii="Times New Roman" w:hAnsi="Times New Roman"/>
          <w:sz w:val="28"/>
          <w:szCs w:val="28"/>
        </w:rPr>
        <w:t xml:space="preserve"> </w:t>
      </w:r>
      <w:r w:rsidRPr="00B0151F">
        <w:rPr>
          <w:rFonts w:ascii="Times New Roman" w:hAnsi="Times New Roman"/>
          <w:sz w:val="28"/>
          <w:szCs w:val="28"/>
        </w:rPr>
        <w:t>рубл</w:t>
      </w:r>
      <w:r>
        <w:rPr>
          <w:rFonts w:ascii="Times New Roman" w:hAnsi="Times New Roman"/>
          <w:sz w:val="28"/>
          <w:szCs w:val="28"/>
        </w:rPr>
        <w:t>ей</w:t>
      </w:r>
      <w:r w:rsidR="00570183">
        <w:rPr>
          <w:rFonts w:ascii="Times New Roman" w:hAnsi="Times New Roman"/>
          <w:sz w:val="28"/>
          <w:szCs w:val="28"/>
        </w:rPr>
        <w:t>;</w:t>
      </w:r>
    </w:p>
    <w:p w:rsidR="00CA7700" w:rsidRDefault="007F51B9" w:rsidP="007F51B9">
      <w:pPr>
        <w:spacing w:after="0" w:line="240" w:lineRule="auto"/>
        <w:ind w:firstLine="709"/>
        <w:jc w:val="both"/>
        <w:rPr>
          <w:rFonts w:ascii="Times New Roman" w:hAnsi="Times New Roman"/>
          <w:sz w:val="28"/>
          <w:szCs w:val="28"/>
        </w:rPr>
      </w:pPr>
      <w:r w:rsidRPr="00B0151F">
        <w:rPr>
          <w:rFonts w:ascii="Times New Roman" w:hAnsi="Times New Roman"/>
          <w:sz w:val="28"/>
          <w:szCs w:val="28"/>
        </w:rPr>
        <w:t>Основную часть задолженности по счету 030300000 «Расчеты по платежам в бюджеты» составляют</w:t>
      </w:r>
      <w:r w:rsidR="00087A6F">
        <w:rPr>
          <w:rFonts w:ascii="Times New Roman" w:hAnsi="Times New Roman"/>
          <w:sz w:val="28"/>
          <w:szCs w:val="28"/>
        </w:rPr>
        <w:t xml:space="preserve"> </w:t>
      </w:r>
      <w:r w:rsidRPr="00B0151F">
        <w:rPr>
          <w:rFonts w:ascii="Times New Roman" w:hAnsi="Times New Roman"/>
          <w:sz w:val="28"/>
          <w:szCs w:val="28"/>
        </w:rPr>
        <w:t xml:space="preserve">расчеты по страховым взносам на обязательное пенсионное страхование на выплату страховой части трудовой пенсии  - </w:t>
      </w:r>
      <w:r w:rsidRPr="006C0D06">
        <w:rPr>
          <w:rFonts w:ascii="Times New Roman" w:hAnsi="Times New Roman"/>
          <w:sz w:val="28"/>
          <w:szCs w:val="28"/>
        </w:rPr>
        <w:t>2</w:t>
      </w:r>
      <w:r w:rsidR="00087A6F">
        <w:rPr>
          <w:rFonts w:ascii="Times New Roman" w:hAnsi="Times New Roman"/>
          <w:sz w:val="28"/>
          <w:szCs w:val="28"/>
        </w:rPr>
        <w:t xml:space="preserve"> </w:t>
      </w:r>
      <w:r w:rsidRPr="006C0D06">
        <w:rPr>
          <w:rFonts w:ascii="Times New Roman" w:hAnsi="Times New Roman"/>
          <w:sz w:val="28"/>
          <w:szCs w:val="28"/>
        </w:rPr>
        <w:t>236</w:t>
      </w:r>
      <w:r w:rsidR="00087A6F">
        <w:rPr>
          <w:rFonts w:ascii="Times New Roman" w:hAnsi="Times New Roman"/>
          <w:sz w:val="28"/>
          <w:szCs w:val="28"/>
        </w:rPr>
        <w:t xml:space="preserve"> </w:t>
      </w:r>
      <w:r w:rsidRPr="006C0D06">
        <w:rPr>
          <w:rFonts w:ascii="Times New Roman" w:hAnsi="Times New Roman"/>
          <w:sz w:val="28"/>
          <w:szCs w:val="28"/>
        </w:rPr>
        <w:t>377,19</w:t>
      </w:r>
      <w:r w:rsidR="00087A6F">
        <w:rPr>
          <w:rFonts w:ascii="Times New Roman" w:hAnsi="Times New Roman"/>
          <w:sz w:val="28"/>
          <w:szCs w:val="28"/>
        </w:rPr>
        <w:t xml:space="preserve"> </w:t>
      </w:r>
      <w:r w:rsidRPr="00B0151F">
        <w:rPr>
          <w:rFonts w:ascii="Times New Roman" w:hAnsi="Times New Roman"/>
          <w:sz w:val="28"/>
          <w:szCs w:val="28"/>
        </w:rPr>
        <w:t>рублей</w:t>
      </w:r>
      <w:r>
        <w:rPr>
          <w:rFonts w:ascii="Times New Roman" w:hAnsi="Times New Roman"/>
          <w:sz w:val="28"/>
          <w:szCs w:val="28"/>
        </w:rPr>
        <w:t>.</w:t>
      </w:r>
    </w:p>
    <w:p w:rsidR="007F51B9" w:rsidRPr="00B0151F" w:rsidRDefault="00CA7700" w:rsidP="007F51B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01.01.2017 года задолженности по счету 30305000 «Расчеты по прочим платежам в бюджет» отсутствует. </w:t>
      </w:r>
    </w:p>
    <w:p w:rsidR="007F51B9" w:rsidRPr="0098579F" w:rsidRDefault="007F51B9" w:rsidP="007F51B9">
      <w:pPr>
        <w:spacing w:after="0" w:line="240" w:lineRule="auto"/>
        <w:ind w:firstLine="709"/>
        <w:jc w:val="both"/>
        <w:rPr>
          <w:rFonts w:ascii="Times New Roman" w:hAnsi="Times New Roman"/>
          <w:sz w:val="28"/>
          <w:szCs w:val="28"/>
        </w:rPr>
      </w:pPr>
    </w:p>
    <w:p w:rsidR="007F51B9" w:rsidRPr="00897842" w:rsidRDefault="007F51B9" w:rsidP="007F51B9">
      <w:pPr>
        <w:spacing w:after="0" w:line="240" w:lineRule="auto"/>
        <w:ind w:firstLine="709"/>
        <w:jc w:val="both"/>
        <w:rPr>
          <w:rFonts w:ascii="Times New Roman" w:hAnsi="Times New Roman"/>
          <w:sz w:val="28"/>
          <w:szCs w:val="28"/>
        </w:rPr>
      </w:pPr>
      <w:r w:rsidRPr="00897842">
        <w:rPr>
          <w:rFonts w:ascii="Times New Roman" w:hAnsi="Times New Roman"/>
          <w:sz w:val="28"/>
          <w:szCs w:val="28"/>
        </w:rPr>
        <w:t xml:space="preserve">Списанная просроченная, не востребованная кредиторами, задолженность учитывается на забалансовом счете 20 «Списанная задолженность, невостребованная кредиторами» для дальнейшего наблюдения. </w:t>
      </w:r>
    </w:p>
    <w:p w:rsidR="007F51B9" w:rsidRDefault="007F51B9" w:rsidP="007F51B9">
      <w:pPr>
        <w:spacing w:after="0" w:line="240" w:lineRule="auto"/>
        <w:ind w:firstLine="709"/>
        <w:jc w:val="both"/>
        <w:rPr>
          <w:rFonts w:ascii="Times New Roman" w:hAnsi="Times New Roman"/>
          <w:sz w:val="28"/>
          <w:szCs w:val="28"/>
        </w:rPr>
      </w:pPr>
      <w:r w:rsidRPr="00897842">
        <w:rPr>
          <w:rFonts w:ascii="Times New Roman" w:hAnsi="Times New Roman"/>
          <w:sz w:val="28"/>
          <w:szCs w:val="28"/>
        </w:rPr>
        <w:t xml:space="preserve">Сумма данной задолженности на начало отчетного периода составляла </w:t>
      </w:r>
      <w:r w:rsidRPr="006C0D06">
        <w:rPr>
          <w:rFonts w:ascii="Times New Roman" w:hAnsi="Times New Roman"/>
          <w:sz w:val="28"/>
          <w:szCs w:val="28"/>
        </w:rPr>
        <w:t>52</w:t>
      </w:r>
      <w:r>
        <w:rPr>
          <w:rFonts w:ascii="Times New Roman" w:hAnsi="Times New Roman"/>
          <w:sz w:val="28"/>
          <w:szCs w:val="28"/>
        </w:rPr>
        <w:t> </w:t>
      </w:r>
      <w:r w:rsidRPr="006C0D06">
        <w:rPr>
          <w:rFonts w:ascii="Times New Roman" w:hAnsi="Times New Roman"/>
          <w:sz w:val="28"/>
          <w:szCs w:val="28"/>
        </w:rPr>
        <w:t>607</w:t>
      </w:r>
      <w:r>
        <w:rPr>
          <w:rFonts w:ascii="Times New Roman" w:hAnsi="Times New Roman"/>
          <w:sz w:val="28"/>
          <w:szCs w:val="28"/>
        </w:rPr>
        <w:t>,00</w:t>
      </w:r>
      <w:r w:rsidRPr="00897842">
        <w:rPr>
          <w:rFonts w:ascii="Times New Roman" w:hAnsi="Times New Roman"/>
          <w:sz w:val="28"/>
          <w:szCs w:val="28"/>
        </w:rPr>
        <w:t xml:space="preserve"> рубл</w:t>
      </w:r>
      <w:r>
        <w:rPr>
          <w:rFonts w:ascii="Times New Roman" w:hAnsi="Times New Roman"/>
          <w:sz w:val="28"/>
          <w:szCs w:val="28"/>
        </w:rPr>
        <w:t>ей</w:t>
      </w:r>
      <w:r w:rsidRPr="00897842">
        <w:rPr>
          <w:rFonts w:ascii="Times New Roman" w:hAnsi="Times New Roman"/>
          <w:sz w:val="28"/>
          <w:szCs w:val="28"/>
        </w:rPr>
        <w:t xml:space="preserve">. На конец отчетного периода сумма задолженности, невостребованной кредиторами составила </w:t>
      </w:r>
      <w:r w:rsidRPr="006C0D06">
        <w:rPr>
          <w:rFonts w:ascii="Times New Roman" w:hAnsi="Times New Roman"/>
          <w:sz w:val="28"/>
          <w:szCs w:val="28"/>
        </w:rPr>
        <w:t>2</w:t>
      </w:r>
      <w:r w:rsidR="00087A6F">
        <w:rPr>
          <w:rFonts w:ascii="Times New Roman" w:hAnsi="Times New Roman"/>
          <w:sz w:val="28"/>
          <w:szCs w:val="28"/>
        </w:rPr>
        <w:t xml:space="preserve"> </w:t>
      </w:r>
      <w:r w:rsidRPr="006C0D06">
        <w:rPr>
          <w:rFonts w:ascii="Times New Roman" w:hAnsi="Times New Roman"/>
          <w:sz w:val="28"/>
          <w:szCs w:val="28"/>
        </w:rPr>
        <w:t>577,15</w:t>
      </w:r>
      <w:r w:rsidR="00087A6F">
        <w:rPr>
          <w:rFonts w:ascii="Times New Roman" w:hAnsi="Times New Roman"/>
          <w:sz w:val="28"/>
          <w:szCs w:val="28"/>
        </w:rPr>
        <w:t xml:space="preserve"> </w:t>
      </w:r>
      <w:r w:rsidRPr="00897842">
        <w:rPr>
          <w:rFonts w:ascii="Times New Roman" w:hAnsi="Times New Roman"/>
          <w:sz w:val="28"/>
          <w:szCs w:val="28"/>
        </w:rPr>
        <w:t>рублей.</w:t>
      </w:r>
    </w:p>
    <w:p w:rsidR="00526E36" w:rsidRPr="00897842" w:rsidRDefault="00526E36" w:rsidP="007F51B9">
      <w:pPr>
        <w:spacing w:after="0" w:line="240" w:lineRule="auto"/>
        <w:ind w:firstLine="709"/>
        <w:jc w:val="both"/>
        <w:rPr>
          <w:rFonts w:ascii="Times New Roman" w:hAnsi="Times New Roman"/>
          <w:sz w:val="28"/>
          <w:szCs w:val="28"/>
        </w:rPr>
      </w:pPr>
      <w:r>
        <w:rPr>
          <w:rFonts w:ascii="Times New Roman" w:hAnsi="Times New Roman"/>
          <w:sz w:val="28"/>
          <w:szCs w:val="28"/>
        </w:rPr>
        <w:t>Согласно пояснительной записке просроченная дебиторская и кредиторская задолженность по состоянию на 01.01.2017 отсутствует.</w:t>
      </w:r>
    </w:p>
    <w:p w:rsidR="00C0081F" w:rsidRPr="0095454F" w:rsidRDefault="007F51B9" w:rsidP="007F51B9">
      <w:pPr>
        <w:pStyle w:val="ab"/>
        <w:ind w:left="720"/>
        <w:jc w:val="center"/>
        <w:rPr>
          <w:sz w:val="28"/>
          <w:szCs w:val="28"/>
        </w:rPr>
      </w:pPr>
      <w:r>
        <w:rPr>
          <w:b/>
          <w:bCs/>
          <w:sz w:val="28"/>
          <w:szCs w:val="28"/>
        </w:rPr>
        <w:t xml:space="preserve">Х. </w:t>
      </w:r>
      <w:r w:rsidR="00C0081F" w:rsidRPr="0095454F">
        <w:rPr>
          <w:b/>
          <w:bCs/>
          <w:sz w:val="28"/>
          <w:szCs w:val="28"/>
        </w:rPr>
        <w:t>Исполнение целевых программ за 201</w:t>
      </w:r>
      <w:r>
        <w:rPr>
          <w:b/>
          <w:bCs/>
          <w:sz w:val="28"/>
          <w:szCs w:val="28"/>
        </w:rPr>
        <w:t>6</w:t>
      </w:r>
      <w:r w:rsidR="00C0081F" w:rsidRPr="0095454F">
        <w:rPr>
          <w:b/>
          <w:bCs/>
          <w:sz w:val="28"/>
          <w:szCs w:val="28"/>
        </w:rPr>
        <w:t xml:space="preserve"> год.</w:t>
      </w:r>
    </w:p>
    <w:p w:rsidR="0076745D" w:rsidRPr="000C555A" w:rsidRDefault="0076745D" w:rsidP="0076745D">
      <w:pPr>
        <w:pStyle w:val="2"/>
        <w:numPr>
          <w:ilvl w:val="1"/>
          <w:numId w:val="29"/>
        </w:numPr>
        <w:tabs>
          <w:tab w:val="clear" w:pos="1080"/>
          <w:tab w:val="num" w:pos="0"/>
        </w:tabs>
        <w:suppressAutoHyphens/>
        <w:overflowPunct w:val="0"/>
        <w:spacing w:before="0" w:after="0" w:line="240" w:lineRule="auto"/>
        <w:ind w:left="0" w:firstLine="709"/>
        <w:jc w:val="both"/>
        <w:rPr>
          <w:rFonts w:ascii="Times New Roman" w:hAnsi="Times New Roman"/>
          <w:b w:val="0"/>
          <w:i w:val="0"/>
        </w:rPr>
      </w:pPr>
      <w:r w:rsidRPr="000C555A">
        <w:rPr>
          <w:rFonts w:ascii="Times New Roman" w:hAnsi="Times New Roman"/>
          <w:b w:val="0"/>
          <w:i w:val="0"/>
        </w:rPr>
        <w:t xml:space="preserve">Первоначально на реализацию целевых программ решением Думы города Покачи от </w:t>
      </w:r>
      <w:r>
        <w:rPr>
          <w:rFonts w:ascii="Times New Roman" w:hAnsi="Times New Roman"/>
          <w:b w:val="0"/>
          <w:i w:val="0"/>
        </w:rPr>
        <w:t>15</w:t>
      </w:r>
      <w:r w:rsidRPr="000C555A">
        <w:rPr>
          <w:rFonts w:ascii="Times New Roman" w:hAnsi="Times New Roman"/>
          <w:b w:val="0"/>
          <w:i w:val="0"/>
        </w:rPr>
        <w:t>.12.201</w:t>
      </w:r>
      <w:r>
        <w:rPr>
          <w:rFonts w:ascii="Times New Roman" w:hAnsi="Times New Roman"/>
          <w:b w:val="0"/>
          <w:i w:val="0"/>
        </w:rPr>
        <w:t>5</w:t>
      </w:r>
      <w:r w:rsidRPr="000C555A">
        <w:rPr>
          <w:rFonts w:ascii="Times New Roman" w:hAnsi="Times New Roman"/>
          <w:b w:val="0"/>
          <w:i w:val="0"/>
        </w:rPr>
        <w:t xml:space="preserve"> №</w:t>
      </w:r>
      <w:r>
        <w:rPr>
          <w:rFonts w:ascii="Times New Roman" w:hAnsi="Times New Roman"/>
          <w:b w:val="0"/>
          <w:i w:val="0"/>
        </w:rPr>
        <w:t>44</w:t>
      </w:r>
      <w:r w:rsidRPr="000C555A">
        <w:rPr>
          <w:rFonts w:ascii="Times New Roman" w:hAnsi="Times New Roman"/>
          <w:b w:val="0"/>
          <w:i w:val="0"/>
        </w:rPr>
        <w:t xml:space="preserve"> «О бюджете города Покачи на 201</w:t>
      </w:r>
      <w:r>
        <w:rPr>
          <w:rFonts w:ascii="Times New Roman" w:hAnsi="Times New Roman"/>
          <w:b w:val="0"/>
          <w:i w:val="0"/>
        </w:rPr>
        <w:t>6</w:t>
      </w:r>
      <w:r w:rsidRPr="000C555A">
        <w:rPr>
          <w:rFonts w:ascii="Times New Roman" w:hAnsi="Times New Roman"/>
          <w:b w:val="0"/>
          <w:i w:val="0"/>
        </w:rPr>
        <w:t xml:space="preserve"> год» утверждено бюджетных ассигнований на сумму </w:t>
      </w:r>
      <w:r w:rsidRPr="00022730">
        <w:rPr>
          <w:rFonts w:ascii="Times New Roman" w:hAnsi="Times New Roman"/>
          <w:b w:val="0"/>
          <w:i w:val="0"/>
        </w:rPr>
        <w:t>890563932,17</w:t>
      </w:r>
      <w:r w:rsidR="00087A6F">
        <w:rPr>
          <w:rFonts w:ascii="Times New Roman" w:hAnsi="Times New Roman"/>
          <w:b w:val="0"/>
          <w:i w:val="0"/>
        </w:rPr>
        <w:t xml:space="preserve"> </w:t>
      </w:r>
      <w:r w:rsidRPr="000C555A">
        <w:rPr>
          <w:rFonts w:ascii="Times New Roman" w:hAnsi="Times New Roman"/>
          <w:b w:val="0"/>
          <w:i w:val="0"/>
        </w:rPr>
        <w:t>рублей. В течение года в план мероприятий по программам вносились изменения и на конец года сумма на реализацию программ составила</w:t>
      </w:r>
      <w:r w:rsidR="00087A6F">
        <w:rPr>
          <w:rFonts w:ascii="Times New Roman" w:hAnsi="Times New Roman"/>
          <w:b w:val="0"/>
          <w:i w:val="0"/>
        </w:rPr>
        <w:t xml:space="preserve"> </w:t>
      </w:r>
      <w:r w:rsidRPr="00022730">
        <w:rPr>
          <w:rFonts w:ascii="Times New Roman" w:hAnsi="Times New Roman"/>
          <w:b w:val="0"/>
          <w:i w:val="0"/>
        </w:rPr>
        <w:t>1 236 569 527,27</w:t>
      </w:r>
      <w:r w:rsidR="00087A6F">
        <w:rPr>
          <w:rFonts w:ascii="Times New Roman" w:hAnsi="Times New Roman"/>
          <w:b w:val="0"/>
          <w:i w:val="0"/>
        </w:rPr>
        <w:t xml:space="preserve"> </w:t>
      </w:r>
      <w:r w:rsidRPr="000C555A">
        <w:rPr>
          <w:rFonts w:ascii="Times New Roman" w:hAnsi="Times New Roman"/>
          <w:b w:val="0"/>
          <w:i w:val="0"/>
        </w:rPr>
        <w:t>рублей.</w:t>
      </w:r>
    </w:p>
    <w:p w:rsidR="0076745D" w:rsidRPr="000C555A" w:rsidRDefault="0076745D" w:rsidP="0076745D">
      <w:pPr>
        <w:tabs>
          <w:tab w:val="num" w:pos="0"/>
        </w:tabs>
        <w:spacing w:after="0" w:line="240" w:lineRule="auto"/>
        <w:ind w:firstLine="709"/>
        <w:jc w:val="both"/>
        <w:rPr>
          <w:rFonts w:ascii="Times New Roman" w:hAnsi="Times New Roman"/>
          <w:sz w:val="28"/>
          <w:szCs w:val="28"/>
        </w:rPr>
      </w:pPr>
      <w:r w:rsidRPr="000C555A">
        <w:rPr>
          <w:rFonts w:ascii="Times New Roman" w:hAnsi="Times New Roman"/>
          <w:sz w:val="28"/>
          <w:szCs w:val="28"/>
        </w:rPr>
        <w:t>Согласно форме 0503166 «Сведения об исполнении мероприятий в рамках целевых программ» в целом по программам в 201</w:t>
      </w:r>
      <w:r>
        <w:rPr>
          <w:rFonts w:ascii="Times New Roman" w:hAnsi="Times New Roman"/>
          <w:sz w:val="28"/>
          <w:szCs w:val="28"/>
        </w:rPr>
        <w:t>6</w:t>
      </w:r>
      <w:r w:rsidRPr="000C555A">
        <w:rPr>
          <w:rFonts w:ascii="Times New Roman" w:hAnsi="Times New Roman"/>
          <w:sz w:val="28"/>
          <w:szCs w:val="28"/>
        </w:rPr>
        <w:t xml:space="preserve"> году освоено бюджетных средств в размере </w:t>
      </w:r>
      <w:r w:rsidRPr="00022730">
        <w:rPr>
          <w:rFonts w:ascii="Times New Roman" w:hAnsi="Times New Roman"/>
          <w:sz w:val="28"/>
          <w:szCs w:val="28"/>
        </w:rPr>
        <w:t>1 210 862 749,30</w:t>
      </w:r>
      <w:r w:rsidR="00087A6F">
        <w:rPr>
          <w:rFonts w:ascii="Times New Roman" w:hAnsi="Times New Roman"/>
          <w:sz w:val="28"/>
          <w:szCs w:val="28"/>
        </w:rPr>
        <w:t xml:space="preserve"> </w:t>
      </w:r>
      <w:r w:rsidRPr="000C555A">
        <w:rPr>
          <w:rFonts w:ascii="Times New Roman" w:hAnsi="Times New Roman"/>
          <w:sz w:val="28"/>
          <w:szCs w:val="28"/>
        </w:rPr>
        <w:t>рубл</w:t>
      </w:r>
      <w:r>
        <w:rPr>
          <w:rFonts w:ascii="Times New Roman" w:hAnsi="Times New Roman"/>
          <w:sz w:val="28"/>
          <w:szCs w:val="28"/>
        </w:rPr>
        <w:t>ей</w:t>
      </w:r>
      <w:r w:rsidRPr="000C555A">
        <w:rPr>
          <w:rFonts w:ascii="Times New Roman" w:hAnsi="Times New Roman"/>
          <w:sz w:val="28"/>
          <w:szCs w:val="28"/>
        </w:rPr>
        <w:t xml:space="preserve"> или 97</w:t>
      </w:r>
      <w:r>
        <w:rPr>
          <w:rFonts w:ascii="Times New Roman" w:hAnsi="Times New Roman"/>
          <w:sz w:val="28"/>
          <w:szCs w:val="28"/>
        </w:rPr>
        <w:t>,9</w:t>
      </w:r>
      <w:r w:rsidRPr="000C555A">
        <w:rPr>
          <w:rFonts w:ascii="Times New Roman" w:hAnsi="Times New Roman"/>
          <w:sz w:val="28"/>
          <w:szCs w:val="28"/>
        </w:rPr>
        <w:t>% от плановых назначений.</w:t>
      </w:r>
    </w:p>
    <w:p w:rsidR="0076745D" w:rsidRPr="000C555A" w:rsidRDefault="0076745D" w:rsidP="0076745D">
      <w:pPr>
        <w:spacing w:after="0" w:line="240" w:lineRule="auto"/>
        <w:ind w:firstLine="709"/>
        <w:jc w:val="both"/>
        <w:rPr>
          <w:rFonts w:ascii="Times New Roman" w:hAnsi="Times New Roman"/>
          <w:sz w:val="28"/>
          <w:szCs w:val="28"/>
        </w:rPr>
      </w:pPr>
      <w:r w:rsidRPr="00676B53">
        <w:rPr>
          <w:rFonts w:ascii="Times New Roman" w:hAnsi="Times New Roman"/>
          <w:sz w:val="28"/>
          <w:szCs w:val="28"/>
        </w:rPr>
        <w:lastRenderedPageBreak/>
        <w:t>Из 22 принятых к реализации муниципальных</w:t>
      </w:r>
      <w:r w:rsidRPr="000C555A">
        <w:rPr>
          <w:rFonts w:ascii="Times New Roman" w:hAnsi="Times New Roman"/>
          <w:sz w:val="28"/>
          <w:szCs w:val="28"/>
        </w:rPr>
        <w:t xml:space="preserve"> программ структурными подразделениями администрации города Покачи в 201</w:t>
      </w:r>
      <w:r>
        <w:rPr>
          <w:rFonts w:ascii="Times New Roman" w:hAnsi="Times New Roman"/>
          <w:sz w:val="28"/>
          <w:szCs w:val="28"/>
        </w:rPr>
        <w:t>6</w:t>
      </w:r>
      <w:r w:rsidRPr="000C555A">
        <w:rPr>
          <w:rFonts w:ascii="Times New Roman" w:hAnsi="Times New Roman"/>
          <w:sz w:val="28"/>
          <w:szCs w:val="28"/>
        </w:rPr>
        <w:t xml:space="preserve"> году реализовывались </w:t>
      </w:r>
      <w:r>
        <w:rPr>
          <w:rFonts w:ascii="Times New Roman" w:hAnsi="Times New Roman"/>
          <w:sz w:val="28"/>
          <w:szCs w:val="28"/>
        </w:rPr>
        <w:t>все</w:t>
      </w:r>
      <w:r w:rsidRPr="000C555A">
        <w:rPr>
          <w:rFonts w:ascii="Times New Roman" w:hAnsi="Times New Roman"/>
          <w:sz w:val="28"/>
          <w:szCs w:val="28"/>
        </w:rPr>
        <w:t xml:space="preserve"> целевы</w:t>
      </w:r>
      <w:r>
        <w:rPr>
          <w:rFonts w:ascii="Times New Roman" w:hAnsi="Times New Roman"/>
          <w:sz w:val="28"/>
          <w:szCs w:val="28"/>
        </w:rPr>
        <w:t>е</w:t>
      </w:r>
      <w:r w:rsidRPr="000C555A">
        <w:rPr>
          <w:rFonts w:ascii="Times New Roman" w:hAnsi="Times New Roman"/>
          <w:sz w:val="28"/>
          <w:szCs w:val="28"/>
        </w:rPr>
        <w:t xml:space="preserve"> программ</w:t>
      </w:r>
      <w:r>
        <w:rPr>
          <w:rFonts w:ascii="Times New Roman" w:hAnsi="Times New Roman"/>
          <w:sz w:val="28"/>
          <w:szCs w:val="28"/>
        </w:rPr>
        <w:t>ы</w:t>
      </w:r>
      <w:r w:rsidRPr="000C555A">
        <w:rPr>
          <w:rFonts w:ascii="Times New Roman" w:hAnsi="Times New Roman"/>
          <w:sz w:val="28"/>
          <w:szCs w:val="28"/>
        </w:rPr>
        <w:t xml:space="preserve">. </w:t>
      </w:r>
    </w:p>
    <w:p w:rsidR="0076745D" w:rsidRPr="003E0D87" w:rsidRDefault="0076745D" w:rsidP="0076745D">
      <w:pPr>
        <w:spacing w:after="0" w:line="240" w:lineRule="auto"/>
        <w:ind w:firstLine="709"/>
        <w:jc w:val="both"/>
        <w:rPr>
          <w:rFonts w:ascii="Times New Roman" w:hAnsi="Times New Roman"/>
          <w:sz w:val="28"/>
          <w:szCs w:val="28"/>
        </w:rPr>
      </w:pPr>
      <w:r w:rsidRPr="000C555A">
        <w:rPr>
          <w:rFonts w:ascii="Times New Roman" w:hAnsi="Times New Roman"/>
          <w:sz w:val="28"/>
          <w:szCs w:val="28"/>
        </w:rPr>
        <w:t xml:space="preserve">Анализ показал, что в отчетном периоде в полном объеме или 100% произведено освоение </w:t>
      </w:r>
      <w:r w:rsidRPr="003E0D87">
        <w:rPr>
          <w:rFonts w:ascii="Times New Roman" w:hAnsi="Times New Roman"/>
          <w:sz w:val="28"/>
          <w:szCs w:val="28"/>
        </w:rPr>
        <w:t xml:space="preserve">бюджетных средств при реализации 4 муниципальных программ на сумму </w:t>
      </w:r>
      <w:r>
        <w:rPr>
          <w:rFonts w:ascii="Times New Roman" w:hAnsi="Times New Roman"/>
          <w:sz w:val="28"/>
          <w:szCs w:val="28"/>
        </w:rPr>
        <w:t>714 800,00</w:t>
      </w:r>
      <w:r w:rsidRPr="003E0D87">
        <w:rPr>
          <w:rFonts w:ascii="Times New Roman" w:hAnsi="Times New Roman"/>
          <w:sz w:val="28"/>
          <w:szCs w:val="28"/>
        </w:rPr>
        <w:t xml:space="preserve"> рубл</w:t>
      </w:r>
      <w:r>
        <w:rPr>
          <w:rFonts w:ascii="Times New Roman" w:hAnsi="Times New Roman"/>
          <w:sz w:val="28"/>
          <w:szCs w:val="28"/>
        </w:rPr>
        <w:t>ей</w:t>
      </w:r>
      <w:r w:rsidRPr="003E0D87">
        <w:rPr>
          <w:rFonts w:ascii="Times New Roman" w:hAnsi="Times New Roman"/>
          <w:sz w:val="28"/>
          <w:szCs w:val="28"/>
        </w:rPr>
        <w:t>, а именно:</w:t>
      </w:r>
    </w:p>
    <w:p w:rsidR="0076745D" w:rsidRPr="003E0D87" w:rsidRDefault="0076745D" w:rsidP="0076745D">
      <w:pPr>
        <w:spacing w:after="0" w:line="240" w:lineRule="auto"/>
        <w:ind w:firstLine="709"/>
        <w:jc w:val="right"/>
        <w:rPr>
          <w:rFonts w:ascii="Times New Roman" w:hAnsi="Times New Roman"/>
          <w:sz w:val="28"/>
          <w:szCs w:val="28"/>
        </w:rPr>
      </w:pPr>
      <w:r w:rsidRPr="003E0D87">
        <w:rPr>
          <w:rFonts w:ascii="Times New Roman" w:hAnsi="Times New Roman"/>
          <w:sz w:val="28"/>
          <w:szCs w:val="28"/>
        </w:rPr>
        <w:t>(в рублях)</w:t>
      </w:r>
    </w:p>
    <w:tbl>
      <w:tblPr>
        <w:tblStyle w:val="a5"/>
        <w:tblW w:w="0" w:type="auto"/>
        <w:tblLook w:val="04A0" w:firstRow="1" w:lastRow="0" w:firstColumn="1" w:lastColumn="0" w:noHBand="0" w:noVBand="1"/>
      </w:tblPr>
      <w:tblGrid>
        <w:gridCol w:w="560"/>
        <w:gridCol w:w="7204"/>
        <w:gridCol w:w="1807"/>
      </w:tblGrid>
      <w:tr w:rsidR="0076745D" w:rsidTr="00975F29">
        <w:tc>
          <w:tcPr>
            <w:tcW w:w="560" w:type="dxa"/>
          </w:tcPr>
          <w:p w:rsidR="0076745D" w:rsidRPr="00577809" w:rsidRDefault="0076745D" w:rsidP="00975F29">
            <w:pPr>
              <w:jc w:val="center"/>
              <w:rPr>
                <w:rFonts w:ascii="Times New Roman" w:hAnsi="Times New Roman"/>
                <w:b/>
                <w:sz w:val="24"/>
                <w:szCs w:val="24"/>
              </w:rPr>
            </w:pPr>
            <w:r w:rsidRPr="00577809">
              <w:rPr>
                <w:rFonts w:ascii="Times New Roman" w:hAnsi="Times New Roman"/>
                <w:b/>
                <w:sz w:val="24"/>
                <w:szCs w:val="24"/>
              </w:rPr>
              <w:t>№ п/п</w:t>
            </w:r>
          </w:p>
        </w:tc>
        <w:tc>
          <w:tcPr>
            <w:tcW w:w="7204" w:type="dxa"/>
          </w:tcPr>
          <w:p w:rsidR="0076745D" w:rsidRPr="00577809" w:rsidRDefault="0076745D" w:rsidP="00975F29">
            <w:pPr>
              <w:jc w:val="center"/>
              <w:rPr>
                <w:rFonts w:ascii="Times New Roman" w:hAnsi="Times New Roman"/>
                <w:b/>
                <w:sz w:val="24"/>
                <w:szCs w:val="24"/>
              </w:rPr>
            </w:pPr>
            <w:r>
              <w:rPr>
                <w:rFonts w:ascii="Times New Roman" w:hAnsi="Times New Roman"/>
                <w:b/>
                <w:sz w:val="24"/>
                <w:szCs w:val="24"/>
              </w:rPr>
              <w:t>Наименование программ</w:t>
            </w:r>
          </w:p>
        </w:tc>
        <w:tc>
          <w:tcPr>
            <w:tcW w:w="1807" w:type="dxa"/>
          </w:tcPr>
          <w:p w:rsidR="0076745D" w:rsidRPr="00577809" w:rsidRDefault="0076745D" w:rsidP="00975F29">
            <w:pPr>
              <w:jc w:val="center"/>
              <w:rPr>
                <w:rFonts w:ascii="Times New Roman" w:hAnsi="Times New Roman"/>
                <w:b/>
                <w:sz w:val="24"/>
                <w:szCs w:val="24"/>
              </w:rPr>
            </w:pPr>
            <w:r>
              <w:rPr>
                <w:rFonts w:ascii="Times New Roman" w:hAnsi="Times New Roman"/>
                <w:b/>
                <w:sz w:val="24"/>
                <w:szCs w:val="24"/>
              </w:rPr>
              <w:t>Сумма</w:t>
            </w:r>
          </w:p>
        </w:tc>
      </w:tr>
      <w:tr w:rsidR="0076745D" w:rsidTr="00975F29">
        <w:tc>
          <w:tcPr>
            <w:tcW w:w="560" w:type="dxa"/>
          </w:tcPr>
          <w:p w:rsidR="0076745D" w:rsidRPr="00792AF8" w:rsidRDefault="0076745D" w:rsidP="00975F29">
            <w:pPr>
              <w:jc w:val="center"/>
              <w:rPr>
                <w:rFonts w:ascii="Times New Roman" w:hAnsi="Times New Roman"/>
                <w:sz w:val="24"/>
                <w:szCs w:val="24"/>
              </w:rPr>
            </w:pPr>
            <w:r w:rsidRPr="00792AF8">
              <w:rPr>
                <w:rFonts w:ascii="Times New Roman" w:hAnsi="Times New Roman"/>
                <w:sz w:val="24"/>
                <w:szCs w:val="24"/>
              </w:rPr>
              <w:t>1</w:t>
            </w:r>
          </w:p>
        </w:tc>
        <w:tc>
          <w:tcPr>
            <w:tcW w:w="7204" w:type="dxa"/>
          </w:tcPr>
          <w:p w:rsidR="0076745D" w:rsidRPr="00792AF8" w:rsidRDefault="0076745D" w:rsidP="00975F29">
            <w:pPr>
              <w:rPr>
                <w:rFonts w:ascii="Times New Roman" w:hAnsi="Times New Roman"/>
                <w:sz w:val="24"/>
                <w:szCs w:val="24"/>
              </w:rPr>
            </w:pPr>
            <w:r>
              <w:rPr>
                <w:rFonts w:ascii="Times New Roman" w:hAnsi="Times New Roman"/>
                <w:sz w:val="24"/>
                <w:szCs w:val="24"/>
              </w:rPr>
              <w:t xml:space="preserve">Муниципальная программа «Реализация молодежной политики на территории города Покачи на 2016-2020 годы» </w:t>
            </w:r>
          </w:p>
        </w:tc>
        <w:tc>
          <w:tcPr>
            <w:tcW w:w="1807" w:type="dxa"/>
          </w:tcPr>
          <w:p w:rsidR="0076745D" w:rsidRPr="00792AF8" w:rsidRDefault="0076745D" w:rsidP="00975F29">
            <w:pPr>
              <w:jc w:val="right"/>
              <w:rPr>
                <w:rFonts w:ascii="Times New Roman" w:hAnsi="Times New Roman"/>
                <w:sz w:val="24"/>
                <w:szCs w:val="24"/>
              </w:rPr>
            </w:pPr>
            <w:r w:rsidRPr="00792AF8">
              <w:rPr>
                <w:rFonts w:ascii="Times New Roman" w:hAnsi="Times New Roman"/>
                <w:sz w:val="24"/>
                <w:szCs w:val="24"/>
              </w:rPr>
              <w:t>500 000,00</w:t>
            </w:r>
          </w:p>
        </w:tc>
      </w:tr>
      <w:tr w:rsidR="0076745D" w:rsidTr="00975F29">
        <w:tc>
          <w:tcPr>
            <w:tcW w:w="560" w:type="dxa"/>
          </w:tcPr>
          <w:p w:rsidR="0076745D" w:rsidRPr="00577809" w:rsidRDefault="0076745D" w:rsidP="00975F29">
            <w:pPr>
              <w:jc w:val="center"/>
              <w:rPr>
                <w:rFonts w:ascii="Times New Roman" w:hAnsi="Times New Roman"/>
                <w:sz w:val="24"/>
                <w:szCs w:val="24"/>
              </w:rPr>
            </w:pPr>
            <w:r>
              <w:rPr>
                <w:rFonts w:ascii="Times New Roman" w:hAnsi="Times New Roman"/>
                <w:sz w:val="24"/>
                <w:szCs w:val="24"/>
              </w:rPr>
              <w:t>2</w:t>
            </w:r>
          </w:p>
        </w:tc>
        <w:tc>
          <w:tcPr>
            <w:tcW w:w="7204" w:type="dxa"/>
          </w:tcPr>
          <w:p w:rsidR="0076745D" w:rsidRPr="00577809" w:rsidRDefault="0076745D" w:rsidP="00B631E1">
            <w:pPr>
              <w:spacing w:before="100" w:beforeAutospacing="1" w:after="100" w:afterAutospacing="1"/>
              <w:jc w:val="both"/>
              <w:rPr>
                <w:rFonts w:ascii="Times New Roman" w:hAnsi="Times New Roman"/>
                <w:sz w:val="24"/>
                <w:szCs w:val="24"/>
              </w:rPr>
            </w:pPr>
            <w:r w:rsidRPr="004A45D7">
              <w:rPr>
                <w:rFonts w:ascii="Times New Roman" w:hAnsi="Times New Roman"/>
                <w:sz w:val="24"/>
                <w:szCs w:val="24"/>
              </w:rPr>
              <w:t>Муниципальная программа "Профилактика терроризма и экстремизма, создание на территории города Покачи комфортной среды для проживания многонационального общества на период 201</w:t>
            </w:r>
            <w:r>
              <w:rPr>
                <w:rFonts w:ascii="Times New Roman" w:hAnsi="Times New Roman"/>
                <w:sz w:val="24"/>
                <w:szCs w:val="24"/>
              </w:rPr>
              <w:t>6</w:t>
            </w:r>
            <w:r w:rsidRPr="004A45D7">
              <w:rPr>
                <w:rFonts w:ascii="Times New Roman" w:hAnsi="Times New Roman"/>
                <w:sz w:val="24"/>
                <w:szCs w:val="24"/>
              </w:rPr>
              <w:t>-2020 годы"</w:t>
            </w:r>
            <w:r>
              <w:rPr>
                <w:rFonts w:ascii="Times New Roman" w:hAnsi="Times New Roman"/>
                <w:sz w:val="24"/>
                <w:szCs w:val="24"/>
              </w:rPr>
              <w:t>.</w:t>
            </w:r>
          </w:p>
        </w:tc>
        <w:tc>
          <w:tcPr>
            <w:tcW w:w="1807" w:type="dxa"/>
          </w:tcPr>
          <w:p w:rsidR="0076745D" w:rsidRPr="00577809" w:rsidRDefault="0076745D" w:rsidP="00975F29">
            <w:pPr>
              <w:spacing w:before="100" w:beforeAutospacing="1" w:after="100" w:afterAutospacing="1"/>
              <w:jc w:val="right"/>
              <w:rPr>
                <w:rFonts w:ascii="Times New Roman" w:hAnsi="Times New Roman"/>
                <w:sz w:val="24"/>
                <w:szCs w:val="24"/>
              </w:rPr>
            </w:pPr>
            <w:r>
              <w:rPr>
                <w:rFonts w:ascii="Times New Roman" w:hAnsi="Times New Roman"/>
                <w:sz w:val="24"/>
                <w:szCs w:val="24"/>
              </w:rPr>
              <w:t>160 000,00</w:t>
            </w:r>
          </w:p>
        </w:tc>
      </w:tr>
      <w:tr w:rsidR="0076745D" w:rsidTr="00975F29">
        <w:tc>
          <w:tcPr>
            <w:tcW w:w="560" w:type="dxa"/>
          </w:tcPr>
          <w:p w:rsidR="0076745D" w:rsidRDefault="0076745D" w:rsidP="00975F29">
            <w:pPr>
              <w:jc w:val="center"/>
              <w:rPr>
                <w:rFonts w:ascii="Times New Roman" w:hAnsi="Times New Roman"/>
                <w:sz w:val="24"/>
                <w:szCs w:val="24"/>
              </w:rPr>
            </w:pPr>
            <w:r>
              <w:rPr>
                <w:rFonts w:ascii="Times New Roman" w:hAnsi="Times New Roman"/>
                <w:sz w:val="24"/>
                <w:szCs w:val="24"/>
              </w:rPr>
              <w:t>3</w:t>
            </w:r>
          </w:p>
        </w:tc>
        <w:tc>
          <w:tcPr>
            <w:tcW w:w="7204" w:type="dxa"/>
          </w:tcPr>
          <w:p w:rsidR="0076745D" w:rsidRPr="004A45D7" w:rsidRDefault="0076745D" w:rsidP="00975F29">
            <w:pPr>
              <w:spacing w:before="100" w:beforeAutospacing="1" w:after="100" w:afterAutospacing="1"/>
              <w:jc w:val="both"/>
              <w:rPr>
                <w:rFonts w:ascii="Times New Roman" w:hAnsi="Times New Roman"/>
                <w:sz w:val="24"/>
                <w:szCs w:val="24"/>
              </w:rPr>
            </w:pPr>
            <w:r w:rsidRPr="00792AF8">
              <w:rPr>
                <w:rFonts w:ascii="Times New Roman" w:hAnsi="Times New Roman"/>
                <w:sz w:val="24"/>
                <w:szCs w:val="24"/>
              </w:rPr>
              <w:t xml:space="preserve">Муниципальная программа  </w:t>
            </w:r>
            <w:r>
              <w:rPr>
                <w:rFonts w:ascii="Times New Roman" w:hAnsi="Times New Roman"/>
                <w:sz w:val="24"/>
                <w:szCs w:val="24"/>
              </w:rPr>
              <w:t>«Противодействие коррупции»</w:t>
            </w:r>
          </w:p>
        </w:tc>
        <w:tc>
          <w:tcPr>
            <w:tcW w:w="1807" w:type="dxa"/>
          </w:tcPr>
          <w:p w:rsidR="0076745D" w:rsidRDefault="0076745D" w:rsidP="00975F29">
            <w:pPr>
              <w:spacing w:before="100" w:beforeAutospacing="1" w:after="100" w:afterAutospacing="1"/>
              <w:jc w:val="right"/>
              <w:rPr>
                <w:rFonts w:ascii="Times New Roman" w:hAnsi="Times New Roman"/>
                <w:sz w:val="24"/>
                <w:szCs w:val="24"/>
              </w:rPr>
            </w:pPr>
            <w:r>
              <w:rPr>
                <w:rFonts w:ascii="Times New Roman" w:hAnsi="Times New Roman"/>
                <w:sz w:val="24"/>
                <w:szCs w:val="24"/>
              </w:rPr>
              <w:t>4 800,00</w:t>
            </w:r>
          </w:p>
        </w:tc>
      </w:tr>
      <w:tr w:rsidR="0076745D" w:rsidTr="00975F29">
        <w:tc>
          <w:tcPr>
            <w:tcW w:w="560" w:type="dxa"/>
          </w:tcPr>
          <w:p w:rsidR="0076745D" w:rsidRDefault="0076745D" w:rsidP="00975F29">
            <w:pPr>
              <w:jc w:val="center"/>
              <w:rPr>
                <w:rFonts w:ascii="Times New Roman" w:hAnsi="Times New Roman"/>
                <w:sz w:val="24"/>
                <w:szCs w:val="24"/>
              </w:rPr>
            </w:pPr>
            <w:r>
              <w:rPr>
                <w:rFonts w:ascii="Times New Roman" w:hAnsi="Times New Roman"/>
                <w:sz w:val="24"/>
                <w:szCs w:val="24"/>
              </w:rPr>
              <w:t>4</w:t>
            </w:r>
          </w:p>
        </w:tc>
        <w:tc>
          <w:tcPr>
            <w:tcW w:w="7204" w:type="dxa"/>
          </w:tcPr>
          <w:p w:rsidR="0076745D" w:rsidRPr="00792AF8" w:rsidRDefault="0076745D" w:rsidP="00B631E1">
            <w:pPr>
              <w:spacing w:before="100" w:beforeAutospacing="1" w:after="100" w:afterAutospacing="1"/>
              <w:jc w:val="both"/>
              <w:rPr>
                <w:rFonts w:ascii="Times New Roman" w:hAnsi="Times New Roman"/>
                <w:sz w:val="24"/>
                <w:szCs w:val="24"/>
              </w:rPr>
            </w:pPr>
            <w:r w:rsidRPr="00792AF8">
              <w:rPr>
                <w:rFonts w:ascii="Times New Roman" w:hAnsi="Times New Roman"/>
                <w:sz w:val="24"/>
                <w:szCs w:val="24"/>
              </w:rPr>
              <w:t xml:space="preserve">Муниципальная программа </w:t>
            </w:r>
            <w:r>
              <w:rPr>
                <w:rFonts w:ascii="Times New Roman" w:hAnsi="Times New Roman"/>
                <w:sz w:val="24"/>
                <w:szCs w:val="24"/>
              </w:rPr>
              <w:t xml:space="preserve">«Поддержка социально-ориентированных некоммерческих организаций города Покачи на 2015-2017 годы» </w:t>
            </w:r>
          </w:p>
        </w:tc>
        <w:tc>
          <w:tcPr>
            <w:tcW w:w="1807" w:type="dxa"/>
          </w:tcPr>
          <w:p w:rsidR="0076745D" w:rsidRDefault="0076745D" w:rsidP="00975F29">
            <w:pPr>
              <w:spacing w:before="100" w:beforeAutospacing="1" w:after="100" w:afterAutospacing="1"/>
              <w:jc w:val="right"/>
              <w:rPr>
                <w:rFonts w:ascii="Times New Roman" w:hAnsi="Times New Roman"/>
                <w:sz w:val="24"/>
                <w:szCs w:val="24"/>
              </w:rPr>
            </w:pPr>
            <w:r>
              <w:rPr>
                <w:rFonts w:ascii="Times New Roman" w:hAnsi="Times New Roman"/>
                <w:sz w:val="24"/>
                <w:szCs w:val="24"/>
              </w:rPr>
              <w:t>50 000,00</w:t>
            </w:r>
          </w:p>
        </w:tc>
      </w:tr>
      <w:tr w:rsidR="0076745D" w:rsidTr="00975F29">
        <w:tc>
          <w:tcPr>
            <w:tcW w:w="560" w:type="dxa"/>
          </w:tcPr>
          <w:p w:rsidR="0076745D" w:rsidRPr="00801A37" w:rsidRDefault="0076745D" w:rsidP="00975F29">
            <w:pPr>
              <w:spacing w:before="100" w:beforeAutospacing="1" w:after="100" w:afterAutospacing="1"/>
              <w:jc w:val="center"/>
              <w:rPr>
                <w:rFonts w:ascii="Times New Roman" w:hAnsi="Times New Roman"/>
                <w:b/>
                <w:sz w:val="24"/>
                <w:szCs w:val="24"/>
              </w:rPr>
            </w:pPr>
          </w:p>
        </w:tc>
        <w:tc>
          <w:tcPr>
            <w:tcW w:w="7204" w:type="dxa"/>
          </w:tcPr>
          <w:p w:rsidR="0076745D" w:rsidRPr="00801A37" w:rsidRDefault="0076745D" w:rsidP="00975F29">
            <w:pPr>
              <w:spacing w:before="100" w:beforeAutospacing="1" w:after="100" w:afterAutospacing="1"/>
              <w:jc w:val="both"/>
              <w:rPr>
                <w:rFonts w:ascii="Times New Roman" w:hAnsi="Times New Roman"/>
                <w:b/>
                <w:sz w:val="24"/>
                <w:szCs w:val="24"/>
              </w:rPr>
            </w:pPr>
            <w:r w:rsidRPr="00801A37">
              <w:rPr>
                <w:rFonts w:ascii="Times New Roman" w:hAnsi="Times New Roman"/>
                <w:b/>
                <w:sz w:val="24"/>
                <w:szCs w:val="24"/>
              </w:rPr>
              <w:t>Итого:</w:t>
            </w:r>
          </w:p>
        </w:tc>
        <w:tc>
          <w:tcPr>
            <w:tcW w:w="1807" w:type="dxa"/>
          </w:tcPr>
          <w:p w:rsidR="0076745D" w:rsidRPr="00801A37" w:rsidRDefault="0076745D" w:rsidP="00975F29">
            <w:pPr>
              <w:spacing w:before="100" w:beforeAutospacing="1" w:after="100" w:afterAutospacing="1"/>
              <w:jc w:val="right"/>
              <w:rPr>
                <w:rFonts w:ascii="Times New Roman" w:hAnsi="Times New Roman"/>
                <w:b/>
                <w:sz w:val="24"/>
                <w:szCs w:val="24"/>
              </w:rPr>
            </w:pPr>
            <w:r>
              <w:rPr>
                <w:rFonts w:ascii="Times New Roman" w:hAnsi="Times New Roman"/>
                <w:b/>
                <w:sz w:val="24"/>
                <w:szCs w:val="24"/>
              </w:rPr>
              <w:t>714 800,00</w:t>
            </w:r>
          </w:p>
        </w:tc>
      </w:tr>
    </w:tbl>
    <w:p w:rsidR="0076745D" w:rsidRPr="00427973" w:rsidRDefault="0076745D" w:rsidP="0076745D">
      <w:pPr>
        <w:spacing w:after="0" w:line="240" w:lineRule="auto"/>
        <w:jc w:val="both"/>
        <w:rPr>
          <w:rFonts w:ascii="Times New Roman" w:hAnsi="Times New Roman"/>
          <w:sz w:val="24"/>
          <w:szCs w:val="24"/>
        </w:rPr>
      </w:pPr>
    </w:p>
    <w:p w:rsidR="0076745D" w:rsidRPr="003E0D87" w:rsidRDefault="0076745D" w:rsidP="0076745D">
      <w:pPr>
        <w:spacing w:after="0" w:line="240" w:lineRule="auto"/>
        <w:ind w:firstLine="709"/>
        <w:jc w:val="both"/>
        <w:rPr>
          <w:rFonts w:ascii="Times New Roman" w:hAnsi="Times New Roman"/>
          <w:sz w:val="28"/>
          <w:szCs w:val="28"/>
        </w:rPr>
      </w:pPr>
      <w:r w:rsidRPr="000C555A">
        <w:rPr>
          <w:rFonts w:ascii="Times New Roman" w:hAnsi="Times New Roman"/>
          <w:sz w:val="28"/>
          <w:szCs w:val="28"/>
        </w:rPr>
        <w:t xml:space="preserve">Чуть меньше, чем на 100% в </w:t>
      </w:r>
      <w:r>
        <w:rPr>
          <w:rFonts w:ascii="Times New Roman" w:hAnsi="Times New Roman"/>
          <w:sz w:val="28"/>
          <w:szCs w:val="28"/>
        </w:rPr>
        <w:t>целом на 99,</w:t>
      </w:r>
      <w:r w:rsidRPr="00285A62">
        <w:rPr>
          <w:rFonts w:ascii="Times New Roman" w:hAnsi="Times New Roman"/>
          <w:sz w:val="28"/>
          <w:szCs w:val="28"/>
        </w:rPr>
        <w:t>2</w:t>
      </w:r>
      <w:r w:rsidRPr="003E0D87">
        <w:rPr>
          <w:rFonts w:ascii="Times New Roman" w:hAnsi="Times New Roman"/>
          <w:sz w:val="28"/>
          <w:szCs w:val="28"/>
        </w:rPr>
        <w:t xml:space="preserve">% выполнено </w:t>
      </w:r>
      <w:r w:rsidRPr="00285A62">
        <w:rPr>
          <w:rFonts w:ascii="Times New Roman" w:hAnsi="Times New Roman"/>
          <w:sz w:val="28"/>
          <w:szCs w:val="28"/>
        </w:rPr>
        <w:t>13</w:t>
      </w:r>
      <w:r w:rsidRPr="003E0D87">
        <w:rPr>
          <w:rFonts w:ascii="Times New Roman" w:hAnsi="Times New Roman"/>
          <w:sz w:val="28"/>
          <w:szCs w:val="28"/>
        </w:rPr>
        <w:t xml:space="preserve"> муниципальны</w:t>
      </w:r>
      <w:r>
        <w:rPr>
          <w:rFonts w:ascii="Times New Roman" w:hAnsi="Times New Roman"/>
          <w:sz w:val="28"/>
          <w:szCs w:val="28"/>
        </w:rPr>
        <w:t>х</w:t>
      </w:r>
      <w:r w:rsidRPr="003E0D87">
        <w:rPr>
          <w:rFonts w:ascii="Times New Roman" w:hAnsi="Times New Roman"/>
          <w:sz w:val="28"/>
          <w:szCs w:val="28"/>
        </w:rPr>
        <w:t xml:space="preserve"> программ на сумму </w:t>
      </w:r>
      <w:r w:rsidRPr="00285A62">
        <w:rPr>
          <w:rFonts w:ascii="Times New Roman" w:hAnsi="Times New Roman"/>
          <w:sz w:val="28"/>
          <w:szCs w:val="28"/>
        </w:rPr>
        <w:t>979 396 055,06</w:t>
      </w:r>
      <w:r w:rsidR="00087A6F">
        <w:rPr>
          <w:rFonts w:ascii="Times New Roman" w:hAnsi="Times New Roman"/>
          <w:sz w:val="28"/>
          <w:szCs w:val="28"/>
        </w:rPr>
        <w:t xml:space="preserve"> </w:t>
      </w:r>
      <w:r w:rsidRPr="003E0D87">
        <w:rPr>
          <w:rFonts w:ascii="Times New Roman" w:hAnsi="Times New Roman"/>
          <w:sz w:val="28"/>
          <w:szCs w:val="28"/>
        </w:rPr>
        <w:t>рублей, в том числе:</w:t>
      </w:r>
    </w:p>
    <w:p w:rsidR="0076745D" w:rsidRPr="003E0D87" w:rsidRDefault="0076745D" w:rsidP="0076745D">
      <w:pPr>
        <w:spacing w:after="0" w:line="240" w:lineRule="auto"/>
        <w:jc w:val="right"/>
        <w:rPr>
          <w:rFonts w:ascii="Times New Roman" w:hAnsi="Times New Roman"/>
          <w:sz w:val="28"/>
          <w:szCs w:val="28"/>
        </w:rPr>
      </w:pPr>
      <w:r w:rsidRPr="003E0D87">
        <w:rPr>
          <w:rFonts w:ascii="Times New Roman" w:hAnsi="Times New Roman"/>
          <w:sz w:val="28"/>
          <w:szCs w:val="28"/>
        </w:rPr>
        <w:t>(в рублях)</w:t>
      </w:r>
    </w:p>
    <w:tbl>
      <w:tblPr>
        <w:tblStyle w:val="a5"/>
        <w:tblW w:w="10348" w:type="dxa"/>
        <w:tblInd w:w="-601" w:type="dxa"/>
        <w:tblLayout w:type="fixed"/>
        <w:tblLook w:val="04A0" w:firstRow="1" w:lastRow="0" w:firstColumn="1" w:lastColumn="0" w:noHBand="0" w:noVBand="1"/>
      </w:tblPr>
      <w:tblGrid>
        <w:gridCol w:w="567"/>
        <w:gridCol w:w="4253"/>
        <w:gridCol w:w="1701"/>
        <w:gridCol w:w="1701"/>
        <w:gridCol w:w="1418"/>
        <w:gridCol w:w="708"/>
      </w:tblGrid>
      <w:tr w:rsidR="0076745D" w:rsidRPr="00577809" w:rsidTr="00975F29">
        <w:trPr>
          <w:trHeight w:val="464"/>
        </w:trPr>
        <w:tc>
          <w:tcPr>
            <w:tcW w:w="567" w:type="dxa"/>
            <w:vMerge w:val="restart"/>
          </w:tcPr>
          <w:p w:rsidR="0076745D" w:rsidRPr="00B90290" w:rsidRDefault="0076745D" w:rsidP="00975F29">
            <w:pPr>
              <w:spacing w:before="100" w:beforeAutospacing="1" w:after="100" w:afterAutospacing="1"/>
              <w:jc w:val="center"/>
              <w:rPr>
                <w:rFonts w:ascii="Times New Roman" w:hAnsi="Times New Roman"/>
                <w:b/>
              </w:rPr>
            </w:pPr>
            <w:r w:rsidRPr="00B90290">
              <w:rPr>
                <w:rFonts w:ascii="Times New Roman" w:hAnsi="Times New Roman"/>
                <w:b/>
              </w:rPr>
              <w:t>№ п/п</w:t>
            </w:r>
          </w:p>
        </w:tc>
        <w:tc>
          <w:tcPr>
            <w:tcW w:w="4253" w:type="dxa"/>
            <w:vMerge w:val="restart"/>
          </w:tcPr>
          <w:p w:rsidR="0076745D" w:rsidRPr="00B90290" w:rsidRDefault="0076745D" w:rsidP="00975F29">
            <w:pPr>
              <w:spacing w:before="100" w:beforeAutospacing="1" w:after="100" w:afterAutospacing="1"/>
              <w:jc w:val="center"/>
              <w:rPr>
                <w:rFonts w:ascii="Times New Roman" w:hAnsi="Times New Roman"/>
                <w:b/>
              </w:rPr>
            </w:pPr>
            <w:r w:rsidRPr="00B90290">
              <w:rPr>
                <w:rFonts w:ascii="Times New Roman" w:hAnsi="Times New Roman"/>
                <w:b/>
              </w:rPr>
              <w:t>Наименование программ</w:t>
            </w:r>
          </w:p>
        </w:tc>
        <w:tc>
          <w:tcPr>
            <w:tcW w:w="3402" w:type="dxa"/>
            <w:gridSpan w:val="2"/>
          </w:tcPr>
          <w:p w:rsidR="0076745D" w:rsidRPr="00B90290" w:rsidRDefault="0076745D" w:rsidP="00975F29">
            <w:pPr>
              <w:spacing w:before="100" w:beforeAutospacing="1" w:after="100" w:afterAutospacing="1"/>
              <w:jc w:val="center"/>
              <w:rPr>
                <w:rFonts w:ascii="Times New Roman" w:hAnsi="Times New Roman"/>
                <w:b/>
              </w:rPr>
            </w:pPr>
            <w:r w:rsidRPr="00B90290">
              <w:rPr>
                <w:rFonts w:ascii="Times New Roman" w:hAnsi="Times New Roman"/>
                <w:b/>
              </w:rPr>
              <w:t>Сумма</w:t>
            </w:r>
          </w:p>
        </w:tc>
        <w:tc>
          <w:tcPr>
            <w:tcW w:w="1418" w:type="dxa"/>
            <w:vMerge w:val="restart"/>
          </w:tcPr>
          <w:p w:rsidR="0076745D" w:rsidRPr="00B90290" w:rsidRDefault="0076745D" w:rsidP="00975F29">
            <w:pPr>
              <w:spacing w:before="100" w:beforeAutospacing="1" w:after="100" w:afterAutospacing="1"/>
              <w:jc w:val="center"/>
              <w:rPr>
                <w:rFonts w:ascii="Times New Roman" w:hAnsi="Times New Roman"/>
                <w:b/>
              </w:rPr>
            </w:pPr>
            <w:r w:rsidRPr="00B90290">
              <w:rPr>
                <w:rFonts w:ascii="Times New Roman" w:hAnsi="Times New Roman"/>
                <w:b/>
              </w:rPr>
              <w:t xml:space="preserve">Отклонение </w:t>
            </w:r>
          </w:p>
        </w:tc>
        <w:tc>
          <w:tcPr>
            <w:tcW w:w="708" w:type="dxa"/>
            <w:vMerge w:val="restart"/>
          </w:tcPr>
          <w:p w:rsidR="0076745D" w:rsidRPr="00B90290" w:rsidRDefault="0076745D" w:rsidP="00975F29">
            <w:pPr>
              <w:spacing w:before="100" w:beforeAutospacing="1" w:after="100" w:afterAutospacing="1"/>
              <w:jc w:val="center"/>
              <w:rPr>
                <w:rFonts w:ascii="Times New Roman" w:hAnsi="Times New Roman"/>
                <w:b/>
              </w:rPr>
            </w:pPr>
            <w:r w:rsidRPr="00B90290">
              <w:rPr>
                <w:rFonts w:ascii="Times New Roman" w:hAnsi="Times New Roman"/>
                <w:b/>
              </w:rPr>
              <w:t>% исполнения</w:t>
            </w:r>
          </w:p>
        </w:tc>
      </w:tr>
      <w:tr w:rsidR="0076745D" w:rsidRPr="00577809" w:rsidTr="00975F29">
        <w:trPr>
          <w:trHeight w:val="463"/>
        </w:trPr>
        <w:tc>
          <w:tcPr>
            <w:tcW w:w="567" w:type="dxa"/>
            <w:vMerge/>
          </w:tcPr>
          <w:p w:rsidR="0076745D" w:rsidRPr="00B90290" w:rsidRDefault="0076745D" w:rsidP="00975F29">
            <w:pPr>
              <w:spacing w:before="100" w:beforeAutospacing="1" w:after="100" w:afterAutospacing="1"/>
              <w:jc w:val="center"/>
              <w:rPr>
                <w:rFonts w:ascii="Times New Roman" w:hAnsi="Times New Roman"/>
                <w:b/>
              </w:rPr>
            </w:pPr>
          </w:p>
        </w:tc>
        <w:tc>
          <w:tcPr>
            <w:tcW w:w="4253" w:type="dxa"/>
            <w:vMerge/>
          </w:tcPr>
          <w:p w:rsidR="0076745D" w:rsidRPr="00B90290" w:rsidRDefault="0076745D" w:rsidP="00975F29">
            <w:pPr>
              <w:spacing w:before="100" w:beforeAutospacing="1" w:after="100" w:afterAutospacing="1"/>
              <w:jc w:val="center"/>
              <w:rPr>
                <w:rFonts w:ascii="Times New Roman" w:hAnsi="Times New Roman"/>
                <w:b/>
              </w:rPr>
            </w:pPr>
          </w:p>
        </w:tc>
        <w:tc>
          <w:tcPr>
            <w:tcW w:w="1701" w:type="dxa"/>
          </w:tcPr>
          <w:p w:rsidR="0076745D" w:rsidRPr="00B90290" w:rsidRDefault="0076745D" w:rsidP="00975F29">
            <w:pPr>
              <w:spacing w:before="100" w:beforeAutospacing="1" w:after="100" w:afterAutospacing="1"/>
              <w:jc w:val="center"/>
              <w:rPr>
                <w:rFonts w:ascii="Times New Roman" w:hAnsi="Times New Roman"/>
                <w:b/>
              </w:rPr>
            </w:pPr>
            <w:r>
              <w:rPr>
                <w:rFonts w:ascii="Times New Roman" w:hAnsi="Times New Roman"/>
                <w:b/>
              </w:rPr>
              <w:t xml:space="preserve">План </w:t>
            </w:r>
          </w:p>
        </w:tc>
        <w:tc>
          <w:tcPr>
            <w:tcW w:w="1701" w:type="dxa"/>
          </w:tcPr>
          <w:p w:rsidR="0076745D" w:rsidRPr="00B90290" w:rsidRDefault="0076745D" w:rsidP="00975F29">
            <w:pPr>
              <w:spacing w:before="100" w:beforeAutospacing="1" w:after="100" w:afterAutospacing="1"/>
              <w:jc w:val="center"/>
              <w:rPr>
                <w:rFonts w:ascii="Times New Roman" w:hAnsi="Times New Roman"/>
                <w:b/>
              </w:rPr>
            </w:pPr>
            <w:r>
              <w:rPr>
                <w:rFonts w:ascii="Times New Roman" w:hAnsi="Times New Roman"/>
                <w:b/>
              </w:rPr>
              <w:t xml:space="preserve">Факт </w:t>
            </w:r>
          </w:p>
        </w:tc>
        <w:tc>
          <w:tcPr>
            <w:tcW w:w="1418" w:type="dxa"/>
            <w:vMerge/>
          </w:tcPr>
          <w:p w:rsidR="0076745D" w:rsidRPr="00B90290" w:rsidRDefault="0076745D" w:rsidP="00975F29">
            <w:pPr>
              <w:spacing w:before="100" w:beforeAutospacing="1" w:after="100" w:afterAutospacing="1"/>
              <w:jc w:val="center"/>
              <w:rPr>
                <w:rFonts w:ascii="Times New Roman" w:hAnsi="Times New Roman"/>
                <w:b/>
              </w:rPr>
            </w:pPr>
          </w:p>
        </w:tc>
        <w:tc>
          <w:tcPr>
            <w:tcW w:w="708" w:type="dxa"/>
            <w:vMerge/>
          </w:tcPr>
          <w:p w:rsidR="0076745D" w:rsidRPr="00B90290" w:rsidRDefault="0076745D" w:rsidP="00975F29">
            <w:pPr>
              <w:spacing w:before="100" w:beforeAutospacing="1" w:after="100" w:afterAutospacing="1"/>
              <w:jc w:val="center"/>
              <w:rPr>
                <w:rFonts w:ascii="Times New Roman" w:hAnsi="Times New Roman"/>
                <w:b/>
              </w:rPr>
            </w:pPr>
          </w:p>
        </w:tc>
      </w:tr>
      <w:tr w:rsidR="0076745D" w:rsidRPr="00577809" w:rsidTr="00975F29">
        <w:tc>
          <w:tcPr>
            <w:tcW w:w="567" w:type="dxa"/>
          </w:tcPr>
          <w:p w:rsidR="0076745D" w:rsidRPr="00B90290" w:rsidRDefault="0076745D" w:rsidP="00975F29">
            <w:pPr>
              <w:spacing w:before="100" w:beforeAutospacing="1" w:after="100" w:afterAutospacing="1"/>
              <w:jc w:val="center"/>
              <w:rPr>
                <w:rFonts w:ascii="Times New Roman" w:hAnsi="Times New Roman"/>
              </w:rPr>
            </w:pPr>
            <w:r>
              <w:rPr>
                <w:rFonts w:ascii="Times New Roman" w:hAnsi="Times New Roman"/>
              </w:rPr>
              <w:t>1</w:t>
            </w:r>
          </w:p>
        </w:tc>
        <w:tc>
          <w:tcPr>
            <w:tcW w:w="4253" w:type="dxa"/>
          </w:tcPr>
          <w:p w:rsidR="0076745D" w:rsidRPr="00B90290" w:rsidRDefault="0076745D" w:rsidP="00975F29">
            <w:pPr>
              <w:spacing w:before="100" w:beforeAutospacing="1" w:after="100" w:afterAutospacing="1"/>
              <w:jc w:val="both"/>
              <w:rPr>
                <w:rFonts w:ascii="Times New Roman" w:hAnsi="Times New Roman"/>
              </w:rPr>
            </w:pPr>
            <w:r w:rsidRPr="00155F74">
              <w:rPr>
                <w:rFonts w:ascii="Times New Roman" w:hAnsi="Times New Roman"/>
              </w:rPr>
              <w:t>Муниципальная программа "Организация отдыха детей города Покачи в каникулярное время на 2013-2015 годы"</w:t>
            </w:r>
            <w:r>
              <w:rPr>
                <w:rFonts w:ascii="Times New Roman" w:hAnsi="Times New Roman"/>
              </w:rPr>
              <w:t>.</w:t>
            </w:r>
          </w:p>
        </w:tc>
        <w:tc>
          <w:tcPr>
            <w:tcW w:w="1701" w:type="dxa"/>
          </w:tcPr>
          <w:p w:rsidR="0076745D" w:rsidRPr="00B90290" w:rsidRDefault="0076745D" w:rsidP="00975F29">
            <w:pPr>
              <w:spacing w:before="100" w:beforeAutospacing="1" w:after="100" w:afterAutospacing="1"/>
              <w:jc w:val="right"/>
              <w:rPr>
                <w:rFonts w:ascii="Times New Roman" w:hAnsi="Times New Roman"/>
              </w:rPr>
            </w:pPr>
            <w:r>
              <w:rPr>
                <w:rFonts w:ascii="Times New Roman" w:hAnsi="Times New Roman"/>
              </w:rPr>
              <w:t>10 097 994,85</w:t>
            </w:r>
          </w:p>
        </w:tc>
        <w:tc>
          <w:tcPr>
            <w:tcW w:w="1701" w:type="dxa"/>
          </w:tcPr>
          <w:p w:rsidR="0076745D" w:rsidRDefault="0076745D" w:rsidP="00975F29">
            <w:pPr>
              <w:spacing w:before="100" w:beforeAutospacing="1" w:after="100" w:afterAutospacing="1"/>
              <w:jc w:val="right"/>
              <w:rPr>
                <w:rFonts w:ascii="Times New Roman" w:hAnsi="Times New Roman"/>
              </w:rPr>
            </w:pPr>
            <w:r>
              <w:rPr>
                <w:rFonts w:ascii="Times New Roman" w:hAnsi="Times New Roman"/>
              </w:rPr>
              <w:t>10 096 643,57</w:t>
            </w:r>
          </w:p>
        </w:tc>
        <w:tc>
          <w:tcPr>
            <w:tcW w:w="1418" w:type="dxa"/>
          </w:tcPr>
          <w:p w:rsidR="0076745D" w:rsidRDefault="0076745D" w:rsidP="00975F29">
            <w:pPr>
              <w:spacing w:before="100" w:beforeAutospacing="1" w:after="100" w:afterAutospacing="1"/>
              <w:jc w:val="right"/>
              <w:rPr>
                <w:rFonts w:ascii="Times New Roman" w:hAnsi="Times New Roman"/>
              </w:rPr>
            </w:pPr>
            <w:r>
              <w:rPr>
                <w:rFonts w:ascii="Times New Roman" w:hAnsi="Times New Roman"/>
              </w:rPr>
              <w:t>1 351,28</w:t>
            </w:r>
          </w:p>
        </w:tc>
        <w:tc>
          <w:tcPr>
            <w:tcW w:w="708" w:type="dxa"/>
          </w:tcPr>
          <w:p w:rsidR="0076745D" w:rsidRDefault="0076745D" w:rsidP="00975F29">
            <w:pPr>
              <w:spacing w:before="100" w:beforeAutospacing="1" w:after="100" w:afterAutospacing="1"/>
              <w:jc w:val="right"/>
              <w:rPr>
                <w:rFonts w:ascii="Times New Roman" w:hAnsi="Times New Roman"/>
              </w:rPr>
            </w:pPr>
            <w:r>
              <w:rPr>
                <w:rFonts w:ascii="Times New Roman" w:hAnsi="Times New Roman"/>
              </w:rPr>
              <w:t>100</w:t>
            </w:r>
          </w:p>
        </w:tc>
      </w:tr>
      <w:tr w:rsidR="0076745D" w:rsidRPr="00577809" w:rsidTr="00975F29">
        <w:tc>
          <w:tcPr>
            <w:tcW w:w="567" w:type="dxa"/>
          </w:tcPr>
          <w:p w:rsidR="0076745D" w:rsidRDefault="0076745D" w:rsidP="00975F29">
            <w:pPr>
              <w:spacing w:before="100" w:beforeAutospacing="1" w:after="100" w:afterAutospacing="1"/>
              <w:jc w:val="center"/>
              <w:rPr>
                <w:rFonts w:ascii="Times New Roman" w:hAnsi="Times New Roman"/>
              </w:rPr>
            </w:pPr>
            <w:r>
              <w:rPr>
                <w:rFonts w:ascii="Times New Roman" w:hAnsi="Times New Roman"/>
              </w:rPr>
              <w:t>2</w:t>
            </w:r>
          </w:p>
        </w:tc>
        <w:tc>
          <w:tcPr>
            <w:tcW w:w="4253" w:type="dxa"/>
          </w:tcPr>
          <w:p w:rsidR="0076745D" w:rsidRPr="00155F74" w:rsidRDefault="0076745D" w:rsidP="00975F29">
            <w:pPr>
              <w:spacing w:before="100" w:beforeAutospacing="1" w:after="100" w:afterAutospacing="1"/>
              <w:jc w:val="both"/>
              <w:rPr>
                <w:rFonts w:ascii="Times New Roman" w:hAnsi="Times New Roman"/>
              </w:rPr>
            </w:pPr>
            <w:r w:rsidRPr="00D0643B">
              <w:rPr>
                <w:rFonts w:ascii="Times New Roman" w:hAnsi="Times New Roman"/>
              </w:rPr>
              <w:t>Муниципальная программа "Развитие муниципальной службы в городе Покачи на 2014-2016 годы"</w:t>
            </w:r>
          </w:p>
        </w:tc>
        <w:tc>
          <w:tcPr>
            <w:tcW w:w="1701" w:type="dxa"/>
          </w:tcPr>
          <w:p w:rsidR="0076745D" w:rsidRPr="00D0643B" w:rsidRDefault="0076745D" w:rsidP="00975F29">
            <w:pPr>
              <w:jc w:val="right"/>
              <w:rPr>
                <w:rFonts w:ascii="Times New Roman" w:hAnsi="Times New Roman"/>
              </w:rPr>
            </w:pPr>
            <w:r w:rsidRPr="00D0643B">
              <w:rPr>
                <w:rFonts w:ascii="Times New Roman" w:hAnsi="Times New Roman"/>
              </w:rPr>
              <w:t>12 659 232,72</w:t>
            </w:r>
          </w:p>
        </w:tc>
        <w:tc>
          <w:tcPr>
            <w:tcW w:w="1701" w:type="dxa"/>
          </w:tcPr>
          <w:p w:rsidR="0076745D" w:rsidRPr="00D0643B" w:rsidRDefault="0076745D" w:rsidP="00975F29">
            <w:pPr>
              <w:jc w:val="right"/>
              <w:rPr>
                <w:rFonts w:ascii="Times New Roman" w:hAnsi="Times New Roman"/>
              </w:rPr>
            </w:pPr>
            <w:r w:rsidRPr="00D0643B">
              <w:rPr>
                <w:rFonts w:ascii="Times New Roman" w:hAnsi="Times New Roman"/>
              </w:rPr>
              <w:t>12 412 947,02</w:t>
            </w:r>
          </w:p>
        </w:tc>
        <w:tc>
          <w:tcPr>
            <w:tcW w:w="1418" w:type="dxa"/>
          </w:tcPr>
          <w:p w:rsidR="0076745D" w:rsidRPr="00D0643B" w:rsidRDefault="0076745D" w:rsidP="00975F29">
            <w:pPr>
              <w:jc w:val="right"/>
              <w:rPr>
                <w:rFonts w:ascii="Times New Roman" w:hAnsi="Times New Roman"/>
              </w:rPr>
            </w:pPr>
            <w:r w:rsidRPr="00D0643B">
              <w:rPr>
                <w:rFonts w:ascii="Times New Roman" w:hAnsi="Times New Roman"/>
              </w:rPr>
              <w:t>246 285,70</w:t>
            </w:r>
          </w:p>
        </w:tc>
        <w:tc>
          <w:tcPr>
            <w:tcW w:w="708" w:type="dxa"/>
          </w:tcPr>
          <w:p w:rsidR="0076745D" w:rsidRPr="00D0643B" w:rsidRDefault="0076745D" w:rsidP="00975F29">
            <w:pPr>
              <w:jc w:val="right"/>
              <w:rPr>
                <w:rFonts w:ascii="Times New Roman" w:hAnsi="Times New Roman"/>
              </w:rPr>
            </w:pPr>
            <w:r w:rsidRPr="00D0643B">
              <w:rPr>
                <w:rFonts w:ascii="Times New Roman" w:hAnsi="Times New Roman"/>
              </w:rPr>
              <w:t>98,1</w:t>
            </w:r>
          </w:p>
        </w:tc>
      </w:tr>
      <w:tr w:rsidR="0076745D" w:rsidRPr="00577809" w:rsidTr="00975F29">
        <w:tc>
          <w:tcPr>
            <w:tcW w:w="567" w:type="dxa"/>
          </w:tcPr>
          <w:p w:rsidR="0076745D" w:rsidRPr="00D0643B" w:rsidRDefault="0076745D" w:rsidP="00975F29">
            <w:pPr>
              <w:spacing w:before="100" w:beforeAutospacing="1" w:after="100" w:afterAutospacing="1"/>
              <w:jc w:val="center"/>
              <w:rPr>
                <w:rFonts w:ascii="Times New Roman" w:hAnsi="Times New Roman"/>
                <w:lang w:val="en-US"/>
              </w:rPr>
            </w:pPr>
            <w:r>
              <w:rPr>
                <w:rFonts w:ascii="Times New Roman" w:hAnsi="Times New Roman"/>
                <w:lang w:val="en-US"/>
              </w:rPr>
              <w:t>3</w:t>
            </w:r>
          </w:p>
        </w:tc>
        <w:tc>
          <w:tcPr>
            <w:tcW w:w="4253" w:type="dxa"/>
          </w:tcPr>
          <w:p w:rsidR="0076745D" w:rsidRPr="00D0643B" w:rsidRDefault="0076745D" w:rsidP="00975F29">
            <w:pPr>
              <w:spacing w:before="100" w:beforeAutospacing="1" w:after="100" w:afterAutospacing="1"/>
              <w:jc w:val="both"/>
              <w:rPr>
                <w:rFonts w:ascii="Times New Roman" w:hAnsi="Times New Roman"/>
              </w:rPr>
            </w:pPr>
            <w:r w:rsidRPr="00D0643B">
              <w:rPr>
                <w:rFonts w:ascii="Times New Roman" w:hAnsi="Times New Roman"/>
              </w:rPr>
              <w:t>Муниципальная программа "Развитие агропромышленного комплекса и рынков сельскохозяйственной продукции, сырья и продовольствия на территории города Покачи в 2016-2020 годах"</w:t>
            </w:r>
          </w:p>
        </w:tc>
        <w:tc>
          <w:tcPr>
            <w:tcW w:w="1701" w:type="dxa"/>
          </w:tcPr>
          <w:p w:rsidR="0076745D" w:rsidRPr="00D0643B" w:rsidRDefault="0076745D" w:rsidP="00975F29">
            <w:pPr>
              <w:jc w:val="right"/>
              <w:rPr>
                <w:rFonts w:ascii="Times New Roman" w:hAnsi="Times New Roman"/>
              </w:rPr>
            </w:pPr>
            <w:r w:rsidRPr="00D0643B">
              <w:rPr>
                <w:rFonts w:ascii="Times New Roman" w:hAnsi="Times New Roman"/>
              </w:rPr>
              <w:t>5 992 000,00</w:t>
            </w:r>
          </w:p>
        </w:tc>
        <w:tc>
          <w:tcPr>
            <w:tcW w:w="1701" w:type="dxa"/>
          </w:tcPr>
          <w:p w:rsidR="0076745D" w:rsidRPr="00D0643B" w:rsidRDefault="0076745D" w:rsidP="00975F29">
            <w:pPr>
              <w:jc w:val="right"/>
              <w:rPr>
                <w:rFonts w:ascii="Times New Roman" w:hAnsi="Times New Roman"/>
              </w:rPr>
            </w:pPr>
            <w:r w:rsidRPr="00D0643B">
              <w:rPr>
                <w:rFonts w:ascii="Times New Roman" w:hAnsi="Times New Roman"/>
              </w:rPr>
              <w:t>5 929 710,00</w:t>
            </w:r>
          </w:p>
        </w:tc>
        <w:tc>
          <w:tcPr>
            <w:tcW w:w="1418" w:type="dxa"/>
          </w:tcPr>
          <w:p w:rsidR="0076745D" w:rsidRPr="00D0643B" w:rsidRDefault="0076745D" w:rsidP="00975F29">
            <w:pPr>
              <w:jc w:val="right"/>
              <w:rPr>
                <w:rFonts w:ascii="Times New Roman" w:hAnsi="Times New Roman"/>
              </w:rPr>
            </w:pPr>
            <w:r w:rsidRPr="00D0643B">
              <w:rPr>
                <w:rFonts w:ascii="Times New Roman" w:hAnsi="Times New Roman"/>
              </w:rPr>
              <w:t>62 290,00</w:t>
            </w:r>
          </w:p>
        </w:tc>
        <w:tc>
          <w:tcPr>
            <w:tcW w:w="708" w:type="dxa"/>
          </w:tcPr>
          <w:p w:rsidR="0076745D" w:rsidRPr="00D0643B" w:rsidRDefault="0076745D" w:rsidP="00975F29">
            <w:pPr>
              <w:jc w:val="right"/>
              <w:rPr>
                <w:rFonts w:ascii="Times New Roman" w:hAnsi="Times New Roman"/>
              </w:rPr>
            </w:pPr>
            <w:r w:rsidRPr="00D0643B">
              <w:rPr>
                <w:rFonts w:ascii="Times New Roman" w:hAnsi="Times New Roman"/>
              </w:rPr>
              <w:t>99,0</w:t>
            </w:r>
          </w:p>
        </w:tc>
      </w:tr>
      <w:tr w:rsidR="0076745D" w:rsidRPr="00577809" w:rsidTr="00975F29">
        <w:tc>
          <w:tcPr>
            <w:tcW w:w="567" w:type="dxa"/>
          </w:tcPr>
          <w:p w:rsidR="0076745D" w:rsidRDefault="0076745D" w:rsidP="00975F29">
            <w:pPr>
              <w:spacing w:before="100" w:beforeAutospacing="1" w:after="100" w:afterAutospacing="1"/>
              <w:jc w:val="center"/>
              <w:rPr>
                <w:rFonts w:ascii="Times New Roman" w:hAnsi="Times New Roman"/>
                <w:lang w:val="en-US"/>
              </w:rPr>
            </w:pPr>
            <w:r>
              <w:rPr>
                <w:rFonts w:ascii="Times New Roman" w:hAnsi="Times New Roman"/>
                <w:lang w:val="en-US"/>
              </w:rPr>
              <w:t>4</w:t>
            </w:r>
          </w:p>
        </w:tc>
        <w:tc>
          <w:tcPr>
            <w:tcW w:w="4253" w:type="dxa"/>
          </w:tcPr>
          <w:p w:rsidR="0076745D" w:rsidRPr="00D0643B" w:rsidRDefault="0076745D" w:rsidP="00975F29">
            <w:pPr>
              <w:spacing w:before="100" w:beforeAutospacing="1" w:after="100" w:afterAutospacing="1"/>
              <w:jc w:val="both"/>
              <w:rPr>
                <w:rFonts w:ascii="Times New Roman" w:hAnsi="Times New Roman"/>
              </w:rPr>
            </w:pPr>
            <w:r w:rsidRPr="00D0643B">
              <w:rPr>
                <w:rFonts w:ascii="Times New Roman" w:hAnsi="Times New Roman"/>
              </w:rPr>
              <w:t>Муниципальная программа "Содействие развитию жилищного строительства на 2016-2020 годы в рамках приобретения жилья" на территории города Покачи"</w:t>
            </w:r>
          </w:p>
        </w:tc>
        <w:tc>
          <w:tcPr>
            <w:tcW w:w="1701" w:type="dxa"/>
          </w:tcPr>
          <w:p w:rsidR="0076745D" w:rsidRPr="00D0643B" w:rsidRDefault="0076745D" w:rsidP="00975F29">
            <w:pPr>
              <w:jc w:val="right"/>
              <w:rPr>
                <w:rFonts w:ascii="Times New Roman" w:hAnsi="Times New Roman"/>
              </w:rPr>
            </w:pPr>
            <w:r w:rsidRPr="00D0643B">
              <w:rPr>
                <w:rFonts w:ascii="Times New Roman" w:hAnsi="Times New Roman"/>
              </w:rPr>
              <w:t>111 525 828,13</w:t>
            </w:r>
          </w:p>
        </w:tc>
        <w:tc>
          <w:tcPr>
            <w:tcW w:w="1701" w:type="dxa"/>
          </w:tcPr>
          <w:p w:rsidR="0076745D" w:rsidRPr="00D0643B" w:rsidRDefault="0076745D" w:rsidP="00975F29">
            <w:pPr>
              <w:jc w:val="right"/>
              <w:rPr>
                <w:rFonts w:ascii="Times New Roman" w:hAnsi="Times New Roman"/>
              </w:rPr>
            </w:pPr>
            <w:r w:rsidRPr="00D0643B">
              <w:rPr>
                <w:rFonts w:ascii="Times New Roman" w:hAnsi="Times New Roman"/>
              </w:rPr>
              <w:t>106 736 740,04</w:t>
            </w:r>
          </w:p>
        </w:tc>
        <w:tc>
          <w:tcPr>
            <w:tcW w:w="1418" w:type="dxa"/>
          </w:tcPr>
          <w:p w:rsidR="0076745D" w:rsidRPr="00D0643B" w:rsidRDefault="0076745D" w:rsidP="00975F29">
            <w:pPr>
              <w:jc w:val="right"/>
              <w:rPr>
                <w:rFonts w:ascii="Times New Roman" w:hAnsi="Times New Roman"/>
              </w:rPr>
            </w:pPr>
            <w:r w:rsidRPr="00D0643B">
              <w:rPr>
                <w:rFonts w:ascii="Times New Roman" w:hAnsi="Times New Roman"/>
              </w:rPr>
              <w:t>4 789 088,09</w:t>
            </w:r>
          </w:p>
        </w:tc>
        <w:tc>
          <w:tcPr>
            <w:tcW w:w="708" w:type="dxa"/>
          </w:tcPr>
          <w:p w:rsidR="0076745D" w:rsidRPr="00D0643B" w:rsidRDefault="0076745D" w:rsidP="00975F29">
            <w:pPr>
              <w:jc w:val="right"/>
              <w:rPr>
                <w:rFonts w:ascii="Times New Roman" w:hAnsi="Times New Roman"/>
              </w:rPr>
            </w:pPr>
            <w:r w:rsidRPr="00D0643B">
              <w:rPr>
                <w:rFonts w:ascii="Times New Roman" w:hAnsi="Times New Roman"/>
              </w:rPr>
              <w:t>95,7</w:t>
            </w:r>
          </w:p>
        </w:tc>
      </w:tr>
      <w:tr w:rsidR="0076745D" w:rsidRPr="00577809" w:rsidTr="00975F29">
        <w:tc>
          <w:tcPr>
            <w:tcW w:w="567" w:type="dxa"/>
          </w:tcPr>
          <w:p w:rsidR="0076745D" w:rsidRPr="00D0643B" w:rsidRDefault="0076745D" w:rsidP="00975F29">
            <w:pPr>
              <w:spacing w:before="100" w:beforeAutospacing="1" w:after="100" w:afterAutospacing="1"/>
              <w:jc w:val="center"/>
              <w:rPr>
                <w:rFonts w:ascii="Times New Roman" w:hAnsi="Times New Roman"/>
                <w:lang w:val="en-US"/>
              </w:rPr>
            </w:pPr>
            <w:r>
              <w:rPr>
                <w:rFonts w:ascii="Times New Roman" w:hAnsi="Times New Roman"/>
                <w:lang w:val="en-US"/>
              </w:rPr>
              <w:t>5</w:t>
            </w:r>
          </w:p>
        </w:tc>
        <w:tc>
          <w:tcPr>
            <w:tcW w:w="4253" w:type="dxa"/>
          </w:tcPr>
          <w:p w:rsidR="0076745D" w:rsidRPr="00B90290" w:rsidRDefault="0076745D" w:rsidP="00975F29">
            <w:pPr>
              <w:spacing w:before="100" w:beforeAutospacing="1" w:after="100" w:afterAutospacing="1"/>
              <w:jc w:val="both"/>
              <w:rPr>
                <w:rFonts w:ascii="Times New Roman" w:hAnsi="Times New Roman"/>
              </w:rPr>
            </w:pPr>
            <w:r w:rsidRPr="00281AEA">
              <w:rPr>
                <w:rFonts w:ascii="Times New Roman" w:hAnsi="Times New Roman"/>
              </w:rPr>
              <w:t xml:space="preserve">Муниципальная программа "Управление и </w:t>
            </w:r>
            <w:r w:rsidRPr="00281AEA">
              <w:rPr>
                <w:rFonts w:ascii="Times New Roman" w:hAnsi="Times New Roman"/>
              </w:rPr>
              <w:lastRenderedPageBreak/>
              <w:t>распоряжение имуществом, находящимся в собственности города Покачи и земельными участками, государственная собственность на которые не разграничена на 2014-2020 годы".</w:t>
            </w:r>
          </w:p>
        </w:tc>
        <w:tc>
          <w:tcPr>
            <w:tcW w:w="1701" w:type="dxa"/>
          </w:tcPr>
          <w:p w:rsidR="0076745D" w:rsidRPr="00B90290" w:rsidRDefault="0076745D" w:rsidP="00975F29">
            <w:pPr>
              <w:spacing w:before="100" w:beforeAutospacing="1" w:after="100" w:afterAutospacing="1"/>
              <w:jc w:val="right"/>
              <w:rPr>
                <w:rFonts w:ascii="Times New Roman" w:hAnsi="Times New Roman"/>
              </w:rPr>
            </w:pPr>
            <w:r>
              <w:rPr>
                <w:rFonts w:ascii="Times New Roman" w:hAnsi="Times New Roman"/>
              </w:rPr>
              <w:lastRenderedPageBreak/>
              <w:t>23 951 563,99</w:t>
            </w:r>
          </w:p>
        </w:tc>
        <w:tc>
          <w:tcPr>
            <w:tcW w:w="1701" w:type="dxa"/>
          </w:tcPr>
          <w:p w:rsidR="0076745D" w:rsidRDefault="0076745D" w:rsidP="00975F29">
            <w:pPr>
              <w:spacing w:before="100" w:beforeAutospacing="1" w:after="100" w:afterAutospacing="1"/>
              <w:jc w:val="right"/>
              <w:rPr>
                <w:rFonts w:ascii="Times New Roman" w:hAnsi="Times New Roman"/>
              </w:rPr>
            </w:pPr>
            <w:r>
              <w:rPr>
                <w:rFonts w:ascii="Times New Roman" w:hAnsi="Times New Roman"/>
              </w:rPr>
              <w:t>23 950 443,12</w:t>
            </w:r>
          </w:p>
        </w:tc>
        <w:tc>
          <w:tcPr>
            <w:tcW w:w="1418" w:type="dxa"/>
          </w:tcPr>
          <w:p w:rsidR="0076745D" w:rsidRDefault="0076745D" w:rsidP="00975F29">
            <w:pPr>
              <w:spacing w:before="100" w:beforeAutospacing="1" w:after="100" w:afterAutospacing="1"/>
              <w:jc w:val="right"/>
              <w:rPr>
                <w:rFonts w:ascii="Times New Roman" w:hAnsi="Times New Roman"/>
              </w:rPr>
            </w:pPr>
            <w:r>
              <w:rPr>
                <w:rFonts w:ascii="Times New Roman" w:hAnsi="Times New Roman"/>
              </w:rPr>
              <w:t>1 120,87</w:t>
            </w:r>
          </w:p>
        </w:tc>
        <w:tc>
          <w:tcPr>
            <w:tcW w:w="708" w:type="dxa"/>
          </w:tcPr>
          <w:p w:rsidR="0076745D" w:rsidRDefault="0076745D" w:rsidP="00975F29">
            <w:pPr>
              <w:spacing w:before="100" w:beforeAutospacing="1" w:after="100" w:afterAutospacing="1"/>
              <w:jc w:val="right"/>
              <w:rPr>
                <w:rFonts w:ascii="Times New Roman" w:hAnsi="Times New Roman"/>
              </w:rPr>
            </w:pPr>
            <w:r>
              <w:rPr>
                <w:rFonts w:ascii="Times New Roman" w:hAnsi="Times New Roman"/>
              </w:rPr>
              <w:t>100</w:t>
            </w:r>
          </w:p>
        </w:tc>
      </w:tr>
      <w:tr w:rsidR="0076745D" w:rsidRPr="00577809" w:rsidTr="00975F29">
        <w:tc>
          <w:tcPr>
            <w:tcW w:w="567" w:type="dxa"/>
          </w:tcPr>
          <w:p w:rsidR="0076745D" w:rsidRDefault="0076745D" w:rsidP="00975F29">
            <w:pPr>
              <w:spacing w:before="100" w:beforeAutospacing="1" w:after="100" w:afterAutospacing="1"/>
              <w:jc w:val="center"/>
              <w:rPr>
                <w:rFonts w:ascii="Times New Roman" w:hAnsi="Times New Roman"/>
                <w:lang w:val="en-US"/>
              </w:rPr>
            </w:pPr>
            <w:r>
              <w:rPr>
                <w:rFonts w:ascii="Times New Roman" w:hAnsi="Times New Roman"/>
                <w:lang w:val="en-US"/>
              </w:rPr>
              <w:lastRenderedPageBreak/>
              <w:t>6</w:t>
            </w:r>
          </w:p>
        </w:tc>
        <w:tc>
          <w:tcPr>
            <w:tcW w:w="4253" w:type="dxa"/>
          </w:tcPr>
          <w:p w:rsidR="0076745D" w:rsidRPr="00281AEA" w:rsidRDefault="0076745D" w:rsidP="00975F29">
            <w:pPr>
              <w:spacing w:before="100" w:beforeAutospacing="1" w:after="100" w:afterAutospacing="1"/>
              <w:jc w:val="both"/>
              <w:rPr>
                <w:rFonts w:ascii="Times New Roman" w:hAnsi="Times New Roman"/>
              </w:rPr>
            </w:pPr>
            <w:r w:rsidRPr="00D0643B">
              <w:rPr>
                <w:rFonts w:ascii="Times New Roman" w:hAnsi="Times New Roman"/>
              </w:rPr>
              <w:t>Муниципальная программа "Развитие транспортной системы города Покачи на 2016-2020 годы"</w:t>
            </w:r>
          </w:p>
        </w:tc>
        <w:tc>
          <w:tcPr>
            <w:tcW w:w="1701" w:type="dxa"/>
          </w:tcPr>
          <w:p w:rsidR="0076745D" w:rsidRPr="00D0643B" w:rsidRDefault="0076745D" w:rsidP="00975F29">
            <w:pPr>
              <w:jc w:val="right"/>
              <w:rPr>
                <w:rFonts w:ascii="Times New Roman" w:hAnsi="Times New Roman"/>
              </w:rPr>
            </w:pPr>
            <w:r w:rsidRPr="00D0643B">
              <w:rPr>
                <w:rFonts w:ascii="Times New Roman" w:hAnsi="Times New Roman"/>
              </w:rPr>
              <w:t>53 810 666,01</w:t>
            </w:r>
          </w:p>
        </w:tc>
        <w:tc>
          <w:tcPr>
            <w:tcW w:w="1701" w:type="dxa"/>
          </w:tcPr>
          <w:p w:rsidR="0076745D" w:rsidRPr="00D0643B" w:rsidRDefault="0076745D" w:rsidP="00975F29">
            <w:pPr>
              <w:jc w:val="right"/>
              <w:rPr>
                <w:rFonts w:ascii="Times New Roman" w:hAnsi="Times New Roman"/>
              </w:rPr>
            </w:pPr>
            <w:r w:rsidRPr="00D0643B">
              <w:rPr>
                <w:rFonts w:ascii="Times New Roman" w:hAnsi="Times New Roman"/>
              </w:rPr>
              <w:t>53 541 477,23</w:t>
            </w:r>
          </w:p>
        </w:tc>
        <w:tc>
          <w:tcPr>
            <w:tcW w:w="1418" w:type="dxa"/>
          </w:tcPr>
          <w:p w:rsidR="0076745D" w:rsidRPr="00D0643B" w:rsidRDefault="0076745D" w:rsidP="00975F29">
            <w:pPr>
              <w:jc w:val="right"/>
              <w:rPr>
                <w:rFonts w:ascii="Times New Roman" w:hAnsi="Times New Roman"/>
              </w:rPr>
            </w:pPr>
            <w:r w:rsidRPr="00D0643B">
              <w:rPr>
                <w:rFonts w:ascii="Times New Roman" w:hAnsi="Times New Roman"/>
              </w:rPr>
              <w:t>269 188,78</w:t>
            </w:r>
          </w:p>
        </w:tc>
        <w:tc>
          <w:tcPr>
            <w:tcW w:w="708" w:type="dxa"/>
          </w:tcPr>
          <w:p w:rsidR="0076745D" w:rsidRPr="00D0643B" w:rsidRDefault="0076745D" w:rsidP="00975F29">
            <w:pPr>
              <w:jc w:val="right"/>
              <w:rPr>
                <w:rFonts w:ascii="Times New Roman" w:hAnsi="Times New Roman"/>
              </w:rPr>
            </w:pPr>
            <w:r w:rsidRPr="00D0643B">
              <w:rPr>
                <w:rFonts w:ascii="Times New Roman" w:hAnsi="Times New Roman"/>
              </w:rPr>
              <w:t>99,5</w:t>
            </w:r>
          </w:p>
        </w:tc>
      </w:tr>
      <w:tr w:rsidR="0076745D" w:rsidRPr="00577809" w:rsidTr="00975F29">
        <w:tc>
          <w:tcPr>
            <w:tcW w:w="567" w:type="dxa"/>
          </w:tcPr>
          <w:p w:rsidR="0076745D" w:rsidRDefault="0076745D" w:rsidP="00975F29">
            <w:pPr>
              <w:spacing w:before="100" w:beforeAutospacing="1" w:after="100" w:afterAutospacing="1"/>
              <w:jc w:val="center"/>
              <w:rPr>
                <w:rFonts w:ascii="Times New Roman" w:hAnsi="Times New Roman"/>
                <w:lang w:val="en-US"/>
              </w:rPr>
            </w:pPr>
            <w:r>
              <w:rPr>
                <w:rFonts w:ascii="Times New Roman" w:hAnsi="Times New Roman"/>
                <w:lang w:val="en-US"/>
              </w:rPr>
              <w:t>7</w:t>
            </w:r>
          </w:p>
        </w:tc>
        <w:tc>
          <w:tcPr>
            <w:tcW w:w="4253" w:type="dxa"/>
          </w:tcPr>
          <w:p w:rsidR="0076745D" w:rsidRPr="00D0643B" w:rsidRDefault="0076745D" w:rsidP="00975F29">
            <w:pPr>
              <w:spacing w:before="100" w:beforeAutospacing="1" w:after="100" w:afterAutospacing="1"/>
              <w:jc w:val="both"/>
              <w:rPr>
                <w:rFonts w:ascii="Times New Roman" w:hAnsi="Times New Roman"/>
              </w:rPr>
            </w:pPr>
            <w:r>
              <w:rPr>
                <w:rFonts w:ascii="Times New Roman" w:hAnsi="Times New Roman"/>
              </w:rPr>
              <w:t>М</w:t>
            </w:r>
            <w:r w:rsidRPr="00A4399B">
              <w:rPr>
                <w:rFonts w:ascii="Times New Roman" w:hAnsi="Times New Roman"/>
              </w:rPr>
              <w:t>униципальная программа "Капитальный ремонт объектов муниципальной собственности города Покачи на 2014-2016 годы</w:t>
            </w:r>
          </w:p>
        </w:tc>
        <w:tc>
          <w:tcPr>
            <w:tcW w:w="1701" w:type="dxa"/>
          </w:tcPr>
          <w:p w:rsidR="0076745D" w:rsidRPr="00A4399B" w:rsidRDefault="0076745D" w:rsidP="00975F29">
            <w:pPr>
              <w:jc w:val="right"/>
              <w:rPr>
                <w:rFonts w:ascii="Times New Roman" w:hAnsi="Times New Roman"/>
              </w:rPr>
            </w:pPr>
            <w:r w:rsidRPr="00A4399B">
              <w:rPr>
                <w:rFonts w:ascii="Times New Roman" w:hAnsi="Times New Roman"/>
              </w:rPr>
              <w:t>4 696 873,74</w:t>
            </w:r>
          </w:p>
        </w:tc>
        <w:tc>
          <w:tcPr>
            <w:tcW w:w="1701" w:type="dxa"/>
          </w:tcPr>
          <w:p w:rsidR="0076745D" w:rsidRPr="00A4399B" w:rsidRDefault="0076745D" w:rsidP="00975F29">
            <w:pPr>
              <w:jc w:val="right"/>
              <w:rPr>
                <w:rFonts w:ascii="Times New Roman" w:hAnsi="Times New Roman"/>
              </w:rPr>
            </w:pPr>
            <w:r w:rsidRPr="00A4399B">
              <w:rPr>
                <w:rFonts w:ascii="Times New Roman" w:hAnsi="Times New Roman"/>
              </w:rPr>
              <w:t>4 498 307,58</w:t>
            </w:r>
          </w:p>
        </w:tc>
        <w:tc>
          <w:tcPr>
            <w:tcW w:w="1418" w:type="dxa"/>
          </w:tcPr>
          <w:p w:rsidR="0076745D" w:rsidRPr="00A4399B" w:rsidRDefault="0076745D" w:rsidP="00975F29">
            <w:pPr>
              <w:jc w:val="right"/>
              <w:rPr>
                <w:rFonts w:ascii="Times New Roman" w:hAnsi="Times New Roman"/>
              </w:rPr>
            </w:pPr>
            <w:r w:rsidRPr="00A4399B">
              <w:rPr>
                <w:rFonts w:ascii="Times New Roman" w:hAnsi="Times New Roman"/>
              </w:rPr>
              <w:t>198 566,16</w:t>
            </w:r>
          </w:p>
        </w:tc>
        <w:tc>
          <w:tcPr>
            <w:tcW w:w="708" w:type="dxa"/>
          </w:tcPr>
          <w:p w:rsidR="0076745D" w:rsidRPr="00A4399B" w:rsidRDefault="0076745D" w:rsidP="00975F29">
            <w:pPr>
              <w:jc w:val="right"/>
              <w:rPr>
                <w:rFonts w:ascii="Times New Roman" w:hAnsi="Times New Roman"/>
              </w:rPr>
            </w:pPr>
            <w:r w:rsidRPr="00A4399B">
              <w:rPr>
                <w:rFonts w:ascii="Times New Roman" w:hAnsi="Times New Roman"/>
              </w:rPr>
              <w:t>95,8</w:t>
            </w:r>
          </w:p>
        </w:tc>
      </w:tr>
      <w:tr w:rsidR="0076745D" w:rsidRPr="00577809" w:rsidTr="00975F29">
        <w:tc>
          <w:tcPr>
            <w:tcW w:w="567" w:type="dxa"/>
          </w:tcPr>
          <w:p w:rsidR="0076745D" w:rsidRPr="00414B29" w:rsidRDefault="0076745D" w:rsidP="00975F29">
            <w:pPr>
              <w:spacing w:before="100" w:beforeAutospacing="1" w:after="100" w:afterAutospacing="1"/>
              <w:jc w:val="center"/>
              <w:rPr>
                <w:rFonts w:ascii="Times New Roman" w:hAnsi="Times New Roman"/>
                <w:lang w:val="en-US"/>
              </w:rPr>
            </w:pPr>
            <w:r w:rsidRPr="00414B29">
              <w:rPr>
                <w:rFonts w:ascii="Times New Roman" w:hAnsi="Times New Roman"/>
                <w:lang w:val="en-US"/>
              </w:rPr>
              <w:t>8</w:t>
            </w:r>
          </w:p>
        </w:tc>
        <w:tc>
          <w:tcPr>
            <w:tcW w:w="4253" w:type="dxa"/>
          </w:tcPr>
          <w:p w:rsidR="0076745D" w:rsidRPr="00414B29" w:rsidRDefault="0076745D" w:rsidP="00B631E1">
            <w:pPr>
              <w:spacing w:before="100" w:beforeAutospacing="1" w:after="100" w:afterAutospacing="1"/>
              <w:jc w:val="both"/>
              <w:rPr>
                <w:rFonts w:ascii="Times New Roman" w:hAnsi="Times New Roman"/>
              </w:rPr>
            </w:pPr>
            <w:r w:rsidRPr="00414B29">
              <w:rPr>
                <w:rFonts w:ascii="Times New Roman" w:hAnsi="Times New Roman"/>
              </w:rPr>
              <w:t>Муниципальная программа "Развитие жилищно-коммунального комплекса и повышение энергетической эффективности на 2016-2020 годы" в городе Покачи.</w:t>
            </w:r>
          </w:p>
        </w:tc>
        <w:tc>
          <w:tcPr>
            <w:tcW w:w="1701" w:type="dxa"/>
          </w:tcPr>
          <w:p w:rsidR="0076745D" w:rsidRPr="00414B29" w:rsidRDefault="0076745D" w:rsidP="00975F29">
            <w:pPr>
              <w:spacing w:before="100" w:beforeAutospacing="1" w:after="100" w:afterAutospacing="1"/>
              <w:jc w:val="right"/>
              <w:rPr>
                <w:rFonts w:ascii="Times New Roman" w:hAnsi="Times New Roman"/>
              </w:rPr>
            </w:pPr>
            <w:r w:rsidRPr="00414B29">
              <w:rPr>
                <w:rFonts w:ascii="Times New Roman" w:hAnsi="Times New Roman"/>
              </w:rPr>
              <w:t>78 003 043,13</w:t>
            </w:r>
          </w:p>
        </w:tc>
        <w:tc>
          <w:tcPr>
            <w:tcW w:w="1701" w:type="dxa"/>
          </w:tcPr>
          <w:p w:rsidR="0076745D" w:rsidRPr="00414B29" w:rsidRDefault="0076745D" w:rsidP="00975F29">
            <w:pPr>
              <w:spacing w:before="100" w:beforeAutospacing="1" w:after="100" w:afterAutospacing="1"/>
              <w:jc w:val="right"/>
              <w:rPr>
                <w:rFonts w:ascii="Times New Roman" w:hAnsi="Times New Roman"/>
              </w:rPr>
            </w:pPr>
            <w:r w:rsidRPr="00414B29">
              <w:rPr>
                <w:rFonts w:ascii="Times New Roman" w:hAnsi="Times New Roman"/>
              </w:rPr>
              <w:t>77 928 015,63</w:t>
            </w:r>
          </w:p>
        </w:tc>
        <w:tc>
          <w:tcPr>
            <w:tcW w:w="1418" w:type="dxa"/>
          </w:tcPr>
          <w:p w:rsidR="0076745D" w:rsidRPr="00414B29" w:rsidRDefault="0076745D" w:rsidP="00975F29">
            <w:pPr>
              <w:spacing w:before="100" w:beforeAutospacing="1" w:after="100" w:afterAutospacing="1"/>
              <w:jc w:val="right"/>
              <w:rPr>
                <w:rFonts w:ascii="Times New Roman" w:hAnsi="Times New Roman"/>
              </w:rPr>
            </w:pPr>
            <w:r w:rsidRPr="00414B29">
              <w:rPr>
                <w:rFonts w:ascii="Times New Roman" w:hAnsi="Times New Roman"/>
              </w:rPr>
              <w:t>75 027,50</w:t>
            </w:r>
          </w:p>
        </w:tc>
        <w:tc>
          <w:tcPr>
            <w:tcW w:w="708" w:type="dxa"/>
          </w:tcPr>
          <w:p w:rsidR="0076745D" w:rsidRPr="00414B29" w:rsidRDefault="0076745D" w:rsidP="00975F29">
            <w:pPr>
              <w:spacing w:before="100" w:beforeAutospacing="1" w:after="100" w:afterAutospacing="1"/>
              <w:jc w:val="right"/>
              <w:rPr>
                <w:rFonts w:ascii="Times New Roman" w:hAnsi="Times New Roman"/>
              </w:rPr>
            </w:pPr>
            <w:r w:rsidRPr="00414B29">
              <w:rPr>
                <w:rFonts w:ascii="Times New Roman" w:hAnsi="Times New Roman"/>
              </w:rPr>
              <w:t>99,9</w:t>
            </w:r>
          </w:p>
        </w:tc>
      </w:tr>
      <w:tr w:rsidR="0076745D" w:rsidRPr="00577809" w:rsidTr="00975F29">
        <w:tc>
          <w:tcPr>
            <w:tcW w:w="567" w:type="dxa"/>
          </w:tcPr>
          <w:p w:rsidR="0076745D" w:rsidRPr="00414B29" w:rsidRDefault="0076745D" w:rsidP="00975F29">
            <w:pPr>
              <w:spacing w:before="100" w:beforeAutospacing="1" w:after="100" w:afterAutospacing="1"/>
              <w:jc w:val="center"/>
              <w:rPr>
                <w:rFonts w:ascii="Times New Roman" w:hAnsi="Times New Roman"/>
                <w:lang w:val="en-US"/>
              </w:rPr>
            </w:pPr>
            <w:r w:rsidRPr="00414B29">
              <w:rPr>
                <w:rFonts w:ascii="Times New Roman" w:hAnsi="Times New Roman"/>
                <w:lang w:val="en-US"/>
              </w:rPr>
              <w:t>9</w:t>
            </w:r>
          </w:p>
        </w:tc>
        <w:tc>
          <w:tcPr>
            <w:tcW w:w="4253" w:type="dxa"/>
          </w:tcPr>
          <w:p w:rsidR="0076745D" w:rsidRPr="00414B29" w:rsidRDefault="0076745D" w:rsidP="00975F29">
            <w:pPr>
              <w:spacing w:before="100" w:beforeAutospacing="1" w:after="100" w:afterAutospacing="1"/>
              <w:jc w:val="both"/>
              <w:rPr>
                <w:rFonts w:ascii="Times New Roman" w:hAnsi="Times New Roman"/>
              </w:rPr>
            </w:pPr>
            <w:r w:rsidRPr="00414B29">
              <w:rPr>
                <w:rFonts w:ascii="Times New Roman" w:hAnsi="Times New Roman"/>
              </w:rPr>
              <w:t>Муниципальная программа "Обеспечение безопасности жизнедеятельности населения на территории города Покачи" на период 2016-2020 годы"</w:t>
            </w:r>
          </w:p>
        </w:tc>
        <w:tc>
          <w:tcPr>
            <w:tcW w:w="1701" w:type="dxa"/>
          </w:tcPr>
          <w:p w:rsidR="0076745D" w:rsidRPr="00414B29" w:rsidRDefault="0076745D" w:rsidP="00975F29">
            <w:pPr>
              <w:jc w:val="right"/>
              <w:rPr>
                <w:rFonts w:ascii="Times New Roman" w:hAnsi="Times New Roman"/>
              </w:rPr>
            </w:pPr>
            <w:r w:rsidRPr="00414B29">
              <w:rPr>
                <w:rFonts w:ascii="Times New Roman" w:hAnsi="Times New Roman"/>
              </w:rPr>
              <w:t>16 930 312,97</w:t>
            </w:r>
          </w:p>
        </w:tc>
        <w:tc>
          <w:tcPr>
            <w:tcW w:w="1701" w:type="dxa"/>
          </w:tcPr>
          <w:p w:rsidR="0076745D" w:rsidRPr="00414B29" w:rsidRDefault="0076745D" w:rsidP="00975F29">
            <w:pPr>
              <w:jc w:val="right"/>
              <w:rPr>
                <w:rFonts w:ascii="Times New Roman" w:hAnsi="Times New Roman"/>
              </w:rPr>
            </w:pPr>
            <w:r w:rsidRPr="00414B29">
              <w:rPr>
                <w:rFonts w:ascii="Times New Roman" w:hAnsi="Times New Roman"/>
              </w:rPr>
              <w:t>16 510 159,38</w:t>
            </w:r>
          </w:p>
        </w:tc>
        <w:tc>
          <w:tcPr>
            <w:tcW w:w="1418" w:type="dxa"/>
          </w:tcPr>
          <w:p w:rsidR="0076745D" w:rsidRPr="00414B29" w:rsidRDefault="0076745D" w:rsidP="00975F29">
            <w:pPr>
              <w:jc w:val="right"/>
              <w:rPr>
                <w:rFonts w:ascii="Times New Roman" w:hAnsi="Times New Roman"/>
              </w:rPr>
            </w:pPr>
            <w:r w:rsidRPr="00414B29">
              <w:rPr>
                <w:rFonts w:ascii="Times New Roman" w:hAnsi="Times New Roman"/>
              </w:rPr>
              <w:t>420 153,59</w:t>
            </w:r>
          </w:p>
        </w:tc>
        <w:tc>
          <w:tcPr>
            <w:tcW w:w="708" w:type="dxa"/>
          </w:tcPr>
          <w:p w:rsidR="0076745D" w:rsidRPr="00414B29" w:rsidRDefault="0076745D" w:rsidP="00975F29">
            <w:pPr>
              <w:jc w:val="right"/>
              <w:rPr>
                <w:rFonts w:ascii="Times New Roman" w:hAnsi="Times New Roman"/>
              </w:rPr>
            </w:pPr>
            <w:r w:rsidRPr="00414B29">
              <w:rPr>
                <w:rFonts w:ascii="Times New Roman" w:hAnsi="Times New Roman"/>
              </w:rPr>
              <w:t>97,5</w:t>
            </w:r>
          </w:p>
        </w:tc>
      </w:tr>
      <w:tr w:rsidR="0076745D" w:rsidRPr="00577809" w:rsidTr="00975F29">
        <w:tc>
          <w:tcPr>
            <w:tcW w:w="567" w:type="dxa"/>
          </w:tcPr>
          <w:p w:rsidR="0076745D" w:rsidRPr="00414B29" w:rsidRDefault="0076745D" w:rsidP="00975F29">
            <w:pPr>
              <w:spacing w:before="100" w:beforeAutospacing="1" w:after="100" w:afterAutospacing="1"/>
              <w:jc w:val="center"/>
              <w:rPr>
                <w:rFonts w:ascii="Times New Roman" w:hAnsi="Times New Roman"/>
                <w:lang w:val="en-US"/>
              </w:rPr>
            </w:pPr>
            <w:r w:rsidRPr="00414B29">
              <w:rPr>
                <w:rFonts w:ascii="Times New Roman" w:hAnsi="Times New Roman"/>
                <w:lang w:val="en-US"/>
              </w:rPr>
              <w:t>10</w:t>
            </w:r>
          </w:p>
        </w:tc>
        <w:tc>
          <w:tcPr>
            <w:tcW w:w="4253" w:type="dxa"/>
          </w:tcPr>
          <w:p w:rsidR="0076745D" w:rsidRPr="00414B29" w:rsidRDefault="0076745D" w:rsidP="00975F29">
            <w:pPr>
              <w:spacing w:before="100" w:beforeAutospacing="1" w:after="100" w:afterAutospacing="1"/>
              <w:jc w:val="both"/>
              <w:rPr>
                <w:rFonts w:ascii="Times New Roman" w:hAnsi="Times New Roman"/>
              </w:rPr>
            </w:pPr>
            <w:r w:rsidRPr="00414B29">
              <w:rPr>
                <w:rFonts w:ascii="Times New Roman" w:hAnsi="Times New Roman"/>
              </w:rPr>
              <w:t>Муниципальная программа "Ликвидация и расселение приспособленных для проживания строений, на период 2016-2020 годы"</w:t>
            </w:r>
          </w:p>
        </w:tc>
        <w:tc>
          <w:tcPr>
            <w:tcW w:w="1701" w:type="dxa"/>
          </w:tcPr>
          <w:p w:rsidR="0076745D" w:rsidRPr="00414B29" w:rsidRDefault="0076745D" w:rsidP="00975F29">
            <w:pPr>
              <w:jc w:val="right"/>
              <w:rPr>
                <w:rFonts w:ascii="Times New Roman" w:hAnsi="Times New Roman"/>
              </w:rPr>
            </w:pPr>
            <w:r w:rsidRPr="00414B29">
              <w:rPr>
                <w:rFonts w:ascii="Times New Roman" w:hAnsi="Times New Roman"/>
              </w:rPr>
              <w:t>111 263 295,02</w:t>
            </w:r>
          </w:p>
        </w:tc>
        <w:tc>
          <w:tcPr>
            <w:tcW w:w="1701" w:type="dxa"/>
          </w:tcPr>
          <w:p w:rsidR="0076745D" w:rsidRPr="00414B29" w:rsidRDefault="0076745D" w:rsidP="00975F29">
            <w:pPr>
              <w:jc w:val="right"/>
              <w:rPr>
                <w:rFonts w:ascii="Times New Roman" w:hAnsi="Times New Roman"/>
              </w:rPr>
            </w:pPr>
            <w:r w:rsidRPr="00414B29">
              <w:rPr>
                <w:rFonts w:ascii="Times New Roman" w:hAnsi="Times New Roman"/>
              </w:rPr>
              <w:t>110 829 464,19</w:t>
            </w:r>
          </w:p>
        </w:tc>
        <w:tc>
          <w:tcPr>
            <w:tcW w:w="1418" w:type="dxa"/>
          </w:tcPr>
          <w:p w:rsidR="0076745D" w:rsidRPr="00414B29" w:rsidRDefault="0076745D" w:rsidP="00975F29">
            <w:pPr>
              <w:jc w:val="right"/>
              <w:rPr>
                <w:rFonts w:ascii="Times New Roman" w:hAnsi="Times New Roman"/>
              </w:rPr>
            </w:pPr>
            <w:r w:rsidRPr="00414B29">
              <w:rPr>
                <w:rFonts w:ascii="Times New Roman" w:hAnsi="Times New Roman"/>
              </w:rPr>
              <w:t>433 830,83</w:t>
            </w:r>
          </w:p>
        </w:tc>
        <w:tc>
          <w:tcPr>
            <w:tcW w:w="708" w:type="dxa"/>
          </w:tcPr>
          <w:p w:rsidR="0076745D" w:rsidRPr="00414B29" w:rsidRDefault="0076745D" w:rsidP="00975F29">
            <w:pPr>
              <w:jc w:val="right"/>
              <w:rPr>
                <w:rFonts w:ascii="Times New Roman" w:hAnsi="Times New Roman"/>
              </w:rPr>
            </w:pPr>
            <w:r w:rsidRPr="00414B29">
              <w:rPr>
                <w:rFonts w:ascii="Times New Roman" w:hAnsi="Times New Roman"/>
              </w:rPr>
              <w:t>99,6</w:t>
            </w:r>
          </w:p>
        </w:tc>
      </w:tr>
      <w:tr w:rsidR="0076745D" w:rsidRPr="00577809" w:rsidTr="00975F29">
        <w:tc>
          <w:tcPr>
            <w:tcW w:w="567" w:type="dxa"/>
          </w:tcPr>
          <w:p w:rsidR="0076745D" w:rsidRPr="00414B29" w:rsidRDefault="0076745D" w:rsidP="00975F29">
            <w:pPr>
              <w:spacing w:before="100" w:beforeAutospacing="1" w:after="100" w:afterAutospacing="1"/>
              <w:jc w:val="center"/>
              <w:rPr>
                <w:rFonts w:ascii="Times New Roman" w:hAnsi="Times New Roman"/>
                <w:lang w:val="en-US"/>
              </w:rPr>
            </w:pPr>
            <w:r w:rsidRPr="00414B29">
              <w:rPr>
                <w:rFonts w:ascii="Times New Roman" w:hAnsi="Times New Roman"/>
                <w:lang w:val="en-US"/>
              </w:rPr>
              <w:t>11</w:t>
            </w:r>
          </w:p>
        </w:tc>
        <w:tc>
          <w:tcPr>
            <w:tcW w:w="4253" w:type="dxa"/>
          </w:tcPr>
          <w:p w:rsidR="0076745D" w:rsidRPr="00414B29" w:rsidRDefault="0076745D" w:rsidP="00975F29">
            <w:pPr>
              <w:spacing w:before="100" w:beforeAutospacing="1" w:after="100" w:afterAutospacing="1"/>
              <w:jc w:val="both"/>
              <w:rPr>
                <w:rFonts w:ascii="Times New Roman" w:hAnsi="Times New Roman"/>
              </w:rPr>
            </w:pPr>
            <w:r w:rsidRPr="00414B29">
              <w:rPr>
                <w:rFonts w:ascii="Times New Roman" w:hAnsi="Times New Roman"/>
              </w:rPr>
              <w:t>Муниципальная программа "Обеспечение экологической безопасности на территории города Покачи на 2016-2020 годы"</w:t>
            </w:r>
          </w:p>
        </w:tc>
        <w:tc>
          <w:tcPr>
            <w:tcW w:w="1701" w:type="dxa"/>
          </w:tcPr>
          <w:p w:rsidR="0076745D" w:rsidRPr="00414B29" w:rsidRDefault="0076745D" w:rsidP="00975F29">
            <w:pPr>
              <w:jc w:val="right"/>
              <w:rPr>
                <w:rFonts w:ascii="Times New Roman" w:hAnsi="Times New Roman"/>
              </w:rPr>
            </w:pPr>
            <w:r w:rsidRPr="00414B29">
              <w:rPr>
                <w:rFonts w:ascii="Times New Roman" w:hAnsi="Times New Roman"/>
              </w:rPr>
              <w:t>4 869 744,70</w:t>
            </w:r>
          </w:p>
        </w:tc>
        <w:tc>
          <w:tcPr>
            <w:tcW w:w="1701" w:type="dxa"/>
          </w:tcPr>
          <w:p w:rsidR="0076745D" w:rsidRPr="00414B29" w:rsidRDefault="0076745D" w:rsidP="00975F29">
            <w:pPr>
              <w:jc w:val="right"/>
              <w:rPr>
                <w:rFonts w:ascii="Times New Roman" w:hAnsi="Times New Roman"/>
              </w:rPr>
            </w:pPr>
            <w:r w:rsidRPr="00414B29">
              <w:rPr>
                <w:rFonts w:ascii="Times New Roman" w:hAnsi="Times New Roman"/>
              </w:rPr>
              <w:t>4 762 573,48</w:t>
            </w:r>
          </w:p>
        </w:tc>
        <w:tc>
          <w:tcPr>
            <w:tcW w:w="1418" w:type="dxa"/>
          </w:tcPr>
          <w:p w:rsidR="0076745D" w:rsidRPr="00414B29" w:rsidRDefault="0076745D" w:rsidP="00975F29">
            <w:pPr>
              <w:jc w:val="right"/>
              <w:rPr>
                <w:rFonts w:ascii="Times New Roman" w:hAnsi="Times New Roman"/>
              </w:rPr>
            </w:pPr>
            <w:r w:rsidRPr="00414B29">
              <w:rPr>
                <w:rFonts w:ascii="Times New Roman" w:hAnsi="Times New Roman"/>
              </w:rPr>
              <w:t>107 171,22</w:t>
            </w:r>
          </w:p>
        </w:tc>
        <w:tc>
          <w:tcPr>
            <w:tcW w:w="708" w:type="dxa"/>
          </w:tcPr>
          <w:p w:rsidR="0076745D" w:rsidRPr="00414B29" w:rsidRDefault="0076745D" w:rsidP="00975F29">
            <w:pPr>
              <w:jc w:val="right"/>
              <w:rPr>
                <w:rFonts w:ascii="Times New Roman" w:hAnsi="Times New Roman"/>
              </w:rPr>
            </w:pPr>
            <w:r w:rsidRPr="00414B29">
              <w:rPr>
                <w:rFonts w:ascii="Times New Roman" w:hAnsi="Times New Roman"/>
              </w:rPr>
              <w:t>97,8</w:t>
            </w:r>
          </w:p>
        </w:tc>
      </w:tr>
      <w:tr w:rsidR="0076745D" w:rsidRPr="00577809" w:rsidTr="00975F29">
        <w:tc>
          <w:tcPr>
            <w:tcW w:w="567" w:type="dxa"/>
          </w:tcPr>
          <w:p w:rsidR="0076745D" w:rsidRPr="00414B29" w:rsidRDefault="0076745D" w:rsidP="00975F29">
            <w:pPr>
              <w:spacing w:before="100" w:beforeAutospacing="1" w:after="100" w:afterAutospacing="1"/>
              <w:jc w:val="center"/>
              <w:rPr>
                <w:rFonts w:ascii="Times New Roman" w:hAnsi="Times New Roman"/>
                <w:lang w:val="en-US"/>
              </w:rPr>
            </w:pPr>
            <w:r w:rsidRPr="00414B29">
              <w:rPr>
                <w:rFonts w:ascii="Times New Roman" w:hAnsi="Times New Roman"/>
                <w:lang w:val="en-US"/>
              </w:rPr>
              <w:t>12</w:t>
            </w:r>
          </w:p>
        </w:tc>
        <w:tc>
          <w:tcPr>
            <w:tcW w:w="4253" w:type="dxa"/>
          </w:tcPr>
          <w:p w:rsidR="0076745D" w:rsidRPr="00414B29" w:rsidRDefault="0076745D" w:rsidP="00975F29">
            <w:pPr>
              <w:rPr>
                <w:rFonts w:ascii="Times New Roman" w:hAnsi="Times New Roman"/>
              </w:rPr>
            </w:pPr>
            <w:r w:rsidRPr="00414B29">
              <w:rPr>
                <w:rFonts w:ascii="Times New Roman" w:hAnsi="Times New Roman"/>
              </w:rPr>
              <w:t>Муниципальная программа "Электронная администрация г.Покачи на 2016-2020 годы"</w:t>
            </w:r>
          </w:p>
        </w:tc>
        <w:tc>
          <w:tcPr>
            <w:tcW w:w="1701" w:type="dxa"/>
          </w:tcPr>
          <w:p w:rsidR="0076745D" w:rsidRPr="00414B29" w:rsidRDefault="0076745D" w:rsidP="00975F29">
            <w:pPr>
              <w:jc w:val="right"/>
              <w:rPr>
                <w:rFonts w:ascii="Times New Roman" w:hAnsi="Times New Roman"/>
              </w:rPr>
            </w:pPr>
            <w:r w:rsidRPr="00414B29">
              <w:rPr>
                <w:rFonts w:ascii="Times New Roman" w:hAnsi="Times New Roman"/>
              </w:rPr>
              <w:t>10 488 029,94</w:t>
            </w:r>
          </w:p>
        </w:tc>
        <w:tc>
          <w:tcPr>
            <w:tcW w:w="1701" w:type="dxa"/>
          </w:tcPr>
          <w:p w:rsidR="0076745D" w:rsidRPr="00414B29" w:rsidRDefault="0076745D" w:rsidP="00975F29">
            <w:pPr>
              <w:jc w:val="right"/>
              <w:rPr>
                <w:rFonts w:ascii="Times New Roman" w:hAnsi="Times New Roman"/>
              </w:rPr>
            </w:pPr>
            <w:r w:rsidRPr="00414B29">
              <w:rPr>
                <w:rFonts w:ascii="Times New Roman" w:hAnsi="Times New Roman"/>
              </w:rPr>
              <w:t>10 263 277,68</w:t>
            </w:r>
          </w:p>
        </w:tc>
        <w:tc>
          <w:tcPr>
            <w:tcW w:w="1418" w:type="dxa"/>
          </w:tcPr>
          <w:p w:rsidR="0076745D" w:rsidRPr="00414B29" w:rsidRDefault="0076745D" w:rsidP="00975F29">
            <w:pPr>
              <w:jc w:val="right"/>
              <w:rPr>
                <w:rFonts w:ascii="Times New Roman" w:hAnsi="Times New Roman"/>
              </w:rPr>
            </w:pPr>
            <w:r w:rsidRPr="00414B29">
              <w:rPr>
                <w:rFonts w:ascii="Times New Roman" w:hAnsi="Times New Roman"/>
              </w:rPr>
              <w:t>224 752,26</w:t>
            </w:r>
          </w:p>
        </w:tc>
        <w:tc>
          <w:tcPr>
            <w:tcW w:w="708" w:type="dxa"/>
          </w:tcPr>
          <w:p w:rsidR="0076745D" w:rsidRPr="00414B29" w:rsidRDefault="0076745D" w:rsidP="00975F29">
            <w:pPr>
              <w:jc w:val="right"/>
              <w:rPr>
                <w:rFonts w:ascii="Times New Roman" w:hAnsi="Times New Roman"/>
              </w:rPr>
            </w:pPr>
            <w:r w:rsidRPr="00414B29">
              <w:rPr>
                <w:rFonts w:ascii="Times New Roman" w:hAnsi="Times New Roman"/>
              </w:rPr>
              <w:t>97,9</w:t>
            </w:r>
          </w:p>
        </w:tc>
      </w:tr>
      <w:tr w:rsidR="0076745D" w:rsidRPr="00577809" w:rsidTr="00975F29">
        <w:tc>
          <w:tcPr>
            <w:tcW w:w="567" w:type="dxa"/>
          </w:tcPr>
          <w:p w:rsidR="0076745D" w:rsidRPr="00414B29" w:rsidRDefault="0076745D" w:rsidP="00975F29">
            <w:pPr>
              <w:spacing w:before="100" w:beforeAutospacing="1" w:after="100" w:afterAutospacing="1"/>
              <w:jc w:val="center"/>
              <w:rPr>
                <w:rFonts w:ascii="Times New Roman" w:hAnsi="Times New Roman"/>
                <w:lang w:val="en-US"/>
              </w:rPr>
            </w:pPr>
            <w:r w:rsidRPr="00414B29">
              <w:rPr>
                <w:rFonts w:ascii="Times New Roman" w:hAnsi="Times New Roman"/>
                <w:lang w:val="en-US"/>
              </w:rPr>
              <w:t>13</w:t>
            </w:r>
          </w:p>
        </w:tc>
        <w:tc>
          <w:tcPr>
            <w:tcW w:w="4253" w:type="dxa"/>
          </w:tcPr>
          <w:p w:rsidR="0076745D" w:rsidRPr="00414B29" w:rsidRDefault="0076745D" w:rsidP="00975F29">
            <w:pPr>
              <w:spacing w:before="100" w:beforeAutospacing="1" w:after="100" w:afterAutospacing="1"/>
              <w:jc w:val="both"/>
              <w:rPr>
                <w:rFonts w:ascii="Times New Roman" w:hAnsi="Times New Roman"/>
              </w:rPr>
            </w:pPr>
            <w:r w:rsidRPr="00414B29">
              <w:rPr>
                <w:rFonts w:ascii="Times New Roman" w:hAnsi="Times New Roman"/>
              </w:rPr>
              <w:t>Муниципальная программа "Развитие образования в городе Покачи на 2016-2020 годы".</w:t>
            </w:r>
          </w:p>
        </w:tc>
        <w:tc>
          <w:tcPr>
            <w:tcW w:w="1701" w:type="dxa"/>
          </w:tcPr>
          <w:p w:rsidR="0076745D" w:rsidRPr="00414B29" w:rsidRDefault="0076745D" w:rsidP="00975F29">
            <w:pPr>
              <w:spacing w:before="100" w:beforeAutospacing="1" w:after="100" w:afterAutospacing="1"/>
              <w:jc w:val="right"/>
              <w:rPr>
                <w:rFonts w:ascii="Times New Roman" w:hAnsi="Times New Roman"/>
              </w:rPr>
            </w:pPr>
            <w:r w:rsidRPr="00414B29">
              <w:rPr>
                <w:rFonts w:ascii="Times New Roman" w:hAnsi="Times New Roman"/>
              </w:rPr>
              <w:t>542 615 718,23</w:t>
            </w:r>
          </w:p>
        </w:tc>
        <w:tc>
          <w:tcPr>
            <w:tcW w:w="1701" w:type="dxa"/>
          </w:tcPr>
          <w:p w:rsidR="0076745D" w:rsidRPr="00414B29" w:rsidRDefault="0076745D" w:rsidP="00975F29">
            <w:pPr>
              <w:spacing w:before="100" w:beforeAutospacing="1" w:after="100" w:afterAutospacing="1"/>
              <w:jc w:val="right"/>
              <w:rPr>
                <w:rFonts w:ascii="Times New Roman" w:hAnsi="Times New Roman"/>
              </w:rPr>
            </w:pPr>
            <w:r w:rsidRPr="00414B29">
              <w:rPr>
                <w:rFonts w:ascii="Times New Roman" w:hAnsi="Times New Roman"/>
              </w:rPr>
              <w:t>541 936 296,14</w:t>
            </w:r>
          </w:p>
        </w:tc>
        <w:tc>
          <w:tcPr>
            <w:tcW w:w="1418" w:type="dxa"/>
          </w:tcPr>
          <w:p w:rsidR="0076745D" w:rsidRPr="00414B29" w:rsidRDefault="0076745D" w:rsidP="00975F29">
            <w:pPr>
              <w:spacing w:before="100" w:beforeAutospacing="1" w:after="100" w:afterAutospacing="1"/>
              <w:jc w:val="right"/>
              <w:rPr>
                <w:rFonts w:ascii="Times New Roman" w:hAnsi="Times New Roman"/>
              </w:rPr>
            </w:pPr>
            <w:r w:rsidRPr="00414B29">
              <w:rPr>
                <w:rFonts w:ascii="Times New Roman" w:hAnsi="Times New Roman"/>
              </w:rPr>
              <w:t>679 422,09</w:t>
            </w:r>
          </w:p>
        </w:tc>
        <w:tc>
          <w:tcPr>
            <w:tcW w:w="708" w:type="dxa"/>
          </w:tcPr>
          <w:p w:rsidR="0076745D" w:rsidRPr="00414B29" w:rsidRDefault="0076745D" w:rsidP="00975F29">
            <w:pPr>
              <w:spacing w:before="100" w:beforeAutospacing="1" w:after="100" w:afterAutospacing="1"/>
              <w:jc w:val="right"/>
              <w:rPr>
                <w:rFonts w:ascii="Times New Roman" w:hAnsi="Times New Roman"/>
              </w:rPr>
            </w:pPr>
            <w:r w:rsidRPr="00414B29">
              <w:rPr>
                <w:rFonts w:ascii="Times New Roman" w:hAnsi="Times New Roman"/>
              </w:rPr>
              <w:t>99,9</w:t>
            </w:r>
          </w:p>
        </w:tc>
      </w:tr>
      <w:tr w:rsidR="0076745D" w:rsidRPr="00801A37" w:rsidTr="00975F29">
        <w:tc>
          <w:tcPr>
            <w:tcW w:w="567" w:type="dxa"/>
          </w:tcPr>
          <w:p w:rsidR="0076745D" w:rsidRPr="0032393D" w:rsidRDefault="0076745D" w:rsidP="00975F29">
            <w:pPr>
              <w:spacing w:before="100" w:beforeAutospacing="1" w:after="100" w:afterAutospacing="1"/>
              <w:jc w:val="center"/>
              <w:rPr>
                <w:rFonts w:ascii="Times New Roman" w:hAnsi="Times New Roman"/>
                <w:b/>
              </w:rPr>
            </w:pPr>
          </w:p>
        </w:tc>
        <w:tc>
          <w:tcPr>
            <w:tcW w:w="4253" w:type="dxa"/>
          </w:tcPr>
          <w:p w:rsidR="0076745D" w:rsidRPr="0032393D" w:rsidRDefault="0076745D" w:rsidP="00975F29">
            <w:pPr>
              <w:spacing w:before="100" w:beforeAutospacing="1" w:after="100" w:afterAutospacing="1"/>
              <w:jc w:val="both"/>
              <w:rPr>
                <w:rFonts w:ascii="Times New Roman" w:hAnsi="Times New Roman"/>
                <w:b/>
              </w:rPr>
            </w:pPr>
            <w:r w:rsidRPr="0032393D">
              <w:rPr>
                <w:rFonts w:ascii="Times New Roman" w:hAnsi="Times New Roman"/>
                <w:b/>
              </w:rPr>
              <w:t>Итого:</w:t>
            </w:r>
          </w:p>
        </w:tc>
        <w:tc>
          <w:tcPr>
            <w:tcW w:w="1701" w:type="dxa"/>
          </w:tcPr>
          <w:p w:rsidR="0076745D" w:rsidRPr="00285A62" w:rsidRDefault="0076745D" w:rsidP="00975F29">
            <w:pPr>
              <w:jc w:val="right"/>
              <w:rPr>
                <w:rFonts w:ascii="Times New Roman" w:hAnsi="Times New Roman"/>
                <w:b/>
              </w:rPr>
            </w:pPr>
            <w:r w:rsidRPr="00285A62">
              <w:rPr>
                <w:rFonts w:ascii="Times New Roman" w:hAnsi="Times New Roman"/>
                <w:b/>
              </w:rPr>
              <w:t>986 904 303,43</w:t>
            </w:r>
          </w:p>
        </w:tc>
        <w:tc>
          <w:tcPr>
            <w:tcW w:w="1701" w:type="dxa"/>
          </w:tcPr>
          <w:p w:rsidR="0076745D" w:rsidRPr="00285A62" w:rsidRDefault="0076745D" w:rsidP="00975F29">
            <w:pPr>
              <w:jc w:val="right"/>
              <w:rPr>
                <w:rFonts w:ascii="Times New Roman" w:hAnsi="Times New Roman"/>
                <w:b/>
              </w:rPr>
            </w:pPr>
            <w:r w:rsidRPr="00285A62">
              <w:rPr>
                <w:rFonts w:ascii="Times New Roman" w:hAnsi="Times New Roman"/>
                <w:b/>
              </w:rPr>
              <w:t>979 396 055,06</w:t>
            </w:r>
          </w:p>
        </w:tc>
        <w:tc>
          <w:tcPr>
            <w:tcW w:w="1418" w:type="dxa"/>
          </w:tcPr>
          <w:p w:rsidR="0076745D" w:rsidRPr="00285A62" w:rsidRDefault="0076745D" w:rsidP="00975F29">
            <w:pPr>
              <w:jc w:val="right"/>
              <w:rPr>
                <w:rFonts w:ascii="Times New Roman" w:hAnsi="Times New Roman"/>
                <w:b/>
              </w:rPr>
            </w:pPr>
            <w:r w:rsidRPr="00285A62">
              <w:rPr>
                <w:rFonts w:ascii="Times New Roman" w:hAnsi="Times New Roman"/>
                <w:b/>
              </w:rPr>
              <w:t>7 508 248,37</w:t>
            </w:r>
          </w:p>
        </w:tc>
        <w:tc>
          <w:tcPr>
            <w:tcW w:w="708" w:type="dxa"/>
          </w:tcPr>
          <w:p w:rsidR="0076745D" w:rsidRPr="00285A62" w:rsidRDefault="0076745D" w:rsidP="00975F29">
            <w:pPr>
              <w:jc w:val="right"/>
              <w:rPr>
                <w:rFonts w:ascii="Times New Roman" w:hAnsi="Times New Roman"/>
                <w:b/>
              </w:rPr>
            </w:pPr>
            <w:r w:rsidRPr="00285A62">
              <w:rPr>
                <w:rFonts w:ascii="Times New Roman" w:hAnsi="Times New Roman"/>
                <w:b/>
              </w:rPr>
              <w:t>99,2</w:t>
            </w:r>
          </w:p>
        </w:tc>
      </w:tr>
    </w:tbl>
    <w:p w:rsidR="002B43E9" w:rsidRPr="00B2251D" w:rsidRDefault="002B43E9" w:rsidP="002B43E9">
      <w:pPr>
        <w:spacing w:after="0" w:line="240" w:lineRule="auto"/>
        <w:jc w:val="both"/>
        <w:rPr>
          <w:rFonts w:ascii="Times New Roman" w:hAnsi="Times New Roman"/>
          <w:color w:val="FF0000"/>
          <w:sz w:val="24"/>
          <w:szCs w:val="24"/>
        </w:rPr>
      </w:pPr>
    </w:p>
    <w:p w:rsidR="002B43E9" w:rsidRPr="007B5F81" w:rsidRDefault="002B43E9" w:rsidP="002B43E9">
      <w:pPr>
        <w:spacing w:after="0" w:line="240" w:lineRule="auto"/>
        <w:ind w:firstLine="709"/>
        <w:jc w:val="both"/>
        <w:rPr>
          <w:rFonts w:ascii="Times New Roman" w:hAnsi="Times New Roman"/>
          <w:sz w:val="28"/>
          <w:szCs w:val="28"/>
        </w:rPr>
      </w:pPr>
      <w:r w:rsidRPr="00545B14">
        <w:rPr>
          <w:rFonts w:ascii="Times New Roman" w:hAnsi="Times New Roman"/>
          <w:sz w:val="28"/>
          <w:szCs w:val="28"/>
        </w:rPr>
        <w:t xml:space="preserve">Отмечено неполное исполнение плановых </w:t>
      </w:r>
      <w:r w:rsidRPr="007B5F81">
        <w:rPr>
          <w:rFonts w:ascii="Times New Roman" w:hAnsi="Times New Roman"/>
          <w:sz w:val="28"/>
          <w:szCs w:val="28"/>
        </w:rPr>
        <w:t xml:space="preserve">назначений по </w:t>
      </w:r>
      <w:r w:rsidR="00676B53">
        <w:rPr>
          <w:rFonts w:ascii="Times New Roman" w:hAnsi="Times New Roman"/>
          <w:sz w:val="28"/>
          <w:szCs w:val="28"/>
        </w:rPr>
        <w:t>5</w:t>
      </w:r>
      <w:r w:rsidRPr="007B5F81">
        <w:rPr>
          <w:rFonts w:ascii="Times New Roman" w:hAnsi="Times New Roman"/>
          <w:sz w:val="28"/>
          <w:szCs w:val="28"/>
        </w:rPr>
        <w:t xml:space="preserve"> муниципальным программам. В приведенной ниже таблице показан перечень таких программ, с указанием причин. </w:t>
      </w:r>
    </w:p>
    <w:p w:rsidR="002B43E9" w:rsidRPr="005F6AFE" w:rsidRDefault="002B43E9" w:rsidP="002B43E9">
      <w:pPr>
        <w:spacing w:after="0" w:line="240" w:lineRule="auto"/>
        <w:jc w:val="right"/>
        <w:rPr>
          <w:rFonts w:ascii="Times New Roman" w:hAnsi="Times New Roman"/>
          <w:sz w:val="28"/>
          <w:szCs w:val="28"/>
        </w:rPr>
      </w:pPr>
      <w:r w:rsidRPr="005F6AFE">
        <w:rPr>
          <w:rFonts w:ascii="Times New Roman" w:hAnsi="Times New Roman"/>
          <w:sz w:val="28"/>
          <w:szCs w:val="28"/>
        </w:rPr>
        <w:t xml:space="preserve"> (в рублях)</w:t>
      </w:r>
    </w:p>
    <w:tbl>
      <w:tblPr>
        <w:tblStyle w:val="a5"/>
        <w:tblW w:w="10206" w:type="dxa"/>
        <w:tblInd w:w="-459" w:type="dxa"/>
        <w:tblLayout w:type="fixed"/>
        <w:tblLook w:val="04A0" w:firstRow="1" w:lastRow="0" w:firstColumn="1" w:lastColumn="0" w:noHBand="0" w:noVBand="1"/>
      </w:tblPr>
      <w:tblGrid>
        <w:gridCol w:w="567"/>
        <w:gridCol w:w="2127"/>
        <w:gridCol w:w="1701"/>
        <w:gridCol w:w="1701"/>
        <w:gridCol w:w="1559"/>
        <w:gridCol w:w="709"/>
        <w:gridCol w:w="1842"/>
      </w:tblGrid>
      <w:tr w:rsidR="002B43E9" w:rsidRPr="005F6AFE" w:rsidTr="002B43E9">
        <w:trPr>
          <w:trHeight w:val="464"/>
        </w:trPr>
        <w:tc>
          <w:tcPr>
            <w:tcW w:w="567" w:type="dxa"/>
            <w:vMerge w:val="restart"/>
          </w:tcPr>
          <w:p w:rsidR="002B43E9" w:rsidRPr="005F6AFE" w:rsidRDefault="002B43E9" w:rsidP="007B7DDA">
            <w:pPr>
              <w:spacing w:before="100" w:beforeAutospacing="1" w:after="100" w:afterAutospacing="1"/>
              <w:jc w:val="center"/>
              <w:rPr>
                <w:rFonts w:ascii="Times New Roman" w:hAnsi="Times New Roman"/>
                <w:b/>
              </w:rPr>
            </w:pPr>
            <w:r w:rsidRPr="005F6AFE">
              <w:rPr>
                <w:rFonts w:ascii="Times New Roman" w:hAnsi="Times New Roman"/>
                <w:b/>
              </w:rPr>
              <w:t>№ п/п</w:t>
            </w:r>
          </w:p>
        </w:tc>
        <w:tc>
          <w:tcPr>
            <w:tcW w:w="2127" w:type="dxa"/>
            <w:vMerge w:val="restart"/>
          </w:tcPr>
          <w:p w:rsidR="002B43E9" w:rsidRPr="005F6AFE" w:rsidRDefault="002B43E9" w:rsidP="007B7DDA">
            <w:pPr>
              <w:spacing w:before="100" w:beforeAutospacing="1" w:after="100" w:afterAutospacing="1"/>
              <w:jc w:val="center"/>
              <w:rPr>
                <w:rFonts w:ascii="Times New Roman" w:hAnsi="Times New Roman"/>
                <w:b/>
              </w:rPr>
            </w:pPr>
            <w:r w:rsidRPr="005F6AFE">
              <w:rPr>
                <w:rFonts w:ascii="Times New Roman" w:hAnsi="Times New Roman"/>
                <w:b/>
              </w:rPr>
              <w:t>Наименование программ</w:t>
            </w:r>
          </w:p>
        </w:tc>
        <w:tc>
          <w:tcPr>
            <w:tcW w:w="3402" w:type="dxa"/>
            <w:gridSpan w:val="2"/>
          </w:tcPr>
          <w:p w:rsidR="002B43E9" w:rsidRPr="005F6AFE" w:rsidRDefault="002B43E9" w:rsidP="007B7DDA">
            <w:pPr>
              <w:spacing w:before="100" w:beforeAutospacing="1" w:after="100" w:afterAutospacing="1"/>
              <w:jc w:val="center"/>
              <w:rPr>
                <w:rFonts w:ascii="Times New Roman" w:hAnsi="Times New Roman"/>
                <w:b/>
              </w:rPr>
            </w:pPr>
            <w:r w:rsidRPr="005F6AFE">
              <w:rPr>
                <w:rFonts w:ascii="Times New Roman" w:hAnsi="Times New Roman"/>
                <w:b/>
              </w:rPr>
              <w:t>Сумма</w:t>
            </w:r>
          </w:p>
        </w:tc>
        <w:tc>
          <w:tcPr>
            <w:tcW w:w="1559" w:type="dxa"/>
            <w:vMerge w:val="restart"/>
          </w:tcPr>
          <w:p w:rsidR="002B43E9" w:rsidRPr="005F6AFE" w:rsidRDefault="002B43E9" w:rsidP="007B7DDA">
            <w:pPr>
              <w:spacing w:before="100" w:beforeAutospacing="1" w:after="100" w:afterAutospacing="1"/>
              <w:jc w:val="center"/>
              <w:rPr>
                <w:rFonts w:ascii="Times New Roman" w:hAnsi="Times New Roman"/>
                <w:b/>
              </w:rPr>
            </w:pPr>
            <w:r w:rsidRPr="005F6AFE">
              <w:rPr>
                <w:rFonts w:ascii="Times New Roman" w:hAnsi="Times New Roman"/>
                <w:b/>
              </w:rPr>
              <w:t xml:space="preserve">Отклонение </w:t>
            </w:r>
          </w:p>
        </w:tc>
        <w:tc>
          <w:tcPr>
            <w:tcW w:w="709" w:type="dxa"/>
            <w:vMerge w:val="restart"/>
          </w:tcPr>
          <w:p w:rsidR="002B43E9" w:rsidRPr="005F6AFE" w:rsidRDefault="002B43E9" w:rsidP="007B7DDA">
            <w:pPr>
              <w:spacing w:before="100" w:beforeAutospacing="1" w:after="100" w:afterAutospacing="1"/>
              <w:jc w:val="center"/>
              <w:rPr>
                <w:rFonts w:ascii="Times New Roman" w:hAnsi="Times New Roman"/>
                <w:b/>
              </w:rPr>
            </w:pPr>
            <w:r w:rsidRPr="005F6AFE">
              <w:rPr>
                <w:rFonts w:ascii="Times New Roman" w:hAnsi="Times New Roman"/>
                <w:b/>
              </w:rPr>
              <w:t>% исполнения</w:t>
            </w:r>
          </w:p>
        </w:tc>
        <w:tc>
          <w:tcPr>
            <w:tcW w:w="1842" w:type="dxa"/>
            <w:vMerge w:val="restart"/>
          </w:tcPr>
          <w:p w:rsidR="002B43E9" w:rsidRPr="005F6AFE" w:rsidRDefault="002B43E9" w:rsidP="007B7DDA">
            <w:pPr>
              <w:spacing w:before="100" w:beforeAutospacing="1" w:after="100" w:afterAutospacing="1"/>
              <w:jc w:val="center"/>
              <w:rPr>
                <w:rFonts w:ascii="Times New Roman" w:hAnsi="Times New Roman"/>
                <w:b/>
              </w:rPr>
            </w:pPr>
            <w:r w:rsidRPr="005F6AFE">
              <w:rPr>
                <w:rFonts w:ascii="Times New Roman" w:hAnsi="Times New Roman"/>
                <w:b/>
              </w:rPr>
              <w:t>Причины неисполнения</w:t>
            </w:r>
          </w:p>
        </w:tc>
      </w:tr>
      <w:tr w:rsidR="002B43E9" w:rsidRPr="00B2251D" w:rsidTr="002B43E9">
        <w:trPr>
          <w:trHeight w:val="463"/>
        </w:trPr>
        <w:tc>
          <w:tcPr>
            <w:tcW w:w="567" w:type="dxa"/>
            <w:vMerge/>
          </w:tcPr>
          <w:p w:rsidR="002B43E9" w:rsidRPr="00B2251D" w:rsidRDefault="002B43E9" w:rsidP="007B7DDA">
            <w:pPr>
              <w:spacing w:before="100" w:beforeAutospacing="1" w:after="100" w:afterAutospacing="1"/>
              <w:jc w:val="center"/>
              <w:rPr>
                <w:rFonts w:ascii="Times New Roman" w:hAnsi="Times New Roman"/>
                <w:b/>
                <w:color w:val="FF0000"/>
              </w:rPr>
            </w:pPr>
          </w:p>
        </w:tc>
        <w:tc>
          <w:tcPr>
            <w:tcW w:w="2127" w:type="dxa"/>
            <w:vMerge/>
          </w:tcPr>
          <w:p w:rsidR="002B43E9" w:rsidRPr="00B2251D" w:rsidRDefault="002B43E9" w:rsidP="007B7DDA">
            <w:pPr>
              <w:spacing w:before="100" w:beforeAutospacing="1" w:after="100" w:afterAutospacing="1"/>
              <w:jc w:val="center"/>
              <w:rPr>
                <w:rFonts w:ascii="Times New Roman" w:hAnsi="Times New Roman"/>
                <w:b/>
                <w:color w:val="FF0000"/>
              </w:rPr>
            </w:pPr>
          </w:p>
        </w:tc>
        <w:tc>
          <w:tcPr>
            <w:tcW w:w="1701" w:type="dxa"/>
          </w:tcPr>
          <w:p w:rsidR="002B43E9" w:rsidRPr="005F6AFE" w:rsidRDefault="002B43E9" w:rsidP="007B7DDA">
            <w:pPr>
              <w:spacing w:before="100" w:beforeAutospacing="1" w:after="100" w:afterAutospacing="1"/>
              <w:jc w:val="center"/>
              <w:rPr>
                <w:rFonts w:ascii="Times New Roman" w:hAnsi="Times New Roman"/>
                <w:b/>
              </w:rPr>
            </w:pPr>
            <w:r w:rsidRPr="005F6AFE">
              <w:rPr>
                <w:rFonts w:ascii="Times New Roman" w:hAnsi="Times New Roman"/>
                <w:b/>
              </w:rPr>
              <w:t xml:space="preserve">План </w:t>
            </w:r>
          </w:p>
        </w:tc>
        <w:tc>
          <w:tcPr>
            <w:tcW w:w="1701" w:type="dxa"/>
          </w:tcPr>
          <w:p w:rsidR="002B43E9" w:rsidRPr="005F6AFE" w:rsidRDefault="002B43E9" w:rsidP="007B7DDA">
            <w:pPr>
              <w:spacing w:before="100" w:beforeAutospacing="1" w:after="100" w:afterAutospacing="1"/>
              <w:jc w:val="center"/>
              <w:rPr>
                <w:rFonts w:ascii="Times New Roman" w:hAnsi="Times New Roman"/>
                <w:b/>
              </w:rPr>
            </w:pPr>
            <w:r w:rsidRPr="005F6AFE">
              <w:rPr>
                <w:rFonts w:ascii="Times New Roman" w:hAnsi="Times New Roman"/>
                <w:b/>
              </w:rPr>
              <w:t xml:space="preserve">Факт </w:t>
            </w:r>
          </w:p>
        </w:tc>
        <w:tc>
          <w:tcPr>
            <w:tcW w:w="1559" w:type="dxa"/>
            <w:vMerge/>
          </w:tcPr>
          <w:p w:rsidR="002B43E9" w:rsidRPr="00B2251D" w:rsidRDefault="002B43E9" w:rsidP="007B7DDA">
            <w:pPr>
              <w:spacing w:before="100" w:beforeAutospacing="1" w:after="100" w:afterAutospacing="1"/>
              <w:jc w:val="center"/>
              <w:rPr>
                <w:rFonts w:ascii="Times New Roman" w:hAnsi="Times New Roman"/>
                <w:b/>
                <w:color w:val="FF0000"/>
              </w:rPr>
            </w:pPr>
          </w:p>
        </w:tc>
        <w:tc>
          <w:tcPr>
            <w:tcW w:w="709" w:type="dxa"/>
            <w:vMerge/>
          </w:tcPr>
          <w:p w:rsidR="002B43E9" w:rsidRPr="00B2251D" w:rsidRDefault="002B43E9" w:rsidP="007B7DDA">
            <w:pPr>
              <w:spacing w:before="100" w:beforeAutospacing="1" w:after="100" w:afterAutospacing="1"/>
              <w:jc w:val="center"/>
              <w:rPr>
                <w:rFonts w:ascii="Times New Roman" w:hAnsi="Times New Roman"/>
                <w:b/>
                <w:color w:val="FF0000"/>
              </w:rPr>
            </w:pPr>
          </w:p>
        </w:tc>
        <w:tc>
          <w:tcPr>
            <w:tcW w:w="1842" w:type="dxa"/>
            <w:vMerge/>
          </w:tcPr>
          <w:p w:rsidR="002B43E9" w:rsidRPr="00B2251D" w:rsidRDefault="002B43E9" w:rsidP="007B7DDA">
            <w:pPr>
              <w:spacing w:before="100" w:beforeAutospacing="1" w:after="100" w:afterAutospacing="1"/>
              <w:jc w:val="center"/>
              <w:rPr>
                <w:rFonts w:ascii="Times New Roman" w:hAnsi="Times New Roman"/>
                <w:b/>
                <w:color w:val="FF0000"/>
              </w:rPr>
            </w:pPr>
          </w:p>
        </w:tc>
      </w:tr>
      <w:tr w:rsidR="002B43E9" w:rsidRPr="00B2251D" w:rsidTr="002B43E9">
        <w:tc>
          <w:tcPr>
            <w:tcW w:w="567" w:type="dxa"/>
          </w:tcPr>
          <w:p w:rsidR="002B43E9" w:rsidRPr="00545B14" w:rsidRDefault="002B43E9" w:rsidP="007B7DDA">
            <w:pPr>
              <w:spacing w:before="100" w:beforeAutospacing="1" w:after="100" w:afterAutospacing="1"/>
              <w:jc w:val="center"/>
              <w:rPr>
                <w:rFonts w:ascii="Times New Roman" w:hAnsi="Times New Roman"/>
              </w:rPr>
            </w:pPr>
            <w:r w:rsidRPr="00545B14">
              <w:rPr>
                <w:rFonts w:ascii="Times New Roman" w:hAnsi="Times New Roman"/>
              </w:rPr>
              <w:t>1</w:t>
            </w:r>
          </w:p>
        </w:tc>
        <w:tc>
          <w:tcPr>
            <w:tcW w:w="2127" w:type="dxa"/>
          </w:tcPr>
          <w:p w:rsidR="002B43E9" w:rsidRPr="00545B14" w:rsidRDefault="002B43E9" w:rsidP="00545B14">
            <w:pPr>
              <w:spacing w:before="100" w:beforeAutospacing="1" w:after="100" w:afterAutospacing="1"/>
              <w:jc w:val="both"/>
              <w:rPr>
                <w:rFonts w:ascii="Times New Roman" w:hAnsi="Times New Roman"/>
              </w:rPr>
            </w:pPr>
            <w:r w:rsidRPr="00545B14">
              <w:rPr>
                <w:rFonts w:ascii="Times New Roman" w:hAnsi="Times New Roman"/>
              </w:rPr>
              <w:t xml:space="preserve">Муниципальная программа </w:t>
            </w:r>
            <w:r w:rsidRPr="00545B14">
              <w:rPr>
                <w:rFonts w:ascii="Times New Roman" w:hAnsi="Times New Roman"/>
              </w:rPr>
              <w:lastRenderedPageBreak/>
              <w:t>"Сохранение и развитие сферы культуры города Покачи на 201</w:t>
            </w:r>
            <w:r w:rsidR="00545B14">
              <w:rPr>
                <w:rFonts w:ascii="Times New Roman" w:hAnsi="Times New Roman"/>
              </w:rPr>
              <w:t>6</w:t>
            </w:r>
            <w:r w:rsidRPr="00545B14">
              <w:rPr>
                <w:rFonts w:ascii="Times New Roman" w:hAnsi="Times New Roman"/>
              </w:rPr>
              <w:t>-20</w:t>
            </w:r>
            <w:r w:rsidR="00545B14">
              <w:rPr>
                <w:rFonts w:ascii="Times New Roman" w:hAnsi="Times New Roman"/>
              </w:rPr>
              <w:t>20</w:t>
            </w:r>
            <w:r w:rsidRPr="00545B14">
              <w:rPr>
                <w:rFonts w:ascii="Times New Roman" w:hAnsi="Times New Roman"/>
              </w:rPr>
              <w:t xml:space="preserve"> годы".</w:t>
            </w:r>
          </w:p>
        </w:tc>
        <w:tc>
          <w:tcPr>
            <w:tcW w:w="1701" w:type="dxa"/>
          </w:tcPr>
          <w:p w:rsidR="002B43E9" w:rsidRPr="00545B14" w:rsidRDefault="002B43E9" w:rsidP="007B7DDA">
            <w:pPr>
              <w:jc w:val="right"/>
              <w:rPr>
                <w:rFonts w:ascii="Times New Roman" w:hAnsi="Times New Roman"/>
              </w:rPr>
            </w:pPr>
          </w:p>
          <w:p w:rsidR="002B43E9" w:rsidRPr="00545B14" w:rsidRDefault="00545B14" w:rsidP="007B7DDA">
            <w:pPr>
              <w:jc w:val="right"/>
              <w:rPr>
                <w:rFonts w:ascii="Times New Roman" w:hAnsi="Times New Roman"/>
              </w:rPr>
            </w:pPr>
            <w:r w:rsidRPr="00545B14">
              <w:rPr>
                <w:rFonts w:ascii="Times New Roman" w:hAnsi="Times New Roman"/>
              </w:rPr>
              <w:lastRenderedPageBreak/>
              <w:t>106 060 298,01</w:t>
            </w:r>
          </w:p>
          <w:p w:rsidR="002B43E9" w:rsidRPr="00545B14" w:rsidRDefault="002B43E9" w:rsidP="007B7DDA">
            <w:pPr>
              <w:spacing w:before="100" w:beforeAutospacing="1" w:after="100" w:afterAutospacing="1"/>
              <w:jc w:val="right"/>
              <w:rPr>
                <w:rFonts w:ascii="Times New Roman" w:hAnsi="Times New Roman"/>
              </w:rPr>
            </w:pPr>
          </w:p>
        </w:tc>
        <w:tc>
          <w:tcPr>
            <w:tcW w:w="1701" w:type="dxa"/>
          </w:tcPr>
          <w:p w:rsidR="002B43E9" w:rsidRPr="00545B14" w:rsidRDefault="002B43E9" w:rsidP="007B7DDA">
            <w:pPr>
              <w:jc w:val="right"/>
              <w:rPr>
                <w:rFonts w:ascii="Times New Roman" w:hAnsi="Times New Roman"/>
              </w:rPr>
            </w:pPr>
          </w:p>
          <w:p w:rsidR="002B43E9" w:rsidRPr="00545B14" w:rsidRDefault="00545B14" w:rsidP="007B7DDA">
            <w:pPr>
              <w:jc w:val="right"/>
              <w:rPr>
                <w:rFonts w:ascii="Times New Roman" w:hAnsi="Times New Roman"/>
              </w:rPr>
            </w:pPr>
            <w:r w:rsidRPr="00545B14">
              <w:rPr>
                <w:rFonts w:ascii="Times New Roman" w:hAnsi="Times New Roman"/>
              </w:rPr>
              <w:lastRenderedPageBreak/>
              <w:t>97 985 831,42</w:t>
            </w:r>
          </w:p>
          <w:p w:rsidR="002B43E9" w:rsidRPr="00545B14" w:rsidRDefault="002B43E9" w:rsidP="007B7DDA">
            <w:pPr>
              <w:spacing w:before="100" w:beforeAutospacing="1" w:after="100" w:afterAutospacing="1"/>
              <w:jc w:val="right"/>
              <w:rPr>
                <w:rFonts w:ascii="Times New Roman" w:hAnsi="Times New Roman"/>
              </w:rPr>
            </w:pPr>
          </w:p>
        </w:tc>
        <w:tc>
          <w:tcPr>
            <w:tcW w:w="1559" w:type="dxa"/>
          </w:tcPr>
          <w:p w:rsidR="002B43E9" w:rsidRPr="00545B14" w:rsidRDefault="002B43E9" w:rsidP="007B7DDA">
            <w:pPr>
              <w:jc w:val="right"/>
              <w:rPr>
                <w:rFonts w:ascii="Times New Roman" w:hAnsi="Times New Roman"/>
              </w:rPr>
            </w:pPr>
          </w:p>
          <w:p w:rsidR="002B43E9" w:rsidRPr="00545B14" w:rsidRDefault="00545B14" w:rsidP="007B7DDA">
            <w:pPr>
              <w:jc w:val="right"/>
              <w:rPr>
                <w:rFonts w:ascii="Times New Roman" w:hAnsi="Times New Roman"/>
              </w:rPr>
            </w:pPr>
            <w:r w:rsidRPr="00545B14">
              <w:rPr>
                <w:rFonts w:ascii="Times New Roman" w:hAnsi="Times New Roman"/>
              </w:rPr>
              <w:lastRenderedPageBreak/>
              <w:t>8 074 466,59</w:t>
            </w:r>
          </w:p>
          <w:p w:rsidR="002B43E9" w:rsidRPr="00545B14" w:rsidRDefault="002B43E9" w:rsidP="007B7DDA">
            <w:pPr>
              <w:spacing w:before="100" w:beforeAutospacing="1" w:after="100" w:afterAutospacing="1"/>
              <w:jc w:val="right"/>
              <w:rPr>
                <w:rFonts w:ascii="Times New Roman" w:hAnsi="Times New Roman"/>
              </w:rPr>
            </w:pPr>
          </w:p>
        </w:tc>
        <w:tc>
          <w:tcPr>
            <w:tcW w:w="709" w:type="dxa"/>
          </w:tcPr>
          <w:p w:rsidR="00545B14" w:rsidRPr="00545B14" w:rsidRDefault="00545B14" w:rsidP="007B7DDA">
            <w:pPr>
              <w:rPr>
                <w:rFonts w:ascii="Times New Roman" w:hAnsi="Times New Roman"/>
              </w:rPr>
            </w:pPr>
          </w:p>
          <w:p w:rsidR="002B43E9" w:rsidRPr="00545B14" w:rsidRDefault="00545B14" w:rsidP="007B7DDA">
            <w:pPr>
              <w:rPr>
                <w:rFonts w:ascii="Times New Roman" w:hAnsi="Times New Roman"/>
              </w:rPr>
            </w:pPr>
            <w:r w:rsidRPr="00545B14">
              <w:rPr>
                <w:rFonts w:ascii="Times New Roman" w:hAnsi="Times New Roman"/>
              </w:rPr>
              <w:lastRenderedPageBreak/>
              <w:t>92,4</w:t>
            </w:r>
          </w:p>
          <w:p w:rsidR="002B43E9" w:rsidRPr="00545B14" w:rsidRDefault="002B43E9" w:rsidP="007B7DDA">
            <w:pPr>
              <w:spacing w:before="100" w:beforeAutospacing="1" w:after="100" w:afterAutospacing="1"/>
              <w:jc w:val="right"/>
              <w:rPr>
                <w:rFonts w:ascii="Times New Roman" w:hAnsi="Times New Roman"/>
              </w:rPr>
            </w:pPr>
          </w:p>
        </w:tc>
        <w:tc>
          <w:tcPr>
            <w:tcW w:w="1842" w:type="dxa"/>
          </w:tcPr>
          <w:p w:rsidR="00545B14" w:rsidRPr="00545B14" w:rsidRDefault="00545B14" w:rsidP="00545B14">
            <w:pPr>
              <w:jc w:val="both"/>
              <w:rPr>
                <w:rFonts w:ascii="Times New Roman" w:hAnsi="Times New Roman"/>
              </w:rPr>
            </w:pPr>
            <w:r w:rsidRPr="00545B14">
              <w:rPr>
                <w:rFonts w:ascii="Times New Roman" w:hAnsi="Times New Roman"/>
              </w:rPr>
              <w:lastRenderedPageBreak/>
              <w:t xml:space="preserve">1) Денежные средства,  </w:t>
            </w:r>
            <w:r w:rsidRPr="00545B14">
              <w:rPr>
                <w:rFonts w:ascii="Times New Roman" w:hAnsi="Times New Roman"/>
              </w:rPr>
              <w:lastRenderedPageBreak/>
              <w:t>выделенные городу в рамках соглашения между Правительством ХМАО-Югры и ПАО «НК «Лукойл» на строительство объекта «Центр искусств» не использованы в размере 1 603 974,55 руб., т.к. они предназначены на оплату кредиторской задолженности  подрядчику, с которым ведутся судебные разбирательства;</w:t>
            </w:r>
          </w:p>
          <w:p w:rsidR="002B43E9" w:rsidRPr="00545B14" w:rsidRDefault="00545B14" w:rsidP="00545B14">
            <w:pPr>
              <w:jc w:val="both"/>
              <w:rPr>
                <w:rFonts w:ascii="Times New Roman" w:hAnsi="Times New Roman"/>
              </w:rPr>
            </w:pPr>
            <w:r w:rsidRPr="00545B14">
              <w:rPr>
                <w:rFonts w:ascii="Times New Roman" w:hAnsi="Times New Roman"/>
              </w:rPr>
              <w:t xml:space="preserve">2) Освоение средств по мероприятию «Ремонт здания: Муниципальное автономное учреждение Дом культуры «Октябрь» (МАУ ДК «Октябрь»), в том числе на оснащение объекта мебелью и оборудованием» (за счет средств ЛУКойла) выполнено на 65,32 % от годовых планов, так как работы по заключенному контракту №2 от </w:t>
            </w:r>
            <w:r w:rsidRPr="00545B14">
              <w:rPr>
                <w:rFonts w:ascii="Times New Roman" w:hAnsi="Times New Roman"/>
              </w:rPr>
              <w:lastRenderedPageBreak/>
              <w:t>17.08.2016г. были выполнены не в полном объеме, а именно на объект был поставлен облицовочный материал для фасада здания не соответствующий техническим характеристикамМатериал для облицовки здания, соответствующий техническим характеристикам аукционной документации, был заменен и поставлен 02.01.2017г. Срок завершения работ запланирован на 17.02.2017г. Оплата будет осуществлена после завершения работ.</w:t>
            </w:r>
          </w:p>
        </w:tc>
      </w:tr>
      <w:tr w:rsidR="002B43E9" w:rsidRPr="00B2251D" w:rsidTr="002B43E9">
        <w:tc>
          <w:tcPr>
            <w:tcW w:w="567" w:type="dxa"/>
          </w:tcPr>
          <w:p w:rsidR="002B43E9" w:rsidRPr="00B97FB8" w:rsidRDefault="006A05D3" w:rsidP="006A05D3">
            <w:pPr>
              <w:spacing w:before="100" w:beforeAutospacing="1" w:after="100" w:afterAutospacing="1"/>
              <w:jc w:val="center"/>
              <w:rPr>
                <w:rFonts w:ascii="Times New Roman" w:hAnsi="Times New Roman"/>
              </w:rPr>
            </w:pPr>
            <w:r>
              <w:rPr>
                <w:rFonts w:ascii="Times New Roman" w:hAnsi="Times New Roman"/>
              </w:rPr>
              <w:lastRenderedPageBreak/>
              <w:t>2</w:t>
            </w:r>
          </w:p>
        </w:tc>
        <w:tc>
          <w:tcPr>
            <w:tcW w:w="2127" w:type="dxa"/>
          </w:tcPr>
          <w:p w:rsidR="002B43E9" w:rsidRPr="00B97FB8" w:rsidRDefault="002B43E9" w:rsidP="00E61B56">
            <w:pPr>
              <w:spacing w:before="100" w:beforeAutospacing="1" w:after="100" w:afterAutospacing="1"/>
              <w:jc w:val="both"/>
              <w:rPr>
                <w:rFonts w:ascii="Times New Roman" w:hAnsi="Times New Roman"/>
              </w:rPr>
            </w:pPr>
            <w:r w:rsidRPr="00B97FB8">
              <w:rPr>
                <w:rFonts w:ascii="Times New Roman" w:hAnsi="Times New Roman"/>
              </w:rPr>
              <w:t>Муниципальная  программа "Разработка документов градостроительного регулирования города Покачи на 201</w:t>
            </w:r>
            <w:r w:rsidR="00E61B56" w:rsidRPr="00B97FB8">
              <w:rPr>
                <w:rFonts w:ascii="Times New Roman" w:hAnsi="Times New Roman"/>
              </w:rPr>
              <w:t>6</w:t>
            </w:r>
            <w:r w:rsidRPr="00B97FB8">
              <w:rPr>
                <w:rFonts w:ascii="Times New Roman" w:hAnsi="Times New Roman"/>
              </w:rPr>
              <w:t>-20</w:t>
            </w:r>
            <w:r w:rsidR="00E61B56" w:rsidRPr="00B97FB8">
              <w:rPr>
                <w:rFonts w:ascii="Times New Roman" w:hAnsi="Times New Roman"/>
              </w:rPr>
              <w:t>20</w:t>
            </w:r>
            <w:r w:rsidRPr="00B97FB8">
              <w:rPr>
                <w:rFonts w:ascii="Times New Roman" w:hAnsi="Times New Roman"/>
              </w:rPr>
              <w:t xml:space="preserve"> годы".</w:t>
            </w:r>
          </w:p>
        </w:tc>
        <w:tc>
          <w:tcPr>
            <w:tcW w:w="1701" w:type="dxa"/>
          </w:tcPr>
          <w:p w:rsidR="002B43E9" w:rsidRPr="00B97FB8" w:rsidRDefault="00E61B56" w:rsidP="007B7DDA">
            <w:pPr>
              <w:spacing w:before="100" w:beforeAutospacing="1" w:after="100" w:afterAutospacing="1"/>
              <w:jc w:val="center"/>
              <w:rPr>
                <w:rFonts w:ascii="Times New Roman" w:hAnsi="Times New Roman"/>
              </w:rPr>
            </w:pPr>
            <w:r w:rsidRPr="00B97FB8">
              <w:rPr>
                <w:rFonts w:ascii="Times New Roman" w:hAnsi="Times New Roman"/>
              </w:rPr>
              <w:t>4 828 217,74</w:t>
            </w:r>
          </w:p>
        </w:tc>
        <w:tc>
          <w:tcPr>
            <w:tcW w:w="1701" w:type="dxa"/>
          </w:tcPr>
          <w:p w:rsidR="002B43E9" w:rsidRPr="00B97FB8" w:rsidRDefault="00E61B56" w:rsidP="007B7DDA">
            <w:pPr>
              <w:spacing w:before="100" w:beforeAutospacing="1" w:after="100" w:afterAutospacing="1"/>
              <w:jc w:val="center"/>
              <w:rPr>
                <w:rFonts w:ascii="Times New Roman" w:hAnsi="Times New Roman"/>
              </w:rPr>
            </w:pPr>
            <w:r w:rsidRPr="00B97FB8">
              <w:rPr>
                <w:rFonts w:ascii="Times New Roman" w:hAnsi="Times New Roman"/>
              </w:rPr>
              <w:t>4 210 224,37</w:t>
            </w:r>
          </w:p>
        </w:tc>
        <w:tc>
          <w:tcPr>
            <w:tcW w:w="1559" w:type="dxa"/>
          </w:tcPr>
          <w:p w:rsidR="002B43E9" w:rsidRPr="00B97FB8" w:rsidRDefault="00E61B56" w:rsidP="00756BB1">
            <w:pPr>
              <w:spacing w:before="100" w:beforeAutospacing="1" w:after="100" w:afterAutospacing="1"/>
              <w:jc w:val="center"/>
              <w:rPr>
                <w:rFonts w:ascii="Times New Roman" w:hAnsi="Times New Roman"/>
              </w:rPr>
            </w:pPr>
            <w:r w:rsidRPr="00B97FB8">
              <w:rPr>
                <w:rFonts w:ascii="Times New Roman" w:hAnsi="Times New Roman"/>
              </w:rPr>
              <w:t>617 993,</w:t>
            </w:r>
            <w:r w:rsidR="00756BB1">
              <w:rPr>
                <w:rFonts w:ascii="Times New Roman" w:hAnsi="Times New Roman"/>
              </w:rPr>
              <w:t>3</w:t>
            </w:r>
            <w:r w:rsidRPr="00B97FB8">
              <w:rPr>
                <w:rFonts w:ascii="Times New Roman" w:hAnsi="Times New Roman"/>
              </w:rPr>
              <w:t>7</w:t>
            </w:r>
          </w:p>
        </w:tc>
        <w:tc>
          <w:tcPr>
            <w:tcW w:w="709" w:type="dxa"/>
          </w:tcPr>
          <w:p w:rsidR="002B43E9" w:rsidRPr="00B97FB8" w:rsidRDefault="00B97FB8" w:rsidP="007B7DDA">
            <w:pPr>
              <w:spacing w:before="100" w:beforeAutospacing="1" w:after="100" w:afterAutospacing="1"/>
              <w:jc w:val="right"/>
              <w:rPr>
                <w:rFonts w:ascii="Times New Roman" w:hAnsi="Times New Roman"/>
              </w:rPr>
            </w:pPr>
            <w:r w:rsidRPr="00B97FB8">
              <w:rPr>
                <w:rFonts w:ascii="Times New Roman" w:hAnsi="Times New Roman"/>
              </w:rPr>
              <w:t>87,2</w:t>
            </w:r>
          </w:p>
        </w:tc>
        <w:tc>
          <w:tcPr>
            <w:tcW w:w="1842" w:type="dxa"/>
          </w:tcPr>
          <w:p w:rsidR="002B43E9" w:rsidRPr="00B97FB8" w:rsidRDefault="00B97FB8" w:rsidP="007B7DDA">
            <w:pPr>
              <w:spacing w:before="100" w:beforeAutospacing="1" w:after="100" w:afterAutospacing="1"/>
              <w:jc w:val="both"/>
              <w:rPr>
                <w:rFonts w:ascii="Times New Roman" w:hAnsi="Times New Roman"/>
              </w:rPr>
            </w:pPr>
            <w:r w:rsidRPr="00B97FB8">
              <w:rPr>
                <w:rFonts w:ascii="Times New Roman" w:hAnsi="Times New Roman"/>
              </w:rPr>
              <w:t xml:space="preserve">В связи с тем, что отделом архитектуры и градостроительства администрации города Покачи в 2016 году 2 проекта планировки территорий были разработаны собственными силами, </w:t>
            </w:r>
            <w:r w:rsidRPr="00B97FB8">
              <w:rPr>
                <w:rFonts w:ascii="Times New Roman" w:hAnsi="Times New Roman"/>
              </w:rPr>
              <w:lastRenderedPageBreak/>
              <w:t>образовалась экономия в размере 513 296,25 руб. Постановлением администрации города Покачи от 17.11.2016 №1143 было принято решение о разработке проекта планировки и проекта межевания территории линейного объекта «Автомобильная дорога города Покачи (ул. Комсомольская, Ленина, Юг</w:t>
            </w:r>
            <w:r w:rsidR="00225FAC">
              <w:rPr>
                <w:rFonts w:ascii="Times New Roman" w:hAnsi="Times New Roman"/>
              </w:rPr>
              <w:t>о</w:t>
            </w:r>
            <w:r w:rsidRPr="00B97FB8">
              <w:rPr>
                <w:rFonts w:ascii="Times New Roman" w:hAnsi="Times New Roman"/>
              </w:rPr>
              <w:t xml:space="preserve">рская, Мира». В связи с поздним принятием вышеуказанного решения средства в 2016 году не были освоены. Учитывая, что мероприятие предусмотрено к реализации за счет средств, выделенных городу ПАО «НК «ЛУКойл», их освоение планируются в 2017 году, по факту выполнения вышеуказанных мероприятий, в соответствии с </w:t>
            </w:r>
            <w:r w:rsidRPr="00B97FB8">
              <w:rPr>
                <w:rFonts w:ascii="Times New Roman" w:hAnsi="Times New Roman"/>
              </w:rPr>
              <w:lastRenderedPageBreak/>
              <w:t xml:space="preserve">целевым назначением финансовых средств.  </w:t>
            </w:r>
          </w:p>
        </w:tc>
      </w:tr>
      <w:tr w:rsidR="002C64A5" w:rsidRPr="00B2251D" w:rsidTr="002B43E9">
        <w:tc>
          <w:tcPr>
            <w:tcW w:w="567" w:type="dxa"/>
          </w:tcPr>
          <w:p w:rsidR="002C64A5" w:rsidRPr="00B97FB8" w:rsidRDefault="006A05D3" w:rsidP="006A05D3">
            <w:pPr>
              <w:spacing w:before="100" w:beforeAutospacing="1" w:after="100" w:afterAutospacing="1"/>
              <w:jc w:val="center"/>
              <w:rPr>
                <w:rFonts w:ascii="Times New Roman" w:hAnsi="Times New Roman"/>
              </w:rPr>
            </w:pPr>
            <w:r>
              <w:rPr>
                <w:rFonts w:ascii="Times New Roman" w:hAnsi="Times New Roman"/>
              </w:rPr>
              <w:lastRenderedPageBreak/>
              <w:t>3</w:t>
            </w:r>
          </w:p>
        </w:tc>
        <w:tc>
          <w:tcPr>
            <w:tcW w:w="2127" w:type="dxa"/>
          </w:tcPr>
          <w:p w:rsidR="002C64A5" w:rsidRPr="00B97FB8" w:rsidRDefault="002C64A5" w:rsidP="002C64A5">
            <w:pPr>
              <w:spacing w:before="100" w:beforeAutospacing="1" w:after="100" w:afterAutospacing="1"/>
              <w:jc w:val="both"/>
              <w:rPr>
                <w:rFonts w:ascii="Times New Roman" w:hAnsi="Times New Roman"/>
              </w:rPr>
            </w:pPr>
            <w:r>
              <w:rPr>
                <w:rFonts w:ascii="Times New Roman" w:hAnsi="Times New Roman"/>
              </w:rPr>
              <w:t>М</w:t>
            </w:r>
            <w:r w:rsidRPr="002C64A5">
              <w:rPr>
                <w:rFonts w:ascii="Times New Roman" w:hAnsi="Times New Roman"/>
              </w:rPr>
              <w:t>униципальн</w:t>
            </w:r>
            <w:r>
              <w:rPr>
                <w:rFonts w:ascii="Times New Roman" w:hAnsi="Times New Roman"/>
              </w:rPr>
              <w:t>ая</w:t>
            </w:r>
            <w:r w:rsidRPr="002C64A5">
              <w:rPr>
                <w:rFonts w:ascii="Times New Roman" w:hAnsi="Times New Roman"/>
              </w:rPr>
              <w:t xml:space="preserve"> программ</w:t>
            </w:r>
            <w:r>
              <w:rPr>
                <w:rFonts w:ascii="Times New Roman" w:hAnsi="Times New Roman"/>
              </w:rPr>
              <w:t>а</w:t>
            </w:r>
            <w:r w:rsidRPr="002C64A5">
              <w:rPr>
                <w:rFonts w:ascii="Times New Roman" w:hAnsi="Times New Roman"/>
              </w:rPr>
              <w:t xml:space="preserve"> "Улучшение жилищных условий молодых семей в соответствии с федеральной целевой программой "Жилище" на 2016-2020 годы на территории города Покачи"</w:t>
            </w:r>
          </w:p>
        </w:tc>
        <w:tc>
          <w:tcPr>
            <w:tcW w:w="1701" w:type="dxa"/>
          </w:tcPr>
          <w:p w:rsidR="002C64A5" w:rsidRPr="00B97FB8" w:rsidRDefault="00340E73" w:rsidP="007B7DDA">
            <w:pPr>
              <w:spacing w:before="100" w:beforeAutospacing="1" w:after="100" w:afterAutospacing="1"/>
              <w:jc w:val="center"/>
              <w:rPr>
                <w:rFonts w:ascii="Times New Roman" w:hAnsi="Times New Roman"/>
              </w:rPr>
            </w:pPr>
            <w:r>
              <w:rPr>
                <w:rFonts w:ascii="Times New Roman" w:hAnsi="Times New Roman"/>
              </w:rPr>
              <w:t>6 203 988,00</w:t>
            </w:r>
          </w:p>
        </w:tc>
        <w:tc>
          <w:tcPr>
            <w:tcW w:w="1701" w:type="dxa"/>
          </w:tcPr>
          <w:p w:rsidR="002C64A5" w:rsidRPr="00B97FB8" w:rsidRDefault="00340E73" w:rsidP="007B7DDA">
            <w:pPr>
              <w:spacing w:before="100" w:beforeAutospacing="1" w:after="100" w:afterAutospacing="1"/>
              <w:jc w:val="center"/>
              <w:rPr>
                <w:rFonts w:ascii="Times New Roman" w:hAnsi="Times New Roman"/>
              </w:rPr>
            </w:pPr>
            <w:r>
              <w:rPr>
                <w:rFonts w:ascii="Times New Roman" w:hAnsi="Times New Roman"/>
              </w:rPr>
              <w:t>5 406 332,40</w:t>
            </w:r>
          </w:p>
        </w:tc>
        <w:tc>
          <w:tcPr>
            <w:tcW w:w="1559" w:type="dxa"/>
          </w:tcPr>
          <w:p w:rsidR="002C64A5" w:rsidRPr="00B97FB8" w:rsidRDefault="00340E73" w:rsidP="007B7DDA">
            <w:pPr>
              <w:spacing w:before="100" w:beforeAutospacing="1" w:after="100" w:afterAutospacing="1"/>
              <w:jc w:val="center"/>
              <w:rPr>
                <w:rFonts w:ascii="Times New Roman" w:hAnsi="Times New Roman"/>
              </w:rPr>
            </w:pPr>
            <w:r>
              <w:rPr>
                <w:rFonts w:ascii="Times New Roman" w:hAnsi="Times New Roman"/>
              </w:rPr>
              <w:t>797 655,60</w:t>
            </w:r>
          </w:p>
        </w:tc>
        <w:tc>
          <w:tcPr>
            <w:tcW w:w="709" w:type="dxa"/>
          </w:tcPr>
          <w:p w:rsidR="002C64A5" w:rsidRPr="00B97FB8" w:rsidRDefault="00340E73" w:rsidP="007B7DDA">
            <w:pPr>
              <w:spacing w:before="100" w:beforeAutospacing="1" w:after="100" w:afterAutospacing="1"/>
              <w:jc w:val="right"/>
              <w:rPr>
                <w:rFonts w:ascii="Times New Roman" w:hAnsi="Times New Roman"/>
              </w:rPr>
            </w:pPr>
            <w:r>
              <w:rPr>
                <w:rFonts w:ascii="Times New Roman" w:hAnsi="Times New Roman"/>
              </w:rPr>
              <w:t>87,1</w:t>
            </w:r>
          </w:p>
        </w:tc>
        <w:tc>
          <w:tcPr>
            <w:tcW w:w="1842" w:type="dxa"/>
          </w:tcPr>
          <w:p w:rsidR="00340E73" w:rsidRPr="00340E73" w:rsidRDefault="00340E73" w:rsidP="00340E73">
            <w:pPr>
              <w:spacing w:before="100" w:beforeAutospacing="1" w:after="100" w:afterAutospacing="1"/>
              <w:jc w:val="both"/>
              <w:rPr>
                <w:rFonts w:ascii="Times New Roman" w:hAnsi="Times New Roman"/>
              </w:rPr>
            </w:pPr>
            <w:r w:rsidRPr="00340E73">
              <w:rPr>
                <w:rFonts w:ascii="Times New Roman" w:hAnsi="Times New Roman"/>
              </w:rPr>
              <w:t>Свидетельства на строительство (приобретение) жилого помещения выданы 6 семьям. Срок действия свидетельства 7 месяцев - до февраля 2017 года. По состоянию на 01.01.2017 года выплачена субсидия 5 (пяти) семьям.</w:t>
            </w:r>
          </w:p>
          <w:p w:rsidR="00F870E6" w:rsidRPr="00B97FB8" w:rsidRDefault="00340E73" w:rsidP="007D4DA1">
            <w:pPr>
              <w:spacing w:before="100" w:beforeAutospacing="1" w:after="100" w:afterAutospacing="1"/>
              <w:jc w:val="both"/>
              <w:rPr>
                <w:rFonts w:ascii="Times New Roman" w:hAnsi="Times New Roman"/>
              </w:rPr>
            </w:pPr>
            <w:r w:rsidRPr="00340E73">
              <w:rPr>
                <w:rFonts w:ascii="Times New Roman" w:hAnsi="Times New Roman"/>
              </w:rPr>
              <w:t>Перечисление средств  осуществляется  в течени</w:t>
            </w:r>
            <w:r w:rsidR="007D4DA1">
              <w:rPr>
                <w:rFonts w:ascii="Times New Roman" w:hAnsi="Times New Roman"/>
              </w:rPr>
              <w:t>е</w:t>
            </w:r>
            <w:r w:rsidRPr="00340E73">
              <w:rPr>
                <w:rFonts w:ascii="Times New Roman" w:hAnsi="Times New Roman"/>
              </w:rPr>
              <w:t xml:space="preserve"> 5 дней с момента получения заявки от банка. Одна семья не обратилась в банк с необходимым пакетом документов для перечисления  бюджетных средств.</w:t>
            </w:r>
          </w:p>
        </w:tc>
      </w:tr>
      <w:tr w:rsidR="00340E73" w:rsidRPr="00B2251D" w:rsidTr="002B43E9">
        <w:tc>
          <w:tcPr>
            <w:tcW w:w="567" w:type="dxa"/>
          </w:tcPr>
          <w:p w:rsidR="00340E73" w:rsidRPr="00340E73" w:rsidRDefault="006A05D3" w:rsidP="006A05D3">
            <w:pPr>
              <w:spacing w:before="100" w:beforeAutospacing="1" w:after="100" w:afterAutospacing="1"/>
              <w:jc w:val="center"/>
              <w:rPr>
                <w:rFonts w:ascii="Times New Roman" w:hAnsi="Times New Roman"/>
              </w:rPr>
            </w:pPr>
            <w:r>
              <w:rPr>
                <w:rFonts w:ascii="Times New Roman" w:hAnsi="Times New Roman"/>
              </w:rPr>
              <w:t>4</w:t>
            </w:r>
          </w:p>
        </w:tc>
        <w:tc>
          <w:tcPr>
            <w:tcW w:w="2127" w:type="dxa"/>
          </w:tcPr>
          <w:p w:rsidR="00340E73" w:rsidRPr="00340E73" w:rsidRDefault="00340E73" w:rsidP="00340E73">
            <w:pPr>
              <w:spacing w:before="100" w:beforeAutospacing="1" w:after="100" w:afterAutospacing="1"/>
              <w:jc w:val="both"/>
              <w:rPr>
                <w:rFonts w:ascii="Times New Roman" w:hAnsi="Times New Roman"/>
              </w:rPr>
            </w:pPr>
            <w:r w:rsidRPr="00340E73">
              <w:rPr>
                <w:rFonts w:ascii="Times New Roman" w:hAnsi="Times New Roman"/>
              </w:rPr>
              <w:t>Муниципальная программа "Обеспечение условий для развития физической культуры, школьного спорта  и массового спорта в городе Покачи на 2016-2020 годы"</w:t>
            </w:r>
          </w:p>
        </w:tc>
        <w:tc>
          <w:tcPr>
            <w:tcW w:w="1701" w:type="dxa"/>
          </w:tcPr>
          <w:p w:rsidR="00340E73" w:rsidRPr="00340E73" w:rsidRDefault="00340E73" w:rsidP="007B7DDA">
            <w:pPr>
              <w:spacing w:before="100" w:beforeAutospacing="1" w:after="100" w:afterAutospacing="1"/>
              <w:jc w:val="right"/>
              <w:rPr>
                <w:rFonts w:ascii="Times New Roman" w:hAnsi="Times New Roman"/>
              </w:rPr>
            </w:pPr>
            <w:r w:rsidRPr="00340E73">
              <w:rPr>
                <w:rFonts w:ascii="Times New Roman" w:hAnsi="Times New Roman"/>
              </w:rPr>
              <w:t>129 560 135,88</w:t>
            </w:r>
          </w:p>
        </w:tc>
        <w:tc>
          <w:tcPr>
            <w:tcW w:w="1701" w:type="dxa"/>
          </w:tcPr>
          <w:p w:rsidR="00340E73" w:rsidRPr="00340E73" w:rsidRDefault="00340E73" w:rsidP="007B7DDA">
            <w:pPr>
              <w:spacing w:before="100" w:beforeAutospacing="1" w:after="100" w:afterAutospacing="1"/>
              <w:jc w:val="right"/>
              <w:rPr>
                <w:rFonts w:ascii="Times New Roman" w:hAnsi="Times New Roman"/>
              </w:rPr>
            </w:pPr>
            <w:r w:rsidRPr="00340E73">
              <w:rPr>
                <w:rFonts w:ascii="Times New Roman" w:hAnsi="Times New Roman"/>
              </w:rPr>
              <w:t>121 261 143,38</w:t>
            </w:r>
          </w:p>
        </w:tc>
        <w:tc>
          <w:tcPr>
            <w:tcW w:w="1559" w:type="dxa"/>
          </w:tcPr>
          <w:p w:rsidR="00340E73" w:rsidRPr="00340E73" w:rsidRDefault="00340E73" w:rsidP="007B7DDA">
            <w:pPr>
              <w:spacing w:before="100" w:beforeAutospacing="1" w:after="100" w:afterAutospacing="1"/>
              <w:jc w:val="right"/>
              <w:rPr>
                <w:rFonts w:ascii="Times New Roman" w:hAnsi="Times New Roman"/>
              </w:rPr>
            </w:pPr>
            <w:r w:rsidRPr="00340E73">
              <w:rPr>
                <w:rFonts w:ascii="Times New Roman" w:hAnsi="Times New Roman"/>
              </w:rPr>
              <w:t>8 298 992,50</w:t>
            </w:r>
          </w:p>
        </w:tc>
        <w:tc>
          <w:tcPr>
            <w:tcW w:w="709" w:type="dxa"/>
          </w:tcPr>
          <w:p w:rsidR="00340E73" w:rsidRPr="00340E73" w:rsidRDefault="00340E73" w:rsidP="007B7DDA">
            <w:pPr>
              <w:spacing w:before="100" w:beforeAutospacing="1" w:after="100" w:afterAutospacing="1"/>
              <w:jc w:val="right"/>
              <w:rPr>
                <w:rFonts w:ascii="Times New Roman" w:hAnsi="Times New Roman"/>
              </w:rPr>
            </w:pPr>
            <w:r w:rsidRPr="00340E73">
              <w:rPr>
                <w:rFonts w:ascii="Times New Roman" w:hAnsi="Times New Roman"/>
              </w:rPr>
              <w:t>93,6</w:t>
            </w:r>
          </w:p>
        </w:tc>
        <w:tc>
          <w:tcPr>
            <w:tcW w:w="1842" w:type="dxa"/>
          </w:tcPr>
          <w:p w:rsidR="00340E73" w:rsidRDefault="00340E73" w:rsidP="00975F29">
            <w:pPr>
              <w:spacing w:before="100" w:beforeAutospacing="1" w:after="100" w:afterAutospacing="1"/>
              <w:jc w:val="both"/>
              <w:rPr>
                <w:rFonts w:ascii="Times New Roman" w:hAnsi="Times New Roman"/>
              </w:rPr>
            </w:pPr>
            <w:r w:rsidRPr="00F870E6">
              <w:rPr>
                <w:rFonts w:ascii="Times New Roman" w:hAnsi="Times New Roman"/>
              </w:rPr>
              <w:t xml:space="preserve">Денежные средства  в размере 6 380 750,00 рублей, выделены городу в рамках соглашения между Правительством ХМАО-Югры и ПАО </w:t>
            </w:r>
            <w:r w:rsidRPr="00F870E6">
              <w:rPr>
                <w:rFonts w:ascii="Times New Roman" w:hAnsi="Times New Roman"/>
              </w:rPr>
              <w:lastRenderedPageBreak/>
              <w:t>«НК»Л</w:t>
            </w:r>
            <w:r w:rsidR="007D4DA1">
              <w:rPr>
                <w:rFonts w:ascii="Times New Roman" w:hAnsi="Times New Roman"/>
              </w:rPr>
              <w:t>УК</w:t>
            </w:r>
            <w:r w:rsidRPr="00F870E6">
              <w:rPr>
                <w:rFonts w:ascii="Times New Roman" w:hAnsi="Times New Roman"/>
              </w:rPr>
              <w:t>ойл», на мероприятие «Строительство и проектирование лыжной базы». В 2016 году были выполнены работы по «ПИР лыжной базы»  на сумму 388 000,00 рублей, «Строительство лыжной базы» на сумму 248 008,86 рублей. В соответствии с проектно-сметной документацией стоимость строительства объекта составляет 69 000,00 тыс. руб. В 2017 году будут выполняться работы  по устройству  лыжных трасс. Ожидаемый  срок исполнения  первого этапа строительства - сентябрь 2017 год.</w:t>
            </w:r>
          </w:p>
          <w:p w:rsidR="00340E73" w:rsidRPr="00B97FB8" w:rsidRDefault="00340E73" w:rsidP="000263F0">
            <w:pPr>
              <w:spacing w:before="100" w:beforeAutospacing="1" w:after="100" w:afterAutospacing="1"/>
              <w:jc w:val="both"/>
              <w:rPr>
                <w:rFonts w:ascii="Times New Roman" w:hAnsi="Times New Roman"/>
              </w:rPr>
            </w:pPr>
            <w:r w:rsidRPr="00F870E6">
              <w:rPr>
                <w:rFonts w:ascii="Times New Roman" w:hAnsi="Times New Roman"/>
              </w:rPr>
              <w:t xml:space="preserve">По мероприятию «Иные межбюджетные трансферты в рамках наказов избирателей депутатам Думы Ханты-Мансийского автономного округа-Югры» - </w:t>
            </w:r>
            <w:r w:rsidRPr="00F870E6">
              <w:rPr>
                <w:rFonts w:ascii="Times New Roman" w:hAnsi="Times New Roman"/>
              </w:rPr>
              <w:lastRenderedPageBreak/>
              <w:t xml:space="preserve">между МАУДО «ДЮСШ» и ООО «Сургутпромавтоматика» был заключен договор № 41 от 15.07.2016 г на поставку и установку крытой спортивной площадки по ул. Молодежная, д.16. на сумму 3 712 173,83руб.  В связи с неисполнением Поставщиком своих обязательств по-настоящему Договору в установленный срок, было подписано соглашение о расторжении данного договора. На дату заключения соглашения, стоимость исполненных обязательств по договору составляла 3 068 394,73руб. За невыполнение своих обязательств Заказчиком установлены штрафные санкции в размере 5 процентов от цены договора, сумма штрафа </w:t>
            </w:r>
            <w:r w:rsidRPr="00F870E6">
              <w:rPr>
                <w:rFonts w:ascii="Times New Roman" w:hAnsi="Times New Roman"/>
              </w:rPr>
              <w:lastRenderedPageBreak/>
              <w:t>составила 185 608,69 руб. В соответствии с условиями договора Заказчик уменьшил размер оплаты поставленных товаров и выполненных работ на размер штрафа. Окончательная стоимость работ по договору оставила 2 828 786,04руб. Окончательный расчет производился на основании предоставленных счет фактур и товарных накладных за уже поставленный товар и выполненные работы.</w:t>
            </w:r>
          </w:p>
        </w:tc>
      </w:tr>
      <w:tr w:rsidR="007B5F81" w:rsidRPr="00B2251D" w:rsidTr="002B43E9">
        <w:tc>
          <w:tcPr>
            <w:tcW w:w="567" w:type="dxa"/>
          </w:tcPr>
          <w:p w:rsidR="007B5F81" w:rsidRPr="007B5F81" w:rsidRDefault="006A05D3" w:rsidP="006A05D3">
            <w:pPr>
              <w:spacing w:before="100" w:beforeAutospacing="1" w:after="100" w:afterAutospacing="1"/>
              <w:jc w:val="center"/>
              <w:rPr>
                <w:rFonts w:ascii="Times New Roman" w:hAnsi="Times New Roman"/>
              </w:rPr>
            </w:pPr>
            <w:r>
              <w:rPr>
                <w:rFonts w:ascii="Times New Roman" w:hAnsi="Times New Roman"/>
              </w:rPr>
              <w:lastRenderedPageBreak/>
              <w:t>5</w:t>
            </w:r>
          </w:p>
        </w:tc>
        <w:tc>
          <w:tcPr>
            <w:tcW w:w="2127" w:type="dxa"/>
          </w:tcPr>
          <w:p w:rsidR="007B5F81" w:rsidRPr="007B5F81" w:rsidRDefault="007B5F81" w:rsidP="00975F29">
            <w:pPr>
              <w:spacing w:before="100" w:beforeAutospacing="1" w:after="100" w:afterAutospacing="1"/>
              <w:jc w:val="both"/>
              <w:rPr>
                <w:rFonts w:ascii="Times New Roman" w:hAnsi="Times New Roman"/>
              </w:rPr>
            </w:pPr>
            <w:r w:rsidRPr="007B5F81">
              <w:rPr>
                <w:rFonts w:ascii="Times New Roman" w:hAnsi="Times New Roman"/>
              </w:rPr>
              <w:t>Муниципальная программа «Поддержка и развитие малого и среднего предпринимательства на территории города Покачи на 2016-2020 годы»</w:t>
            </w:r>
          </w:p>
        </w:tc>
        <w:tc>
          <w:tcPr>
            <w:tcW w:w="1701" w:type="dxa"/>
          </w:tcPr>
          <w:p w:rsidR="007B5F81" w:rsidRPr="00EE6C2A" w:rsidRDefault="007B5F81" w:rsidP="00975F29">
            <w:pPr>
              <w:spacing w:before="100" w:beforeAutospacing="1" w:after="100" w:afterAutospacing="1"/>
              <w:jc w:val="right"/>
              <w:rPr>
                <w:rFonts w:ascii="Times New Roman" w:hAnsi="Times New Roman"/>
              </w:rPr>
            </w:pPr>
            <w:r>
              <w:rPr>
                <w:rFonts w:ascii="Times New Roman" w:hAnsi="Times New Roman"/>
              </w:rPr>
              <w:t>2 297 784,21</w:t>
            </w:r>
          </w:p>
        </w:tc>
        <w:tc>
          <w:tcPr>
            <w:tcW w:w="1701" w:type="dxa"/>
          </w:tcPr>
          <w:p w:rsidR="007B5F81" w:rsidRPr="00EE6C2A" w:rsidRDefault="007B5F81" w:rsidP="00975F29">
            <w:pPr>
              <w:spacing w:before="100" w:beforeAutospacing="1" w:after="100" w:afterAutospacing="1"/>
              <w:jc w:val="right"/>
              <w:rPr>
                <w:rFonts w:ascii="Times New Roman" w:hAnsi="Times New Roman"/>
              </w:rPr>
            </w:pPr>
            <w:r>
              <w:rPr>
                <w:rFonts w:ascii="Times New Roman" w:hAnsi="Times New Roman"/>
              </w:rPr>
              <w:t>1 888 362,77</w:t>
            </w:r>
          </w:p>
        </w:tc>
        <w:tc>
          <w:tcPr>
            <w:tcW w:w="1559" w:type="dxa"/>
          </w:tcPr>
          <w:p w:rsidR="007B5F81" w:rsidRPr="00EE6C2A" w:rsidRDefault="007B5F81" w:rsidP="00975F29">
            <w:pPr>
              <w:spacing w:before="100" w:beforeAutospacing="1" w:after="100" w:afterAutospacing="1"/>
              <w:jc w:val="right"/>
              <w:rPr>
                <w:rFonts w:ascii="Times New Roman" w:hAnsi="Times New Roman"/>
              </w:rPr>
            </w:pPr>
            <w:r>
              <w:rPr>
                <w:rFonts w:ascii="Times New Roman" w:hAnsi="Times New Roman"/>
              </w:rPr>
              <w:t xml:space="preserve">409 421,44 </w:t>
            </w:r>
          </w:p>
        </w:tc>
        <w:tc>
          <w:tcPr>
            <w:tcW w:w="709" w:type="dxa"/>
          </w:tcPr>
          <w:p w:rsidR="007B5F81" w:rsidRPr="00EE6C2A" w:rsidRDefault="007B5F81" w:rsidP="00975F29">
            <w:pPr>
              <w:spacing w:before="100" w:beforeAutospacing="1" w:after="100" w:afterAutospacing="1"/>
              <w:jc w:val="right"/>
              <w:rPr>
                <w:rFonts w:ascii="Times New Roman" w:hAnsi="Times New Roman"/>
              </w:rPr>
            </w:pPr>
            <w:r>
              <w:rPr>
                <w:rFonts w:ascii="Times New Roman" w:hAnsi="Times New Roman"/>
              </w:rPr>
              <w:t>82,2</w:t>
            </w:r>
          </w:p>
        </w:tc>
        <w:tc>
          <w:tcPr>
            <w:tcW w:w="1842" w:type="dxa"/>
          </w:tcPr>
          <w:p w:rsidR="007B5F81" w:rsidRDefault="007B5F81" w:rsidP="00975F29">
            <w:pPr>
              <w:spacing w:after="0"/>
              <w:jc w:val="both"/>
              <w:rPr>
                <w:rFonts w:ascii="Times New Roman" w:hAnsi="Times New Roman"/>
              </w:rPr>
            </w:pPr>
            <w:r w:rsidRPr="004A259C">
              <w:rPr>
                <w:rFonts w:ascii="Times New Roman" w:hAnsi="Times New Roman"/>
              </w:rPr>
              <w:t>Причины неосвоения следующие:</w:t>
            </w:r>
          </w:p>
          <w:p w:rsidR="007B5F81" w:rsidRDefault="007B5F81" w:rsidP="00975F29">
            <w:pPr>
              <w:spacing w:after="0"/>
              <w:rPr>
                <w:rFonts w:ascii="Times New Roman" w:hAnsi="Times New Roman"/>
              </w:rPr>
            </w:pPr>
            <w:r>
              <w:rPr>
                <w:rFonts w:ascii="Times New Roman" w:hAnsi="Times New Roman"/>
              </w:rPr>
              <w:t>- предоставление финансовой поддержки носит заявительный характер;</w:t>
            </w:r>
          </w:p>
          <w:p w:rsidR="007B5F81" w:rsidRPr="00EE6C2A" w:rsidRDefault="007B5F81" w:rsidP="00975F29">
            <w:pPr>
              <w:spacing w:after="0"/>
              <w:rPr>
                <w:rFonts w:ascii="Times New Roman" w:hAnsi="Times New Roman"/>
              </w:rPr>
            </w:pPr>
            <w:r>
              <w:rPr>
                <w:rFonts w:ascii="Times New Roman" w:hAnsi="Times New Roman"/>
              </w:rPr>
              <w:t xml:space="preserve">-  </w:t>
            </w:r>
            <w:r w:rsidRPr="004A259C">
              <w:rPr>
                <w:rFonts w:ascii="Times New Roman" w:hAnsi="Times New Roman"/>
              </w:rPr>
              <w:t>проводилось обучение представителей малого и среднего предпринимательства по охране труда и пожарно-</w:t>
            </w:r>
            <w:r w:rsidRPr="004A259C">
              <w:rPr>
                <w:rFonts w:ascii="Times New Roman" w:hAnsi="Times New Roman"/>
              </w:rPr>
              <w:lastRenderedPageBreak/>
              <w:t xml:space="preserve">техническому минимуму. </w:t>
            </w:r>
            <w:r>
              <w:rPr>
                <w:rFonts w:ascii="Times New Roman" w:hAnsi="Times New Roman"/>
              </w:rPr>
              <w:t xml:space="preserve">Прошли обучение </w:t>
            </w:r>
            <w:r w:rsidRPr="004A259C">
              <w:rPr>
                <w:rFonts w:ascii="Times New Roman" w:hAnsi="Times New Roman"/>
              </w:rPr>
              <w:t>27 человек (при запланированных 32 предпринимателей)</w:t>
            </w:r>
            <w:r>
              <w:rPr>
                <w:rFonts w:ascii="Times New Roman" w:hAnsi="Times New Roman"/>
              </w:rPr>
              <w:t>,</w:t>
            </w:r>
            <w:r w:rsidRPr="004A259C">
              <w:rPr>
                <w:rFonts w:ascii="Times New Roman" w:hAnsi="Times New Roman"/>
              </w:rPr>
              <w:t xml:space="preserve"> в связи с чем по факту оплаты за услуги обучения сложилась экономия.</w:t>
            </w:r>
          </w:p>
        </w:tc>
      </w:tr>
      <w:tr w:rsidR="002B43E9" w:rsidRPr="00B2251D" w:rsidTr="002B43E9">
        <w:tc>
          <w:tcPr>
            <w:tcW w:w="567" w:type="dxa"/>
          </w:tcPr>
          <w:p w:rsidR="002B43E9" w:rsidRPr="00B2251D" w:rsidRDefault="002B43E9" w:rsidP="007B7DDA">
            <w:pPr>
              <w:jc w:val="center"/>
              <w:rPr>
                <w:rFonts w:ascii="Times New Roman" w:hAnsi="Times New Roman"/>
                <w:b/>
                <w:color w:val="FF0000"/>
              </w:rPr>
            </w:pPr>
          </w:p>
        </w:tc>
        <w:tc>
          <w:tcPr>
            <w:tcW w:w="2127" w:type="dxa"/>
          </w:tcPr>
          <w:p w:rsidR="002B43E9" w:rsidRPr="007B5F81" w:rsidRDefault="002B43E9" w:rsidP="007B7DDA">
            <w:pPr>
              <w:spacing w:before="100" w:beforeAutospacing="1" w:after="100" w:afterAutospacing="1"/>
              <w:jc w:val="both"/>
              <w:rPr>
                <w:rFonts w:ascii="Times New Roman" w:hAnsi="Times New Roman"/>
                <w:b/>
              </w:rPr>
            </w:pPr>
            <w:r w:rsidRPr="007B5F81">
              <w:rPr>
                <w:rFonts w:ascii="Times New Roman" w:hAnsi="Times New Roman"/>
                <w:b/>
              </w:rPr>
              <w:t>Итого:</w:t>
            </w:r>
          </w:p>
        </w:tc>
        <w:tc>
          <w:tcPr>
            <w:tcW w:w="1701" w:type="dxa"/>
          </w:tcPr>
          <w:p w:rsidR="002B43E9" w:rsidRPr="007B5F81" w:rsidRDefault="006A05D3" w:rsidP="007B7DDA">
            <w:pPr>
              <w:spacing w:before="100" w:beforeAutospacing="1" w:after="100" w:afterAutospacing="1"/>
              <w:jc w:val="right"/>
              <w:rPr>
                <w:rFonts w:ascii="Times New Roman" w:hAnsi="Times New Roman"/>
                <w:b/>
              </w:rPr>
            </w:pPr>
            <w:r>
              <w:rPr>
                <w:rFonts w:ascii="Times New Roman" w:hAnsi="Times New Roman"/>
                <w:b/>
              </w:rPr>
              <w:t>248 950 423,84</w:t>
            </w:r>
          </w:p>
        </w:tc>
        <w:tc>
          <w:tcPr>
            <w:tcW w:w="1701" w:type="dxa"/>
          </w:tcPr>
          <w:p w:rsidR="002B43E9" w:rsidRPr="007B5F81" w:rsidRDefault="006A05D3" w:rsidP="006A05D3">
            <w:pPr>
              <w:spacing w:before="100" w:beforeAutospacing="1" w:after="100" w:afterAutospacing="1"/>
              <w:jc w:val="right"/>
              <w:rPr>
                <w:rFonts w:ascii="Times New Roman" w:hAnsi="Times New Roman"/>
                <w:b/>
              </w:rPr>
            </w:pPr>
            <w:r>
              <w:rPr>
                <w:rFonts w:ascii="Times New Roman" w:hAnsi="Times New Roman"/>
                <w:b/>
              </w:rPr>
              <w:t>230 751 894,34</w:t>
            </w:r>
          </w:p>
        </w:tc>
        <w:tc>
          <w:tcPr>
            <w:tcW w:w="1559" w:type="dxa"/>
          </w:tcPr>
          <w:p w:rsidR="002B43E9" w:rsidRPr="00756BB1" w:rsidRDefault="006A05D3" w:rsidP="006A05D3">
            <w:pPr>
              <w:spacing w:before="100" w:beforeAutospacing="1" w:after="100" w:afterAutospacing="1"/>
              <w:jc w:val="right"/>
              <w:rPr>
                <w:rFonts w:ascii="Times New Roman" w:hAnsi="Times New Roman"/>
                <w:b/>
              </w:rPr>
            </w:pPr>
            <w:r>
              <w:rPr>
                <w:rFonts w:ascii="Times New Roman" w:hAnsi="Times New Roman"/>
                <w:b/>
              </w:rPr>
              <w:t>18 198 529,50</w:t>
            </w:r>
          </w:p>
        </w:tc>
        <w:tc>
          <w:tcPr>
            <w:tcW w:w="709" w:type="dxa"/>
          </w:tcPr>
          <w:p w:rsidR="002B43E9" w:rsidRPr="00756BB1" w:rsidRDefault="006A05D3" w:rsidP="006A05D3">
            <w:pPr>
              <w:spacing w:before="100" w:beforeAutospacing="1" w:after="100" w:afterAutospacing="1"/>
              <w:jc w:val="right"/>
              <w:rPr>
                <w:rFonts w:ascii="Times New Roman" w:hAnsi="Times New Roman"/>
                <w:b/>
              </w:rPr>
            </w:pPr>
            <w:r>
              <w:rPr>
                <w:rFonts w:ascii="Times New Roman" w:hAnsi="Times New Roman"/>
                <w:b/>
              </w:rPr>
              <w:t>92,7</w:t>
            </w:r>
          </w:p>
        </w:tc>
        <w:tc>
          <w:tcPr>
            <w:tcW w:w="1842" w:type="dxa"/>
          </w:tcPr>
          <w:p w:rsidR="002B43E9" w:rsidRPr="00B2251D" w:rsidRDefault="002B43E9" w:rsidP="007B7DDA">
            <w:pPr>
              <w:spacing w:before="100" w:beforeAutospacing="1" w:after="100" w:afterAutospacing="1"/>
              <w:jc w:val="right"/>
              <w:rPr>
                <w:rFonts w:ascii="Times New Roman" w:hAnsi="Times New Roman"/>
                <w:b/>
                <w:color w:val="FF0000"/>
              </w:rPr>
            </w:pPr>
          </w:p>
        </w:tc>
      </w:tr>
    </w:tbl>
    <w:p w:rsidR="002B43E9" w:rsidRPr="00B2251D" w:rsidRDefault="002B43E9" w:rsidP="002B43E9">
      <w:pPr>
        <w:spacing w:after="0" w:line="240" w:lineRule="auto"/>
        <w:jc w:val="both"/>
        <w:rPr>
          <w:rFonts w:ascii="Times New Roman" w:hAnsi="Times New Roman"/>
          <w:bCs/>
          <w:color w:val="FF0000"/>
          <w:sz w:val="28"/>
          <w:szCs w:val="28"/>
        </w:rPr>
      </w:pPr>
    </w:p>
    <w:p w:rsidR="002B43E9" w:rsidRPr="00676B53" w:rsidRDefault="002B43E9" w:rsidP="002B43E9">
      <w:pPr>
        <w:spacing w:after="0" w:line="240" w:lineRule="auto"/>
        <w:ind w:firstLine="709"/>
        <w:jc w:val="both"/>
        <w:rPr>
          <w:rFonts w:ascii="Times New Roman" w:hAnsi="Times New Roman"/>
          <w:bCs/>
          <w:sz w:val="28"/>
          <w:szCs w:val="28"/>
        </w:rPr>
      </w:pPr>
      <w:r w:rsidRPr="00676B53">
        <w:rPr>
          <w:rFonts w:ascii="Times New Roman" w:hAnsi="Times New Roman"/>
          <w:bCs/>
          <w:sz w:val="28"/>
          <w:szCs w:val="28"/>
        </w:rPr>
        <w:t>Анализ исполнения программ показал, что в целом все средства освоены, или будут освоены в 201</w:t>
      </w:r>
      <w:r w:rsidR="00676B53" w:rsidRPr="00676B53">
        <w:rPr>
          <w:rFonts w:ascii="Times New Roman" w:hAnsi="Times New Roman"/>
          <w:bCs/>
          <w:sz w:val="28"/>
          <w:szCs w:val="28"/>
        </w:rPr>
        <w:t>7</w:t>
      </w:r>
      <w:r w:rsidRPr="00676B53">
        <w:rPr>
          <w:rFonts w:ascii="Times New Roman" w:hAnsi="Times New Roman"/>
          <w:bCs/>
          <w:sz w:val="28"/>
          <w:szCs w:val="28"/>
        </w:rPr>
        <w:t xml:space="preserve"> году.</w:t>
      </w:r>
    </w:p>
    <w:p w:rsidR="002B43E9" w:rsidRPr="00220686" w:rsidRDefault="002B43E9" w:rsidP="002B43E9">
      <w:pPr>
        <w:spacing w:after="0" w:line="240" w:lineRule="auto"/>
        <w:ind w:firstLine="709"/>
        <w:jc w:val="both"/>
        <w:rPr>
          <w:rFonts w:ascii="Times New Roman" w:hAnsi="Times New Roman"/>
          <w:bCs/>
          <w:sz w:val="28"/>
          <w:szCs w:val="28"/>
        </w:rPr>
      </w:pPr>
      <w:r w:rsidRPr="00220686">
        <w:rPr>
          <w:rFonts w:ascii="Times New Roman" w:hAnsi="Times New Roman"/>
          <w:bCs/>
          <w:sz w:val="28"/>
          <w:szCs w:val="28"/>
        </w:rPr>
        <w:t>В ходе проведения анализа по исполнению программ сверены показатели между формами, содержащими данные о муниципальных программах:</w:t>
      </w:r>
    </w:p>
    <w:p w:rsidR="002B43E9" w:rsidRPr="00220686" w:rsidRDefault="002B43E9" w:rsidP="002B43E9">
      <w:pPr>
        <w:spacing w:after="0" w:line="240" w:lineRule="auto"/>
        <w:ind w:firstLine="709"/>
        <w:jc w:val="both"/>
        <w:rPr>
          <w:rFonts w:ascii="Times New Roman" w:hAnsi="Times New Roman"/>
          <w:sz w:val="28"/>
          <w:szCs w:val="28"/>
        </w:rPr>
      </w:pPr>
      <w:r w:rsidRPr="00220686">
        <w:rPr>
          <w:rFonts w:ascii="Times New Roman" w:hAnsi="Times New Roman"/>
          <w:bCs/>
          <w:sz w:val="28"/>
          <w:szCs w:val="28"/>
        </w:rPr>
        <w:t>-</w:t>
      </w:r>
      <w:r w:rsidRPr="00220686">
        <w:rPr>
          <w:rFonts w:ascii="Times New Roman" w:hAnsi="Times New Roman"/>
          <w:sz w:val="28"/>
          <w:szCs w:val="28"/>
        </w:rPr>
        <w:t xml:space="preserve"> форма 0503166 «Сведения об исполнении мероприятий в рамках целевых программ»;</w:t>
      </w:r>
    </w:p>
    <w:p w:rsidR="002B43E9" w:rsidRPr="00220686" w:rsidRDefault="002B43E9" w:rsidP="002B43E9">
      <w:pPr>
        <w:spacing w:after="0" w:line="240" w:lineRule="auto"/>
        <w:ind w:firstLine="709"/>
        <w:jc w:val="both"/>
        <w:rPr>
          <w:rFonts w:ascii="Times New Roman" w:hAnsi="Times New Roman"/>
          <w:sz w:val="28"/>
          <w:szCs w:val="28"/>
        </w:rPr>
      </w:pPr>
      <w:r w:rsidRPr="00220686">
        <w:rPr>
          <w:rFonts w:ascii="Times New Roman" w:hAnsi="Times New Roman"/>
          <w:sz w:val="28"/>
          <w:szCs w:val="28"/>
        </w:rPr>
        <w:t>- форма 0503117 «Отчет об исполнении бюджета»;</w:t>
      </w:r>
    </w:p>
    <w:p w:rsidR="002B43E9" w:rsidRDefault="002B43E9" w:rsidP="002B43E9">
      <w:pPr>
        <w:spacing w:after="0" w:line="240" w:lineRule="auto"/>
        <w:ind w:firstLine="709"/>
        <w:jc w:val="both"/>
        <w:rPr>
          <w:rFonts w:ascii="Times New Roman" w:hAnsi="Times New Roman"/>
          <w:sz w:val="28"/>
          <w:szCs w:val="28"/>
        </w:rPr>
      </w:pPr>
      <w:r w:rsidRPr="00220686">
        <w:rPr>
          <w:rFonts w:ascii="Times New Roman" w:hAnsi="Times New Roman"/>
          <w:sz w:val="28"/>
          <w:szCs w:val="28"/>
        </w:rPr>
        <w:t>- приложение №2 «Расходы бюджета города Покачи за 201</w:t>
      </w:r>
      <w:r w:rsidR="00220686" w:rsidRPr="00220686">
        <w:rPr>
          <w:rFonts w:ascii="Times New Roman" w:hAnsi="Times New Roman"/>
          <w:sz w:val="28"/>
          <w:szCs w:val="28"/>
        </w:rPr>
        <w:t>6</w:t>
      </w:r>
      <w:r w:rsidRPr="00220686">
        <w:rPr>
          <w:rFonts w:ascii="Times New Roman" w:hAnsi="Times New Roman"/>
          <w:sz w:val="28"/>
          <w:szCs w:val="28"/>
        </w:rPr>
        <w:t xml:space="preserve"> год».</w:t>
      </w:r>
      <w:r w:rsidR="00087A6F">
        <w:rPr>
          <w:rFonts w:ascii="Times New Roman" w:hAnsi="Times New Roman"/>
          <w:sz w:val="28"/>
          <w:szCs w:val="28"/>
        </w:rPr>
        <w:t xml:space="preserve"> </w:t>
      </w:r>
      <w:r w:rsidR="00220686">
        <w:rPr>
          <w:rFonts w:ascii="Times New Roman" w:hAnsi="Times New Roman"/>
          <w:sz w:val="28"/>
          <w:szCs w:val="28"/>
        </w:rPr>
        <w:t>Р</w:t>
      </w:r>
      <w:r w:rsidR="00220686" w:rsidRPr="00220686">
        <w:rPr>
          <w:rFonts w:ascii="Times New Roman" w:hAnsi="Times New Roman"/>
          <w:sz w:val="28"/>
          <w:szCs w:val="28"/>
        </w:rPr>
        <w:t>асхождений в показателях не выявлено.</w:t>
      </w:r>
    </w:p>
    <w:p w:rsidR="0032741F" w:rsidRPr="00B2251D" w:rsidRDefault="0032741F" w:rsidP="00015F25">
      <w:pPr>
        <w:spacing w:after="0" w:line="240" w:lineRule="auto"/>
        <w:jc w:val="both"/>
        <w:rPr>
          <w:rFonts w:ascii="Times New Roman" w:hAnsi="Times New Roman"/>
          <w:color w:val="FF0000"/>
          <w:sz w:val="24"/>
          <w:szCs w:val="24"/>
        </w:rPr>
      </w:pPr>
    </w:p>
    <w:p w:rsidR="00176517" w:rsidRDefault="001B26FF" w:rsidP="00176517">
      <w:pPr>
        <w:autoSpaceDE w:val="0"/>
        <w:autoSpaceDN w:val="0"/>
        <w:adjustRightInd w:val="0"/>
        <w:spacing w:after="0"/>
        <w:ind w:firstLine="567"/>
        <w:jc w:val="center"/>
        <w:rPr>
          <w:rFonts w:ascii="Times New Roman" w:hAnsi="Times New Roman"/>
          <w:b/>
          <w:sz w:val="28"/>
          <w:szCs w:val="28"/>
        </w:rPr>
      </w:pPr>
      <w:r w:rsidRPr="00176517">
        <w:rPr>
          <w:rFonts w:ascii="Times New Roman" w:hAnsi="Times New Roman"/>
          <w:b/>
          <w:sz w:val="28"/>
          <w:szCs w:val="28"/>
          <w:lang w:val="en-US"/>
        </w:rPr>
        <w:t>XI</w:t>
      </w:r>
      <w:r w:rsidRPr="00176517">
        <w:rPr>
          <w:rFonts w:ascii="Times New Roman" w:hAnsi="Times New Roman"/>
          <w:b/>
          <w:sz w:val="28"/>
          <w:szCs w:val="28"/>
        </w:rPr>
        <w:t>.</w:t>
      </w:r>
      <w:r w:rsidR="00176517" w:rsidRPr="00176517">
        <w:rPr>
          <w:rFonts w:ascii="Times New Roman" w:hAnsi="Times New Roman"/>
          <w:b/>
          <w:sz w:val="28"/>
          <w:szCs w:val="28"/>
        </w:rPr>
        <w:t xml:space="preserve"> Анализ исполнения</w:t>
      </w:r>
      <w:r w:rsidR="00176517">
        <w:rPr>
          <w:rFonts w:ascii="Times New Roman" w:hAnsi="Times New Roman"/>
          <w:b/>
          <w:sz w:val="28"/>
          <w:szCs w:val="28"/>
        </w:rPr>
        <w:t xml:space="preserve"> отдельных статей бюджета.</w:t>
      </w:r>
    </w:p>
    <w:p w:rsidR="00176517" w:rsidRDefault="00176517" w:rsidP="00176517">
      <w:pPr>
        <w:autoSpaceDE w:val="0"/>
        <w:autoSpaceDN w:val="0"/>
        <w:adjustRightInd w:val="0"/>
        <w:spacing w:after="0"/>
        <w:ind w:firstLine="567"/>
        <w:jc w:val="center"/>
        <w:rPr>
          <w:rFonts w:ascii="Times New Roman" w:hAnsi="Times New Roman"/>
          <w:b/>
          <w:sz w:val="28"/>
          <w:szCs w:val="28"/>
        </w:rPr>
      </w:pPr>
    </w:p>
    <w:p w:rsidR="00176517" w:rsidRPr="005664BC" w:rsidRDefault="00176517" w:rsidP="00176517">
      <w:pPr>
        <w:autoSpaceDE w:val="0"/>
        <w:autoSpaceDN w:val="0"/>
        <w:adjustRightInd w:val="0"/>
        <w:spacing w:after="0"/>
        <w:ind w:firstLine="567"/>
        <w:jc w:val="center"/>
        <w:rPr>
          <w:rFonts w:ascii="Times New Roman" w:hAnsi="Times New Roman"/>
          <w:b/>
          <w:sz w:val="28"/>
          <w:szCs w:val="28"/>
        </w:rPr>
      </w:pPr>
      <w:r w:rsidRPr="005664BC">
        <w:rPr>
          <w:rFonts w:ascii="Times New Roman" w:hAnsi="Times New Roman"/>
          <w:b/>
          <w:sz w:val="28"/>
          <w:szCs w:val="28"/>
        </w:rPr>
        <w:t>Исполнение публичных нормативных обязательств.</w:t>
      </w:r>
    </w:p>
    <w:p w:rsidR="00176517" w:rsidRPr="00475BE1" w:rsidRDefault="00176517" w:rsidP="0039567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Первоначально частью 6 статьи 3 решения о бюджете на 2016 год утвержден общий объем бюджетных ассигнований, направляемых на исполнение публичных нормативных обязательств в сумме 14 155 712 рублей. С учетом вносимых изменений</w:t>
      </w:r>
      <w:r w:rsidR="00087A6F">
        <w:rPr>
          <w:rFonts w:ascii="Times New Roman" w:hAnsi="Times New Roman"/>
          <w:sz w:val="28"/>
          <w:szCs w:val="28"/>
        </w:rPr>
        <w:t xml:space="preserve"> </w:t>
      </w:r>
      <w:r>
        <w:rPr>
          <w:rFonts w:ascii="Times New Roman" w:hAnsi="Times New Roman"/>
          <w:sz w:val="28"/>
          <w:szCs w:val="28"/>
        </w:rPr>
        <w:t xml:space="preserve">объем бюджетных ассигнований, </w:t>
      </w:r>
      <w:r w:rsidRPr="00475BE1">
        <w:rPr>
          <w:rFonts w:ascii="Times New Roman" w:hAnsi="Times New Roman"/>
          <w:sz w:val="28"/>
          <w:szCs w:val="28"/>
        </w:rPr>
        <w:t>направляемых на исполнение публичных нормативных обязательств на конец года составил</w:t>
      </w:r>
      <w:r w:rsidR="00087A6F">
        <w:rPr>
          <w:rFonts w:ascii="Times New Roman" w:hAnsi="Times New Roman"/>
          <w:sz w:val="28"/>
          <w:szCs w:val="28"/>
        </w:rPr>
        <w:t xml:space="preserve"> </w:t>
      </w:r>
      <w:r w:rsidRPr="00475BE1">
        <w:rPr>
          <w:rFonts w:ascii="Times New Roman" w:hAnsi="Times New Roman"/>
          <w:bCs/>
          <w:color w:val="000000"/>
          <w:sz w:val="28"/>
          <w:szCs w:val="28"/>
        </w:rPr>
        <w:t>13 238 270 рублей</w:t>
      </w:r>
      <w:r w:rsidRPr="00475BE1">
        <w:rPr>
          <w:rFonts w:ascii="Times New Roman" w:hAnsi="Times New Roman"/>
          <w:sz w:val="28"/>
          <w:szCs w:val="28"/>
        </w:rPr>
        <w:t>.</w:t>
      </w:r>
      <w:r>
        <w:rPr>
          <w:rFonts w:ascii="Times New Roman" w:hAnsi="Times New Roman"/>
          <w:sz w:val="28"/>
          <w:szCs w:val="28"/>
        </w:rPr>
        <w:t xml:space="preserve"> Исполнение составило 12</w:t>
      </w:r>
      <w:r w:rsidR="00087A6F">
        <w:rPr>
          <w:rFonts w:ascii="Times New Roman" w:hAnsi="Times New Roman"/>
          <w:sz w:val="28"/>
          <w:szCs w:val="28"/>
        </w:rPr>
        <w:t xml:space="preserve"> </w:t>
      </w:r>
      <w:r>
        <w:rPr>
          <w:rFonts w:ascii="Times New Roman" w:hAnsi="Times New Roman"/>
          <w:sz w:val="28"/>
          <w:szCs w:val="28"/>
        </w:rPr>
        <w:t>785</w:t>
      </w:r>
      <w:r w:rsidR="00087A6F">
        <w:rPr>
          <w:rFonts w:ascii="Times New Roman" w:hAnsi="Times New Roman"/>
          <w:sz w:val="28"/>
          <w:szCs w:val="28"/>
        </w:rPr>
        <w:t xml:space="preserve"> </w:t>
      </w:r>
      <w:r>
        <w:rPr>
          <w:rFonts w:ascii="Times New Roman" w:hAnsi="Times New Roman"/>
          <w:sz w:val="28"/>
          <w:szCs w:val="28"/>
        </w:rPr>
        <w:t>417,57 рублей, или 96,58%.</w:t>
      </w:r>
    </w:p>
    <w:p w:rsidR="00176517" w:rsidRPr="008E78F0" w:rsidRDefault="00176517" w:rsidP="00395670">
      <w:pPr>
        <w:autoSpaceDE w:val="0"/>
        <w:autoSpaceDN w:val="0"/>
        <w:adjustRightInd w:val="0"/>
        <w:spacing w:after="0"/>
        <w:ind w:firstLine="709"/>
        <w:jc w:val="both"/>
        <w:rPr>
          <w:rFonts w:ascii="Times New Roman" w:hAnsi="Times New Roman"/>
          <w:sz w:val="28"/>
          <w:szCs w:val="28"/>
        </w:rPr>
      </w:pPr>
      <w:r w:rsidRPr="00475BE1">
        <w:rPr>
          <w:rFonts w:ascii="Times New Roman" w:hAnsi="Times New Roman"/>
          <w:sz w:val="28"/>
          <w:szCs w:val="28"/>
        </w:rPr>
        <w:t>Плановые назначения и их исполнение</w:t>
      </w:r>
      <w:r w:rsidRPr="008E78F0">
        <w:rPr>
          <w:rFonts w:ascii="Times New Roman" w:hAnsi="Times New Roman"/>
          <w:sz w:val="28"/>
          <w:szCs w:val="28"/>
        </w:rPr>
        <w:t xml:space="preserve"> в 201</w:t>
      </w:r>
      <w:r>
        <w:rPr>
          <w:rFonts w:ascii="Times New Roman" w:hAnsi="Times New Roman"/>
          <w:sz w:val="28"/>
          <w:szCs w:val="28"/>
        </w:rPr>
        <w:t>6</w:t>
      </w:r>
      <w:r w:rsidRPr="008E78F0">
        <w:rPr>
          <w:rFonts w:ascii="Times New Roman" w:hAnsi="Times New Roman"/>
          <w:sz w:val="28"/>
          <w:szCs w:val="28"/>
        </w:rPr>
        <w:t xml:space="preserve"> году по видам публичных нормативных обязательств представлены в следующей таблице.</w:t>
      </w:r>
    </w:p>
    <w:p w:rsidR="00176517" w:rsidRPr="008E78F0" w:rsidRDefault="00176517" w:rsidP="00176517">
      <w:pPr>
        <w:autoSpaceDE w:val="0"/>
        <w:autoSpaceDN w:val="0"/>
        <w:adjustRightInd w:val="0"/>
        <w:spacing w:after="0"/>
        <w:ind w:firstLine="567"/>
        <w:jc w:val="right"/>
        <w:rPr>
          <w:rFonts w:ascii="Times New Roman" w:hAnsi="Times New Roman"/>
          <w:sz w:val="28"/>
          <w:szCs w:val="28"/>
        </w:rPr>
      </w:pPr>
      <w:r w:rsidRPr="008E78F0">
        <w:rPr>
          <w:rFonts w:ascii="Times New Roman" w:hAnsi="Times New Roman"/>
          <w:sz w:val="28"/>
          <w:szCs w:val="28"/>
        </w:rPr>
        <w:t>(</w:t>
      </w:r>
      <w:r>
        <w:rPr>
          <w:rFonts w:ascii="Times New Roman" w:hAnsi="Times New Roman"/>
          <w:sz w:val="28"/>
          <w:szCs w:val="28"/>
        </w:rPr>
        <w:t>в рублях</w:t>
      </w:r>
      <w:r w:rsidRPr="008E78F0">
        <w:rPr>
          <w:rFonts w:ascii="Times New Roman" w:hAnsi="Times New Roman"/>
          <w:sz w:val="28"/>
          <w:szCs w:val="28"/>
        </w:rPr>
        <w:t>)</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4"/>
        <w:gridCol w:w="1417"/>
        <w:gridCol w:w="1418"/>
        <w:gridCol w:w="1417"/>
        <w:gridCol w:w="1418"/>
        <w:gridCol w:w="708"/>
      </w:tblGrid>
      <w:tr w:rsidR="00176517" w:rsidRPr="008E78F0" w:rsidTr="00134420">
        <w:trPr>
          <w:trHeight w:val="475"/>
        </w:trPr>
        <w:tc>
          <w:tcPr>
            <w:tcW w:w="3274" w:type="dxa"/>
            <w:vMerge w:val="restart"/>
            <w:shd w:val="clear" w:color="auto" w:fill="auto"/>
            <w:vAlign w:val="center"/>
            <w:hideMark/>
          </w:tcPr>
          <w:p w:rsidR="00176517" w:rsidRPr="00AE37F2" w:rsidRDefault="00176517" w:rsidP="00134420">
            <w:pPr>
              <w:spacing w:after="0"/>
              <w:ind w:firstLine="47"/>
              <w:jc w:val="center"/>
              <w:rPr>
                <w:rFonts w:ascii="Times New Roman" w:hAnsi="Times New Roman"/>
                <w:color w:val="000000"/>
                <w:sz w:val="20"/>
                <w:szCs w:val="20"/>
              </w:rPr>
            </w:pPr>
            <w:r w:rsidRPr="00AE37F2">
              <w:rPr>
                <w:rFonts w:ascii="Times New Roman" w:hAnsi="Times New Roman"/>
                <w:color w:val="000000"/>
                <w:sz w:val="20"/>
                <w:szCs w:val="20"/>
              </w:rPr>
              <w:t>Наименование публичных нормативных обязательств</w:t>
            </w:r>
          </w:p>
        </w:tc>
        <w:tc>
          <w:tcPr>
            <w:tcW w:w="5670" w:type="dxa"/>
            <w:gridSpan w:val="4"/>
          </w:tcPr>
          <w:p w:rsidR="00176517" w:rsidRPr="00AE37F2" w:rsidRDefault="00176517" w:rsidP="00134420">
            <w:pPr>
              <w:spacing w:after="0"/>
              <w:ind w:firstLine="33"/>
              <w:jc w:val="center"/>
              <w:rPr>
                <w:rFonts w:ascii="Times New Roman" w:hAnsi="Times New Roman"/>
                <w:color w:val="000000"/>
                <w:sz w:val="20"/>
                <w:szCs w:val="20"/>
              </w:rPr>
            </w:pPr>
            <w:r w:rsidRPr="00AE37F2">
              <w:rPr>
                <w:rFonts w:ascii="Times New Roman" w:hAnsi="Times New Roman"/>
                <w:color w:val="000000"/>
                <w:sz w:val="20"/>
                <w:szCs w:val="20"/>
              </w:rPr>
              <w:t>Объем публичных нормативных обязательств, предусмотренный</w:t>
            </w:r>
          </w:p>
        </w:tc>
        <w:tc>
          <w:tcPr>
            <w:tcW w:w="708" w:type="dxa"/>
            <w:vMerge w:val="restart"/>
            <w:shd w:val="clear" w:color="auto" w:fill="auto"/>
            <w:vAlign w:val="center"/>
            <w:hideMark/>
          </w:tcPr>
          <w:p w:rsidR="00176517" w:rsidRDefault="00176517" w:rsidP="00134420">
            <w:pPr>
              <w:spacing w:after="0"/>
              <w:jc w:val="center"/>
              <w:rPr>
                <w:rFonts w:ascii="Times New Roman" w:hAnsi="Times New Roman"/>
                <w:color w:val="000000"/>
                <w:sz w:val="20"/>
                <w:szCs w:val="20"/>
              </w:rPr>
            </w:pPr>
            <w:r w:rsidRPr="00AE37F2">
              <w:rPr>
                <w:rFonts w:ascii="Times New Roman" w:hAnsi="Times New Roman"/>
                <w:color w:val="000000"/>
                <w:sz w:val="20"/>
                <w:szCs w:val="20"/>
              </w:rPr>
              <w:t>Исполне</w:t>
            </w:r>
          </w:p>
          <w:p w:rsidR="00176517" w:rsidRPr="00AE37F2" w:rsidRDefault="00176517" w:rsidP="00134420">
            <w:pPr>
              <w:spacing w:after="0"/>
              <w:jc w:val="center"/>
              <w:rPr>
                <w:rFonts w:ascii="Times New Roman" w:hAnsi="Times New Roman"/>
                <w:color w:val="000000"/>
                <w:sz w:val="20"/>
                <w:szCs w:val="20"/>
              </w:rPr>
            </w:pPr>
            <w:r w:rsidRPr="00AE37F2">
              <w:rPr>
                <w:rFonts w:ascii="Times New Roman" w:hAnsi="Times New Roman"/>
                <w:color w:val="000000"/>
                <w:sz w:val="20"/>
                <w:szCs w:val="20"/>
              </w:rPr>
              <w:lastRenderedPageBreak/>
              <w:t>ние</w:t>
            </w:r>
            <w:r>
              <w:rPr>
                <w:rFonts w:ascii="Times New Roman" w:hAnsi="Times New Roman"/>
                <w:color w:val="000000"/>
                <w:sz w:val="20"/>
                <w:szCs w:val="20"/>
              </w:rPr>
              <w:t xml:space="preserve"> в %</w:t>
            </w:r>
          </w:p>
        </w:tc>
      </w:tr>
      <w:tr w:rsidR="00176517" w:rsidRPr="008E78F0" w:rsidTr="00134420">
        <w:trPr>
          <w:trHeight w:val="1645"/>
        </w:trPr>
        <w:tc>
          <w:tcPr>
            <w:tcW w:w="3274" w:type="dxa"/>
            <w:vMerge/>
            <w:vAlign w:val="center"/>
            <w:hideMark/>
          </w:tcPr>
          <w:p w:rsidR="00176517" w:rsidRPr="00AE37F2" w:rsidRDefault="00176517" w:rsidP="00134420">
            <w:pPr>
              <w:spacing w:after="0"/>
              <w:ind w:firstLine="47"/>
              <w:rPr>
                <w:rFonts w:ascii="Times New Roman" w:hAnsi="Times New Roman"/>
                <w:color w:val="000000"/>
                <w:sz w:val="20"/>
                <w:szCs w:val="20"/>
              </w:rPr>
            </w:pPr>
          </w:p>
        </w:tc>
        <w:tc>
          <w:tcPr>
            <w:tcW w:w="1417" w:type="dxa"/>
            <w:shd w:val="clear" w:color="auto" w:fill="auto"/>
            <w:hideMark/>
          </w:tcPr>
          <w:p w:rsidR="00176517" w:rsidRPr="00AE37F2" w:rsidRDefault="00176517" w:rsidP="00134420">
            <w:pPr>
              <w:spacing w:after="0"/>
              <w:rPr>
                <w:rFonts w:ascii="Times New Roman" w:hAnsi="Times New Roman"/>
                <w:color w:val="000000"/>
                <w:sz w:val="20"/>
                <w:szCs w:val="20"/>
              </w:rPr>
            </w:pPr>
            <w:r w:rsidRPr="00AE37F2">
              <w:rPr>
                <w:rFonts w:ascii="Times New Roman" w:hAnsi="Times New Roman"/>
                <w:color w:val="000000"/>
                <w:sz w:val="20"/>
                <w:szCs w:val="20"/>
              </w:rPr>
              <w:t xml:space="preserve">Решением Думы города от </w:t>
            </w:r>
            <w:r>
              <w:rPr>
                <w:rFonts w:ascii="Times New Roman" w:hAnsi="Times New Roman"/>
                <w:color w:val="000000"/>
                <w:sz w:val="20"/>
                <w:szCs w:val="20"/>
              </w:rPr>
              <w:t>15.12.2015 №44 (первоначально)</w:t>
            </w:r>
          </w:p>
        </w:tc>
        <w:tc>
          <w:tcPr>
            <w:tcW w:w="1418" w:type="dxa"/>
            <w:shd w:val="clear" w:color="auto" w:fill="auto"/>
          </w:tcPr>
          <w:p w:rsidR="00176517" w:rsidRPr="00AE37F2" w:rsidRDefault="00176517" w:rsidP="00134420">
            <w:pPr>
              <w:spacing w:after="0"/>
              <w:rPr>
                <w:rFonts w:ascii="Times New Roman" w:hAnsi="Times New Roman"/>
                <w:color w:val="000000"/>
                <w:sz w:val="20"/>
                <w:szCs w:val="20"/>
              </w:rPr>
            </w:pPr>
            <w:r w:rsidRPr="00AE37F2">
              <w:rPr>
                <w:rFonts w:ascii="Times New Roman" w:hAnsi="Times New Roman"/>
                <w:color w:val="000000"/>
                <w:sz w:val="20"/>
                <w:szCs w:val="20"/>
              </w:rPr>
              <w:t>Решением Думы города от</w:t>
            </w:r>
            <w:r>
              <w:rPr>
                <w:rFonts w:ascii="Times New Roman" w:hAnsi="Times New Roman"/>
                <w:color w:val="000000"/>
                <w:sz w:val="20"/>
                <w:szCs w:val="20"/>
              </w:rPr>
              <w:t xml:space="preserve"> 28.12.2016 №148</w:t>
            </w:r>
          </w:p>
        </w:tc>
        <w:tc>
          <w:tcPr>
            <w:tcW w:w="1417" w:type="dxa"/>
          </w:tcPr>
          <w:p w:rsidR="00176517" w:rsidRPr="00AE37F2" w:rsidRDefault="00176517" w:rsidP="00134420">
            <w:pPr>
              <w:spacing w:after="0"/>
              <w:jc w:val="center"/>
              <w:rPr>
                <w:rFonts w:ascii="Times New Roman" w:hAnsi="Times New Roman"/>
                <w:color w:val="000000"/>
                <w:sz w:val="20"/>
                <w:szCs w:val="20"/>
              </w:rPr>
            </w:pPr>
            <w:r>
              <w:rPr>
                <w:rFonts w:ascii="Times New Roman" w:hAnsi="Times New Roman"/>
                <w:color w:val="000000"/>
                <w:sz w:val="20"/>
                <w:szCs w:val="20"/>
              </w:rPr>
              <w:t xml:space="preserve">План с учетом уточнений на 01.01.2017 </w:t>
            </w:r>
          </w:p>
        </w:tc>
        <w:tc>
          <w:tcPr>
            <w:tcW w:w="1418" w:type="dxa"/>
            <w:shd w:val="clear" w:color="auto" w:fill="auto"/>
            <w:hideMark/>
          </w:tcPr>
          <w:p w:rsidR="00176517" w:rsidRPr="00AE37F2" w:rsidRDefault="00176517" w:rsidP="00134420">
            <w:pPr>
              <w:spacing w:after="0"/>
              <w:jc w:val="center"/>
              <w:rPr>
                <w:rFonts w:ascii="Times New Roman" w:hAnsi="Times New Roman"/>
                <w:color w:val="000000"/>
                <w:sz w:val="20"/>
                <w:szCs w:val="20"/>
              </w:rPr>
            </w:pPr>
            <w:r w:rsidRPr="00AE37F2">
              <w:rPr>
                <w:rFonts w:ascii="Times New Roman" w:hAnsi="Times New Roman"/>
                <w:color w:val="000000"/>
                <w:sz w:val="20"/>
                <w:szCs w:val="20"/>
              </w:rPr>
              <w:t>Исполнение</w:t>
            </w:r>
          </w:p>
        </w:tc>
        <w:tc>
          <w:tcPr>
            <w:tcW w:w="708" w:type="dxa"/>
            <w:vMerge/>
            <w:vAlign w:val="center"/>
            <w:hideMark/>
          </w:tcPr>
          <w:p w:rsidR="00176517" w:rsidRPr="00AE37F2" w:rsidRDefault="00176517" w:rsidP="00134420">
            <w:pPr>
              <w:spacing w:after="0"/>
              <w:ind w:firstLine="567"/>
              <w:rPr>
                <w:rFonts w:ascii="Times New Roman" w:hAnsi="Times New Roman"/>
                <w:color w:val="000000"/>
                <w:sz w:val="20"/>
                <w:szCs w:val="20"/>
              </w:rPr>
            </w:pPr>
          </w:p>
        </w:tc>
      </w:tr>
      <w:tr w:rsidR="00176517" w:rsidRPr="008E78F0" w:rsidTr="00134420">
        <w:trPr>
          <w:trHeight w:val="255"/>
        </w:trPr>
        <w:tc>
          <w:tcPr>
            <w:tcW w:w="3274" w:type="dxa"/>
            <w:shd w:val="clear" w:color="auto" w:fill="auto"/>
            <w:vAlign w:val="bottom"/>
            <w:hideMark/>
          </w:tcPr>
          <w:p w:rsidR="00176517" w:rsidRPr="00AE37F2" w:rsidRDefault="00176517" w:rsidP="00134420">
            <w:pPr>
              <w:spacing w:after="0"/>
              <w:ind w:firstLine="47"/>
              <w:rPr>
                <w:rFonts w:ascii="Times New Roman" w:hAnsi="Times New Roman"/>
                <w:b/>
                <w:bCs/>
                <w:color w:val="000000"/>
                <w:sz w:val="20"/>
                <w:szCs w:val="20"/>
              </w:rPr>
            </w:pPr>
            <w:r w:rsidRPr="00AE37F2">
              <w:rPr>
                <w:rFonts w:ascii="Times New Roman" w:hAnsi="Times New Roman"/>
                <w:b/>
                <w:bCs/>
                <w:color w:val="000000"/>
                <w:sz w:val="20"/>
                <w:szCs w:val="20"/>
              </w:rPr>
              <w:lastRenderedPageBreak/>
              <w:t>Всего, в том числе по видам обязательств:</w:t>
            </w:r>
          </w:p>
        </w:tc>
        <w:tc>
          <w:tcPr>
            <w:tcW w:w="1417" w:type="dxa"/>
            <w:shd w:val="clear" w:color="auto" w:fill="auto"/>
            <w:vAlign w:val="center"/>
            <w:hideMark/>
          </w:tcPr>
          <w:p w:rsidR="00176517" w:rsidRPr="00AE37F2" w:rsidRDefault="00176517" w:rsidP="00134420">
            <w:pPr>
              <w:spacing w:after="0"/>
              <w:jc w:val="right"/>
              <w:rPr>
                <w:rFonts w:ascii="Times New Roman" w:hAnsi="Times New Roman"/>
                <w:b/>
                <w:bCs/>
                <w:color w:val="000000"/>
                <w:sz w:val="20"/>
                <w:szCs w:val="20"/>
              </w:rPr>
            </w:pPr>
            <w:r>
              <w:rPr>
                <w:rFonts w:ascii="Times New Roman" w:hAnsi="Times New Roman"/>
                <w:b/>
                <w:bCs/>
                <w:color w:val="000000"/>
                <w:sz w:val="20"/>
                <w:szCs w:val="20"/>
              </w:rPr>
              <w:t>14 155 712,00</w:t>
            </w:r>
          </w:p>
        </w:tc>
        <w:tc>
          <w:tcPr>
            <w:tcW w:w="1418" w:type="dxa"/>
            <w:shd w:val="clear" w:color="auto" w:fill="auto"/>
            <w:vAlign w:val="center"/>
            <w:hideMark/>
          </w:tcPr>
          <w:p w:rsidR="00176517" w:rsidRPr="00AE37F2" w:rsidRDefault="00176517" w:rsidP="00134420">
            <w:pPr>
              <w:spacing w:after="0"/>
              <w:jc w:val="right"/>
              <w:rPr>
                <w:rFonts w:ascii="Times New Roman" w:hAnsi="Times New Roman"/>
                <w:b/>
                <w:bCs/>
                <w:color w:val="000000"/>
                <w:sz w:val="20"/>
                <w:szCs w:val="20"/>
              </w:rPr>
            </w:pPr>
            <w:r>
              <w:rPr>
                <w:rFonts w:ascii="Times New Roman" w:hAnsi="Times New Roman"/>
                <w:b/>
                <w:bCs/>
                <w:color w:val="000000"/>
                <w:sz w:val="20"/>
                <w:szCs w:val="20"/>
              </w:rPr>
              <w:t>13 148 270,00</w:t>
            </w:r>
          </w:p>
        </w:tc>
        <w:tc>
          <w:tcPr>
            <w:tcW w:w="1417" w:type="dxa"/>
            <w:vAlign w:val="center"/>
          </w:tcPr>
          <w:p w:rsidR="00176517" w:rsidRDefault="00176517" w:rsidP="00134420">
            <w:pPr>
              <w:spacing w:after="0"/>
              <w:rPr>
                <w:rFonts w:ascii="Times New Roman" w:hAnsi="Times New Roman"/>
                <w:b/>
                <w:bCs/>
                <w:color w:val="000000"/>
                <w:sz w:val="20"/>
                <w:szCs w:val="20"/>
              </w:rPr>
            </w:pPr>
            <w:r>
              <w:rPr>
                <w:rFonts w:ascii="Times New Roman" w:hAnsi="Times New Roman"/>
                <w:b/>
                <w:bCs/>
                <w:color w:val="000000"/>
                <w:sz w:val="20"/>
                <w:szCs w:val="20"/>
              </w:rPr>
              <w:t>13 238 270,00</w:t>
            </w:r>
          </w:p>
        </w:tc>
        <w:tc>
          <w:tcPr>
            <w:tcW w:w="1418" w:type="dxa"/>
            <w:shd w:val="clear" w:color="auto" w:fill="auto"/>
            <w:vAlign w:val="center"/>
            <w:hideMark/>
          </w:tcPr>
          <w:p w:rsidR="00176517" w:rsidRPr="00AE37F2" w:rsidRDefault="00176517" w:rsidP="00134420">
            <w:pPr>
              <w:spacing w:after="0"/>
              <w:jc w:val="right"/>
              <w:rPr>
                <w:rFonts w:ascii="Times New Roman" w:hAnsi="Times New Roman"/>
                <w:b/>
                <w:bCs/>
                <w:color w:val="000000"/>
                <w:sz w:val="20"/>
                <w:szCs w:val="20"/>
              </w:rPr>
            </w:pPr>
            <w:r>
              <w:rPr>
                <w:rFonts w:ascii="Times New Roman" w:hAnsi="Times New Roman"/>
                <w:b/>
                <w:bCs/>
                <w:color w:val="000000"/>
                <w:sz w:val="20"/>
                <w:szCs w:val="20"/>
              </w:rPr>
              <w:t>12 785 417,57</w:t>
            </w:r>
          </w:p>
        </w:tc>
        <w:tc>
          <w:tcPr>
            <w:tcW w:w="708" w:type="dxa"/>
            <w:shd w:val="clear" w:color="auto" w:fill="auto"/>
            <w:vAlign w:val="center"/>
            <w:hideMark/>
          </w:tcPr>
          <w:p w:rsidR="00176517" w:rsidRPr="00AE37F2" w:rsidRDefault="00176517" w:rsidP="00134420">
            <w:pPr>
              <w:spacing w:after="0"/>
              <w:jc w:val="right"/>
              <w:rPr>
                <w:rFonts w:ascii="Times New Roman" w:hAnsi="Times New Roman"/>
                <w:b/>
                <w:bCs/>
                <w:color w:val="000000"/>
                <w:sz w:val="20"/>
                <w:szCs w:val="20"/>
              </w:rPr>
            </w:pPr>
            <w:r>
              <w:rPr>
                <w:rFonts w:ascii="Times New Roman" w:hAnsi="Times New Roman"/>
                <w:b/>
                <w:bCs/>
                <w:color w:val="000000"/>
                <w:sz w:val="20"/>
                <w:szCs w:val="20"/>
              </w:rPr>
              <w:t>96,58</w:t>
            </w:r>
          </w:p>
        </w:tc>
      </w:tr>
      <w:tr w:rsidR="00176517" w:rsidRPr="008E78F0" w:rsidTr="00134420">
        <w:trPr>
          <w:trHeight w:val="1264"/>
        </w:trPr>
        <w:tc>
          <w:tcPr>
            <w:tcW w:w="3274" w:type="dxa"/>
            <w:shd w:val="clear" w:color="000000" w:fill="FFFFFF"/>
            <w:vAlign w:val="center"/>
            <w:hideMark/>
          </w:tcPr>
          <w:p w:rsidR="00176517" w:rsidRPr="00AE37F2" w:rsidRDefault="00176517" w:rsidP="00134420">
            <w:pPr>
              <w:spacing w:after="0"/>
              <w:ind w:firstLine="47"/>
              <w:rPr>
                <w:rFonts w:ascii="Times New Roman" w:hAnsi="Times New Roman"/>
                <w:sz w:val="20"/>
                <w:szCs w:val="20"/>
              </w:rPr>
            </w:pPr>
            <w:r w:rsidRPr="00AA78B1">
              <w:rPr>
                <w:rFonts w:ascii="Times New Roman" w:hAnsi="Times New Roman"/>
                <w:sz w:val="20"/>
                <w:szCs w:val="20"/>
              </w:rPr>
              <w:t>Расходы на выплату пособий, компенсаций, иных социальных выплат гражданам в составе непрограммных расходов за счет средств местного бюджета</w:t>
            </w:r>
          </w:p>
        </w:tc>
        <w:tc>
          <w:tcPr>
            <w:tcW w:w="1417" w:type="dxa"/>
            <w:shd w:val="clear" w:color="auto" w:fill="auto"/>
            <w:vAlign w:val="center"/>
            <w:hideMark/>
          </w:tcPr>
          <w:p w:rsidR="00176517" w:rsidRPr="00AE37F2"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530 712,00</w:t>
            </w:r>
          </w:p>
        </w:tc>
        <w:tc>
          <w:tcPr>
            <w:tcW w:w="1418" w:type="dxa"/>
            <w:shd w:val="clear" w:color="auto" w:fill="auto"/>
            <w:vAlign w:val="center"/>
            <w:hideMark/>
          </w:tcPr>
          <w:p w:rsidR="00176517" w:rsidRPr="00AE37F2"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459 270,00</w:t>
            </w:r>
          </w:p>
        </w:tc>
        <w:tc>
          <w:tcPr>
            <w:tcW w:w="1417" w:type="dxa"/>
            <w:vAlign w:val="center"/>
          </w:tcPr>
          <w:p w:rsidR="00176517" w:rsidRDefault="00176517" w:rsidP="00134420">
            <w:pPr>
              <w:spacing w:after="0"/>
              <w:jc w:val="center"/>
              <w:rPr>
                <w:rFonts w:ascii="Times New Roman" w:hAnsi="Times New Roman"/>
                <w:color w:val="000000"/>
                <w:sz w:val="20"/>
                <w:szCs w:val="20"/>
              </w:rPr>
            </w:pPr>
            <w:r>
              <w:rPr>
                <w:rFonts w:ascii="Times New Roman" w:hAnsi="Times New Roman"/>
                <w:color w:val="000000"/>
                <w:sz w:val="20"/>
                <w:szCs w:val="20"/>
              </w:rPr>
              <w:t>549 270,00</w:t>
            </w:r>
          </w:p>
        </w:tc>
        <w:tc>
          <w:tcPr>
            <w:tcW w:w="1418" w:type="dxa"/>
            <w:shd w:val="clear" w:color="auto" w:fill="auto"/>
            <w:vAlign w:val="center"/>
            <w:hideMark/>
          </w:tcPr>
          <w:p w:rsidR="00176517" w:rsidRPr="00AE37F2"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542 466,00</w:t>
            </w:r>
          </w:p>
        </w:tc>
        <w:tc>
          <w:tcPr>
            <w:tcW w:w="708" w:type="dxa"/>
            <w:shd w:val="clear" w:color="auto" w:fill="auto"/>
            <w:vAlign w:val="center"/>
            <w:hideMark/>
          </w:tcPr>
          <w:p w:rsidR="00176517" w:rsidRPr="00AE37F2" w:rsidRDefault="00176517" w:rsidP="00134420">
            <w:pPr>
              <w:spacing w:after="0"/>
              <w:jc w:val="right"/>
              <w:rPr>
                <w:rFonts w:ascii="Times New Roman" w:hAnsi="Times New Roman"/>
                <w:sz w:val="20"/>
                <w:szCs w:val="20"/>
              </w:rPr>
            </w:pPr>
            <w:r>
              <w:rPr>
                <w:rFonts w:ascii="Times New Roman" w:hAnsi="Times New Roman"/>
                <w:sz w:val="20"/>
                <w:szCs w:val="20"/>
              </w:rPr>
              <w:t>98,76</w:t>
            </w:r>
          </w:p>
        </w:tc>
      </w:tr>
      <w:tr w:rsidR="00176517" w:rsidRPr="00176517" w:rsidTr="00134420">
        <w:trPr>
          <w:trHeight w:val="1020"/>
        </w:trPr>
        <w:tc>
          <w:tcPr>
            <w:tcW w:w="3274" w:type="dxa"/>
            <w:shd w:val="clear" w:color="auto" w:fill="auto"/>
            <w:vAlign w:val="center"/>
            <w:hideMark/>
          </w:tcPr>
          <w:p w:rsidR="00176517" w:rsidRPr="00176517" w:rsidRDefault="00176517" w:rsidP="00134420">
            <w:pPr>
              <w:spacing w:after="0"/>
              <w:ind w:firstLine="47"/>
              <w:rPr>
                <w:rFonts w:ascii="Times New Roman" w:hAnsi="Times New Roman"/>
                <w:sz w:val="20"/>
                <w:szCs w:val="20"/>
              </w:rPr>
            </w:pPr>
            <w:r w:rsidRPr="00176517">
              <w:rPr>
                <w:rFonts w:ascii="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за счет средств поступающих из бюджета автономного округа в виде субвенций</w:t>
            </w:r>
          </w:p>
        </w:tc>
        <w:tc>
          <w:tcPr>
            <w:tcW w:w="1417" w:type="dxa"/>
            <w:shd w:val="clear" w:color="auto" w:fill="auto"/>
            <w:vAlign w:val="center"/>
            <w:hideMark/>
          </w:tcPr>
          <w:p w:rsidR="00176517" w:rsidRPr="00176517" w:rsidRDefault="00176517" w:rsidP="00134420">
            <w:pPr>
              <w:spacing w:after="0"/>
              <w:jc w:val="right"/>
              <w:rPr>
                <w:rFonts w:ascii="Times New Roman" w:hAnsi="Times New Roman"/>
                <w:sz w:val="20"/>
                <w:szCs w:val="20"/>
              </w:rPr>
            </w:pPr>
            <w:r w:rsidRPr="00176517">
              <w:rPr>
                <w:rFonts w:ascii="Times New Roman" w:hAnsi="Times New Roman"/>
                <w:sz w:val="20"/>
                <w:szCs w:val="20"/>
              </w:rPr>
              <w:t>13 625 000,00</w:t>
            </w:r>
          </w:p>
        </w:tc>
        <w:tc>
          <w:tcPr>
            <w:tcW w:w="1418" w:type="dxa"/>
            <w:shd w:val="clear" w:color="auto" w:fill="auto"/>
            <w:vAlign w:val="center"/>
            <w:hideMark/>
          </w:tcPr>
          <w:p w:rsidR="00176517" w:rsidRPr="00176517" w:rsidRDefault="00176517" w:rsidP="00134420">
            <w:pPr>
              <w:spacing w:after="0"/>
              <w:jc w:val="right"/>
              <w:rPr>
                <w:rFonts w:ascii="Times New Roman" w:hAnsi="Times New Roman"/>
                <w:sz w:val="20"/>
                <w:szCs w:val="20"/>
              </w:rPr>
            </w:pPr>
            <w:r w:rsidRPr="00176517">
              <w:rPr>
                <w:rFonts w:ascii="Times New Roman" w:hAnsi="Times New Roman"/>
                <w:sz w:val="20"/>
                <w:szCs w:val="20"/>
              </w:rPr>
              <w:t>12 689 000,00</w:t>
            </w:r>
          </w:p>
        </w:tc>
        <w:tc>
          <w:tcPr>
            <w:tcW w:w="1417" w:type="dxa"/>
            <w:vAlign w:val="center"/>
          </w:tcPr>
          <w:p w:rsidR="00176517" w:rsidRPr="00176517" w:rsidRDefault="00176517" w:rsidP="00134420">
            <w:pPr>
              <w:spacing w:after="0"/>
              <w:jc w:val="center"/>
              <w:rPr>
                <w:rFonts w:ascii="Times New Roman" w:hAnsi="Times New Roman"/>
                <w:sz w:val="20"/>
                <w:szCs w:val="20"/>
              </w:rPr>
            </w:pPr>
            <w:r w:rsidRPr="00176517">
              <w:rPr>
                <w:rFonts w:ascii="Times New Roman" w:hAnsi="Times New Roman"/>
                <w:sz w:val="20"/>
                <w:szCs w:val="20"/>
              </w:rPr>
              <w:t>12 689 000,00</w:t>
            </w:r>
          </w:p>
        </w:tc>
        <w:tc>
          <w:tcPr>
            <w:tcW w:w="1418" w:type="dxa"/>
            <w:shd w:val="clear" w:color="auto" w:fill="auto"/>
            <w:vAlign w:val="center"/>
            <w:hideMark/>
          </w:tcPr>
          <w:p w:rsidR="00176517" w:rsidRPr="00176517" w:rsidRDefault="00176517" w:rsidP="00134420">
            <w:pPr>
              <w:spacing w:after="0"/>
              <w:jc w:val="right"/>
              <w:rPr>
                <w:rFonts w:ascii="Times New Roman" w:hAnsi="Times New Roman"/>
                <w:sz w:val="20"/>
                <w:szCs w:val="20"/>
              </w:rPr>
            </w:pPr>
            <w:r w:rsidRPr="00176517">
              <w:rPr>
                <w:rFonts w:ascii="Times New Roman" w:hAnsi="Times New Roman"/>
                <w:sz w:val="20"/>
                <w:szCs w:val="20"/>
              </w:rPr>
              <w:t>12 242 951,57</w:t>
            </w:r>
          </w:p>
        </w:tc>
        <w:tc>
          <w:tcPr>
            <w:tcW w:w="708" w:type="dxa"/>
            <w:shd w:val="clear" w:color="auto" w:fill="auto"/>
            <w:vAlign w:val="center"/>
            <w:hideMark/>
          </w:tcPr>
          <w:p w:rsidR="00176517" w:rsidRPr="00176517" w:rsidRDefault="00176517" w:rsidP="00134420">
            <w:pPr>
              <w:spacing w:after="0"/>
              <w:jc w:val="right"/>
              <w:rPr>
                <w:rFonts w:ascii="Times New Roman" w:hAnsi="Times New Roman"/>
                <w:sz w:val="20"/>
                <w:szCs w:val="20"/>
              </w:rPr>
            </w:pPr>
            <w:r w:rsidRPr="00176517">
              <w:rPr>
                <w:rFonts w:ascii="Times New Roman" w:hAnsi="Times New Roman"/>
                <w:sz w:val="20"/>
                <w:szCs w:val="20"/>
              </w:rPr>
              <w:t>96,48</w:t>
            </w:r>
          </w:p>
        </w:tc>
      </w:tr>
    </w:tbl>
    <w:p w:rsidR="00176517" w:rsidRPr="00176517" w:rsidRDefault="00176517" w:rsidP="00176517">
      <w:pPr>
        <w:autoSpaceDE w:val="0"/>
        <w:autoSpaceDN w:val="0"/>
        <w:adjustRightInd w:val="0"/>
        <w:spacing w:after="0"/>
        <w:ind w:firstLine="567"/>
        <w:jc w:val="both"/>
        <w:rPr>
          <w:rFonts w:ascii="Times New Roman" w:hAnsi="Times New Roman"/>
          <w:sz w:val="28"/>
          <w:szCs w:val="28"/>
        </w:rPr>
      </w:pPr>
    </w:p>
    <w:p w:rsidR="00176517" w:rsidRPr="00176517" w:rsidRDefault="00176517" w:rsidP="00176517">
      <w:pPr>
        <w:autoSpaceDE w:val="0"/>
        <w:autoSpaceDN w:val="0"/>
        <w:adjustRightInd w:val="0"/>
        <w:spacing w:after="0"/>
        <w:ind w:firstLine="709"/>
        <w:jc w:val="center"/>
        <w:rPr>
          <w:rStyle w:val="af6"/>
          <w:rFonts w:ascii="Times New Roman" w:hAnsi="Times New Roman"/>
          <w:b/>
          <w:i w:val="0"/>
          <w:color w:val="auto"/>
          <w:sz w:val="28"/>
          <w:szCs w:val="28"/>
        </w:rPr>
      </w:pPr>
      <w:r w:rsidRPr="00176517">
        <w:rPr>
          <w:rStyle w:val="af6"/>
          <w:rFonts w:ascii="Times New Roman" w:hAnsi="Times New Roman"/>
          <w:b/>
          <w:i w:val="0"/>
          <w:color w:val="auto"/>
          <w:sz w:val="28"/>
          <w:szCs w:val="28"/>
        </w:rPr>
        <w:t>Анализ исполнения бюджетных ассигнований на осуществление бюджетных инвестиций в объекты капитального строительства муниципальной собственности.</w:t>
      </w:r>
    </w:p>
    <w:p w:rsidR="00176517" w:rsidRPr="00176517" w:rsidRDefault="00176517" w:rsidP="00176517">
      <w:pPr>
        <w:autoSpaceDE w:val="0"/>
        <w:autoSpaceDN w:val="0"/>
        <w:adjustRightInd w:val="0"/>
        <w:spacing w:after="0"/>
        <w:ind w:firstLine="709"/>
        <w:jc w:val="both"/>
        <w:rPr>
          <w:rFonts w:ascii="Times New Roman" w:hAnsi="Times New Roman"/>
          <w:sz w:val="28"/>
          <w:szCs w:val="28"/>
        </w:rPr>
      </w:pPr>
      <w:r w:rsidRPr="00176517">
        <w:rPr>
          <w:rFonts w:ascii="Times New Roman" w:hAnsi="Times New Roman"/>
          <w:sz w:val="28"/>
          <w:szCs w:val="28"/>
        </w:rPr>
        <w:t>Первоначально общий объем бюджетных ассигнований на осуществление бюджетных инвестиций в объекты капитального строительства муниципальной собственности утвержден в сумме 10 231 235,96 рублей. С учетом вносимых изменений объем бюджетных инвестиций сложился в сумме 179 375 955,09 рублей (решение от 28.12.2016 №148). С учетом вносимых изменений и дополнений по состоянию на 01.01.2017 плановый объем  бюджетных ассигнований сложился в сумме 155 344 662,31 рубля. Исполнение составило 142 997 577,90 рублей, или 92,05%.</w:t>
      </w:r>
    </w:p>
    <w:p w:rsidR="00176517" w:rsidRPr="00176517" w:rsidRDefault="00176517" w:rsidP="00176517">
      <w:pPr>
        <w:autoSpaceDE w:val="0"/>
        <w:autoSpaceDN w:val="0"/>
        <w:adjustRightInd w:val="0"/>
        <w:spacing w:after="0"/>
        <w:ind w:firstLine="709"/>
        <w:jc w:val="both"/>
        <w:rPr>
          <w:rFonts w:ascii="Times New Roman" w:hAnsi="Times New Roman"/>
          <w:sz w:val="28"/>
          <w:szCs w:val="28"/>
        </w:rPr>
      </w:pPr>
      <w:r w:rsidRPr="00176517">
        <w:rPr>
          <w:rStyle w:val="af6"/>
          <w:rFonts w:ascii="Times New Roman" w:hAnsi="Times New Roman"/>
          <w:i w:val="0"/>
          <w:color w:val="auto"/>
          <w:sz w:val="28"/>
          <w:szCs w:val="28"/>
        </w:rPr>
        <w:t>Анализ исполнения бюджетных ассигнований на осуществление бюджетных инвестиций в объекты капитального строительства по каждому виду инвестиций показан в следующей таблице.</w:t>
      </w:r>
    </w:p>
    <w:p w:rsidR="00176517" w:rsidRPr="00176517" w:rsidRDefault="00176517" w:rsidP="00176517">
      <w:pPr>
        <w:autoSpaceDE w:val="0"/>
        <w:autoSpaceDN w:val="0"/>
        <w:adjustRightInd w:val="0"/>
        <w:spacing w:after="0"/>
        <w:ind w:firstLine="709"/>
        <w:jc w:val="right"/>
        <w:rPr>
          <w:rFonts w:ascii="Times New Roman" w:hAnsi="Times New Roman"/>
          <w:sz w:val="28"/>
          <w:szCs w:val="28"/>
        </w:rPr>
      </w:pPr>
      <w:r w:rsidRPr="00176517">
        <w:rPr>
          <w:rFonts w:ascii="Times New Roman" w:hAnsi="Times New Roman"/>
          <w:sz w:val="28"/>
          <w:szCs w:val="28"/>
        </w:rPr>
        <w:t>(в рублях)</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8"/>
        <w:gridCol w:w="1559"/>
        <w:gridCol w:w="1559"/>
        <w:gridCol w:w="1560"/>
        <w:gridCol w:w="708"/>
      </w:tblGrid>
      <w:tr w:rsidR="00176517" w:rsidRPr="00176517" w:rsidTr="00134420">
        <w:trPr>
          <w:trHeight w:val="475"/>
        </w:trPr>
        <w:tc>
          <w:tcPr>
            <w:tcW w:w="3261" w:type="dxa"/>
            <w:vMerge w:val="restart"/>
            <w:shd w:val="clear" w:color="auto" w:fill="auto"/>
            <w:vAlign w:val="center"/>
            <w:hideMark/>
          </w:tcPr>
          <w:p w:rsidR="00176517" w:rsidRPr="00176517" w:rsidRDefault="00176517" w:rsidP="00134420">
            <w:pPr>
              <w:spacing w:after="0"/>
              <w:ind w:firstLine="47"/>
              <w:jc w:val="center"/>
              <w:rPr>
                <w:rFonts w:ascii="Times New Roman" w:hAnsi="Times New Roman"/>
                <w:sz w:val="20"/>
                <w:szCs w:val="20"/>
              </w:rPr>
            </w:pPr>
            <w:r w:rsidRPr="00176517">
              <w:rPr>
                <w:rFonts w:ascii="Times New Roman" w:hAnsi="Times New Roman"/>
                <w:sz w:val="20"/>
                <w:szCs w:val="20"/>
              </w:rPr>
              <w:t xml:space="preserve">Наименование расходов </w:t>
            </w:r>
          </w:p>
        </w:tc>
        <w:tc>
          <w:tcPr>
            <w:tcW w:w="6096" w:type="dxa"/>
            <w:gridSpan w:val="4"/>
          </w:tcPr>
          <w:p w:rsidR="00176517" w:rsidRPr="00176517" w:rsidRDefault="00176517" w:rsidP="00134420">
            <w:pPr>
              <w:spacing w:after="0"/>
              <w:ind w:firstLine="33"/>
              <w:jc w:val="center"/>
              <w:rPr>
                <w:rFonts w:ascii="Times New Roman" w:hAnsi="Times New Roman"/>
                <w:sz w:val="20"/>
                <w:szCs w:val="20"/>
              </w:rPr>
            </w:pPr>
            <w:r w:rsidRPr="00176517">
              <w:rPr>
                <w:rFonts w:ascii="Times New Roman" w:hAnsi="Times New Roman"/>
                <w:sz w:val="20"/>
                <w:szCs w:val="20"/>
              </w:rPr>
              <w:t>Объем бюджетных инвестиций, предусмотренный</w:t>
            </w:r>
          </w:p>
        </w:tc>
        <w:tc>
          <w:tcPr>
            <w:tcW w:w="708" w:type="dxa"/>
            <w:vMerge w:val="restart"/>
            <w:shd w:val="clear" w:color="auto" w:fill="auto"/>
            <w:vAlign w:val="center"/>
            <w:hideMark/>
          </w:tcPr>
          <w:p w:rsidR="00176517" w:rsidRPr="00176517" w:rsidRDefault="00176517" w:rsidP="00134420">
            <w:pPr>
              <w:spacing w:after="0"/>
              <w:jc w:val="center"/>
              <w:rPr>
                <w:rFonts w:ascii="Times New Roman" w:hAnsi="Times New Roman"/>
                <w:sz w:val="20"/>
                <w:szCs w:val="20"/>
              </w:rPr>
            </w:pPr>
            <w:r w:rsidRPr="00176517">
              <w:rPr>
                <w:rFonts w:ascii="Times New Roman" w:hAnsi="Times New Roman"/>
                <w:sz w:val="20"/>
                <w:szCs w:val="20"/>
              </w:rPr>
              <w:t>Исполне</w:t>
            </w:r>
          </w:p>
          <w:p w:rsidR="00176517" w:rsidRPr="00176517" w:rsidRDefault="00176517" w:rsidP="00134420">
            <w:pPr>
              <w:spacing w:after="0"/>
              <w:jc w:val="center"/>
              <w:rPr>
                <w:rFonts w:ascii="Times New Roman" w:hAnsi="Times New Roman"/>
                <w:sz w:val="20"/>
                <w:szCs w:val="20"/>
              </w:rPr>
            </w:pPr>
            <w:r w:rsidRPr="00176517">
              <w:rPr>
                <w:rFonts w:ascii="Times New Roman" w:hAnsi="Times New Roman"/>
                <w:sz w:val="20"/>
                <w:szCs w:val="20"/>
              </w:rPr>
              <w:t>ние в %</w:t>
            </w:r>
          </w:p>
        </w:tc>
      </w:tr>
      <w:tr w:rsidR="00176517" w:rsidRPr="00176517" w:rsidTr="00134420">
        <w:trPr>
          <w:trHeight w:val="1645"/>
        </w:trPr>
        <w:tc>
          <w:tcPr>
            <w:tcW w:w="3261" w:type="dxa"/>
            <w:vMerge/>
            <w:vAlign w:val="center"/>
            <w:hideMark/>
          </w:tcPr>
          <w:p w:rsidR="00176517" w:rsidRPr="00176517" w:rsidRDefault="00176517" w:rsidP="00134420">
            <w:pPr>
              <w:spacing w:after="0"/>
              <w:ind w:firstLine="47"/>
              <w:rPr>
                <w:rFonts w:ascii="Times New Roman" w:hAnsi="Times New Roman"/>
                <w:sz w:val="20"/>
                <w:szCs w:val="20"/>
              </w:rPr>
            </w:pPr>
          </w:p>
        </w:tc>
        <w:tc>
          <w:tcPr>
            <w:tcW w:w="1418" w:type="dxa"/>
            <w:shd w:val="clear" w:color="auto" w:fill="auto"/>
            <w:hideMark/>
          </w:tcPr>
          <w:p w:rsidR="00176517" w:rsidRPr="00176517" w:rsidRDefault="00176517" w:rsidP="00134420">
            <w:pPr>
              <w:spacing w:after="0"/>
              <w:jc w:val="center"/>
              <w:rPr>
                <w:rFonts w:ascii="Times New Roman" w:hAnsi="Times New Roman"/>
                <w:sz w:val="20"/>
                <w:szCs w:val="20"/>
              </w:rPr>
            </w:pPr>
            <w:r w:rsidRPr="00176517">
              <w:rPr>
                <w:rFonts w:ascii="Times New Roman" w:hAnsi="Times New Roman"/>
                <w:sz w:val="20"/>
                <w:szCs w:val="20"/>
              </w:rPr>
              <w:t>Решением Думы города от 15.12.2015 №44 (первоначально)</w:t>
            </w:r>
          </w:p>
        </w:tc>
        <w:tc>
          <w:tcPr>
            <w:tcW w:w="1559" w:type="dxa"/>
            <w:shd w:val="clear" w:color="auto" w:fill="auto"/>
          </w:tcPr>
          <w:p w:rsidR="00176517" w:rsidRPr="00176517" w:rsidRDefault="00176517" w:rsidP="00134420">
            <w:pPr>
              <w:spacing w:after="0"/>
              <w:jc w:val="center"/>
              <w:rPr>
                <w:rFonts w:ascii="Times New Roman" w:hAnsi="Times New Roman"/>
                <w:sz w:val="20"/>
                <w:szCs w:val="20"/>
              </w:rPr>
            </w:pPr>
            <w:r w:rsidRPr="00176517">
              <w:rPr>
                <w:rFonts w:ascii="Times New Roman" w:hAnsi="Times New Roman"/>
                <w:sz w:val="20"/>
                <w:szCs w:val="20"/>
              </w:rPr>
              <w:t>Решением Думы города от 28.12.2016 №148</w:t>
            </w:r>
          </w:p>
        </w:tc>
        <w:tc>
          <w:tcPr>
            <w:tcW w:w="1559" w:type="dxa"/>
          </w:tcPr>
          <w:p w:rsidR="00176517" w:rsidRPr="00176517" w:rsidRDefault="00176517" w:rsidP="00134420">
            <w:pPr>
              <w:spacing w:after="0"/>
              <w:jc w:val="center"/>
              <w:rPr>
                <w:rFonts w:ascii="Times New Roman" w:hAnsi="Times New Roman"/>
                <w:sz w:val="20"/>
                <w:szCs w:val="20"/>
              </w:rPr>
            </w:pPr>
            <w:r w:rsidRPr="00176517">
              <w:rPr>
                <w:rFonts w:ascii="Times New Roman" w:hAnsi="Times New Roman"/>
                <w:sz w:val="20"/>
                <w:szCs w:val="20"/>
              </w:rPr>
              <w:t>План с учетом уточнений на 01.01.2017</w:t>
            </w:r>
          </w:p>
        </w:tc>
        <w:tc>
          <w:tcPr>
            <w:tcW w:w="1560" w:type="dxa"/>
            <w:shd w:val="clear" w:color="auto" w:fill="auto"/>
            <w:hideMark/>
          </w:tcPr>
          <w:p w:rsidR="00176517" w:rsidRPr="00176517" w:rsidRDefault="00176517" w:rsidP="00134420">
            <w:pPr>
              <w:spacing w:after="0"/>
              <w:jc w:val="center"/>
              <w:rPr>
                <w:rFonts w:ascii="Times New Roman" w:hAnsi="Times New Roman"/>
                <w:sz w:val="20"/>
                <w:szCs w:val="20"/>
              </w:rPr>
            </w:pPr>
            <w:r w:rsidRPr="00176517">
              <w:rPr>
                <w:rFonts w:ascii="Times New Roman" w:hAnsi="Times New Roman"/>
                <w:sz w:val="20"/>
                <w:szCs w:val="20"/>
              </w:rPr>
              <w:t>Исполнение</w:t>
            </w:r>
          </w:p>
        </w:tc>
        <w:tc>
          <w:tcPr>
            <w:tcW w:w="708" w:type="dxa"/>
            <w:vMerge/>
            <w:vAlign w:val="center"/>
            <w:hideMark/>
          </w:tcPr>
          <w:p w:rsidR="00176517" w:rsidRPr="00176517" w:rsidRDefault="00176517" w:rsidP="00134420">
            <w:pPr>
              <w:spacing w:after="0"/>
              <w:ind w:firstLine="567"/>
              <w:jc w:val="center"/>
              <w:rPr>
                <w:rFonts w:ascii="Times New Roman" w:hAnsi="Times New Roman"/>
                <w:sz w:val="20"/>
                <w:szCs w:val="20"/>
              </w:rPr>
            </w:pPr>
          </w:p>
        </w:tc>
      </w:tr>
      <w:tr w:rsidR="00176517" w:rsidRPr="00176517" w:rsidTr="00134420">
        <w:trPr>
          <w:trHeight w:val="255"/>
        </w:trPr>
        <w:tc>
          <w:tcPr>
            <w:tcW w:w="3261" w:type="dxa"/>
            <w:shd w:val="clear" w:color="auto" w:fill="auto"/>
            <w:vAlign w:val="bottom"/>
            <w:hideMark/>
          </w:tcPr>
          <w:p w:rsidR="00176517" w:rsidRPr="00176517" w:rsidRDefault="00176517" w:rsidP="00134420">
            <w:pPr>
              <w:spacing w:after="0"/>
              <w:ind w:firstLine="47"/>
              <w:rPr>
                <w:rFonts w:ascii="Times New Roman" w:hAnsi="Times New Roman"/>
                <w:b/>
                <w:bCs/>
                <w:sz w:val="20"/>
                <w:szCs w:val="20"/>
              </w:rPr>
            </w:pPr>
            <w:r w:rsidRPr="00176517">
              <w:rPr>
                <w:rFonts w:ascii="Times New Roman" w:hAnsi="Times New Roman"/>
                <w:b/>
                <w:bCs/>
                <w:sz w:val="20"/>
                <w:szCs w:val="20"/>
              </w:rPr>
              <w:lastRenderedPageBreak/>
              <w:t>Всего инвестиций, в том числе:</w:t>
            </w:r>
          </w:p>
        </w:tc>
        <w:tc>
          <w:tcPr>
            <w:tcW w:w="1418" w:type="dxa"/>
            <w:shd w:val="clear" w:color="auto" w:fill="auto"/>
            <w:vAlign w:val="center"/>
            <w:hideMark/>
          </w:tcPr>
          <w:p w:rsidR="00176517" w:rsidRPr="00176517" w:rsidRDefault="00176517" w:rsidP="00134420">
            <w:pPr>
              <w:spacing w:after="0"/>
              <w:jc w:val="right"/>
              <w:rPr>
                <w:rFonts w:ascii="Times New Roman" w:hAnsi="Times New Roman"/>
                <w:b/>
                <w:bCs/>
                <w:sz w:val="20"/>
                <w:szCs w:val="20"/>
              </w:rPr>
            </w:pPr>
            <w:r w:rsidRPr="00176517">
              <w:rPr>
                <w:rFonts w:ascii="Times New Roman" w:hAnsi="Times New Roman"/>
                <w:b/>
                <w:bCs/>
                <w:sz w:val="20"/>
                <w:szCs w:val="20"/>
              </w:rPr>
              <w:t>10 231 235,96</w:t>
            </w:r>
          </w:p>
        </w:tc>
        <w:tc>
          <w:tcPr>
            <w:tcW w:w="1559" w:type="dxa"/>
            <w:shd w:val="clear" w:color="auto" w:fill="auto"/>
            <w:vAlign w:val="center"/>
            <w:hideMark/>
          </w:tcPr>
          <w:p w:rsidR="00176517" w:rsidRPr="00176517" w:rsidRDefault="00176517" w:rsidP="00134420">
            <w:pPr>
              <w:spacing w:after="0"/>
              <w:jc w:val="right"/>
              <w:rPr>
                <w:rFonts w:ascii="Times New Roman" w:hAnsi="Times New Roman"/>
                <w:b/>
                <w:bCs/>
                <w:sz w:val="20"/>
                <w:szCs w:val="20"/>
              </w:rPr>
            </w:pPr>
            <w:r w:rsidRPr="00176517">
              <w:rPr>
                <w:rFonts w:ascii="Times New Roman" w:hAnsi="Times New Roman"/>
                <w:b/>
                <w:bCs/>
                <w:sz w:val="20"/>
                <w:szCs w:val="20"/>
              </w:rPr>
              <w:t>179 375 955,09</w:t>
            </w:r>
          </w:p>
        </w:tc>
        <w:tc>
          <w:tcPr>
            <w:tcW w:w="1559" w:type="dxa"/>
            <w:vAlign w:val="center"/>
          </w:tcPr>
          <w:p w:rsidR="00176517" w:rsidRPr="00176517" w:rsidRDefault="00176517" w:rsidP="00134420">
            <w:pPr>
              <w:spacing w:after="0"/>
              <w:rPr>
                <w:rFonts w:ascii="Times New Roman" w:hAnsi="Times New Roman"/>
                <w:b/>
                <w:bCs/>
                <w:sz w:val="20"/>
                <w:szCs w:val="20"/>
              </w:rPr>
            </w:pPr>
            <w:r w:rsidRPr="00176517">
              <w:rPr>
                <w:rFonts w:ascii="Times New Roman" w:hAnsi="Times New Roman"/>
                <w:b/>
                <w:bCs/>
                <w:sz w:val="20"/>
                <w:szCs w:val="20"/>
              </w:rPr>
              <w:t>155 344 662,31</w:t>
            </w:r>
          </w:p>
        </w:tc>
        <w:tc>
          <w:tcPr>
            <w:tcW w:w="1560" w:type="dxa"/>
            <w:shd w:val="clear" w:color="auto" w:fill="auto"/>
            <w:vAlign w:val="center"/>
            <w:hideMark/>
          </w:tcPr>
          <w:p w:rsidR="00176517" w:rsidRPr="00176517" w:rsidRDefault="00176517" w:rsidP="00134420">
            <w:pPr>
              <w:spacing w:after="0"/>
              <w:jc w:val="right"/>
              <w:rPr>
                <w:rFonts w:ascii="Times New Roman" w:hAnsi="Times New Roman"/>
                <w:b/>
                <w:bCs/>
                <w:sz w:val="20"/>
                <w:szCs w:val="20"/>
              </w:rPr>
            </w:pPr>
            <w:r w:rsidRPr="00176517">
              <w:rPr>
                <w:rFonts w:ascii="Times New Roman" w:hAnsi="Times New Roman"/>
                <w:b/>
                <w:bCs/>
                <w:sz w:val="20"/>
                <w:szCs w:val="20"/>
              </w:rPr>
              <w:t>142 997 577,90</w:t>
            </w:r>
          </w:p>
        </w:tc>
        <w:tc>
          <w:tcPr>
            <w:tcW w:w="708" w:type="dxa"/>
            <w:shd w:val="clear" w:color="auto" w:fill="auto"/>
            <w:vAlign w:val="center"/>
            <w:hideMark/>
          </w:tcPr>
          <w:p w:rsidR="00176517" w:rsidRPr="00176517" w:rsidRDefault="00176517" w:rsidP="00134420">
            <w:pPr>
              <w:spacing w:after="0"/>
              <w:jc w:val="right"/>
              <w:rPr>
                <w:rFonts w:ascii="Times New Roman" w:hAnsi="Times New Roman"/>
                <w:b/>
                <w:bCs/>
                <w:sz w:val="20"/>
                <w:szCs w:val="20"/>
              </w:rPr>
            </w:pPr>
            <w:r w:rsidRPr="00176517">
              <w:rPr>
                <w:rFonts w:ascii="Times New Roman" w:hAnsi="Times New Roman"/>
                <w:b/>
                <w:bCs/>
                <w:sz w:val="20"/>
                <w:szCs w:val="20"/>
              </w:rPr>
              <w:t>92,05</w:t>
            </w:r>
          </w:p>
        </w:tc>
      </w:tr>
      <w:tr w:rsidR="00176517" w:rsidRPr="00176517" w:rsidTr="00134420">
        <w:trPr>
          <w:trHeight w:val="1264"/>
        </w:trPr>
        <w:tc>
          <w:tcPr>
            <w:tcW w:w="3261" w:type="dxa"/>
            <w:shd w:val="clear" w:color="000000" w:fill="FFFFFF"/>
            <w:vAlign w:val="center"/>
            <w:hideMark/>
          </w:tcPr>
          <w:p w:rsidR="00176517" w:rsidRPr="00176517" w:rsidRDefault="00176517" w:rsidP="00134420">
            <w:pPr>
              <w:spacing w:after="0"/>
              <w:ind w:firstLine="47"/>
              <w:rPr>
                <w:rFonts w:ascii="Times New Roman" w:hAnsi="Times New Roman"/>
                <w:sz w:val="20"/>
                <w:szCs w:val="20"/>
              </w:rPr>
            </w:pPr>
            <w:r w:rsidRPr="00176517">
              <w:rPr>
                <w:rFonts w:ascii="Times New Roman" w:hAnsi="Times New Roman"/>
                <w:sz w:val="20"/>
                <w:szCs w:val="20"/>
              </w:rPr>
              <w:t>Бюджетные инвестиции в рамках муниципальной программы "Содействие развитию жилищного строительства на 2016-2020 годы в рамках приобретения жилья" на территории города Покачи, в том числе:</w:t>
            </w:r>
          </w:p>
          <w:p w:rsidR="00176517" w:rsidRPr="00176517" w:rsidRDefault="00176517" w:rsidP="00134420">
            <w:pPr>
              <w:spacing w:after="0"/>
              <w:ind w:firstLine="47"/>
              <w:rPr>
                <w:rFonts w:ascii="Times New Roman" w:hAnsi="Times New Roman"/>
                <w:i/>
                <w:sz w:val="20"/>
                <w:szCs w:val="20"/>
              </w:rPr>
            </w:pPr>
            <w:r w:rsidRPr="00176517">
              <w:rPr>
                <w:rFonts w:ascii="Times New Roman" w:hAnsi="Times New Roman"/>
                <w:i/>
                <w:sz w:val="20"/>
                <w:szCs w:val="20"/>
              </w:rPr>
              <w:t>средства окружного бюджета</w:t>
            </w:r>
          </w:p>
          <w:p w:rsidR="00176517" w:rsidRPr="00176517" w:rsidRDefault="00176517" w:rsidP="00134420">
            <w:pPr>
              <w:spacing w:after="0"/>
              <w:ind w:firstLine="47"/>
              <w:rPr>
                <w:rFonts w:ascii="Times New Roman" w:hAnsi="Times New Roman"/>
                <w:sz w:val="20"/>
                <w:szCs w:val="20"/>
              </w:rPr>
            </w:pPr>
            <w:r w:rsidRPr="00176517">
              <w:rPr>
                <w:rFonts w:ascii="Times New Roman" w:hAnsi="Times New Roman"/>
                <w:i/>
                <w:sz w:val="20"/>
                <w:szCs w:val="20"/>
              </w:rPr>
              <w:t>средства местного бюджета</w:t>
            </w:r>
          </w:p>
        </w:tc>
        <w:tc>
          <w:tcPr>
            <w:tcW w:w="1418" w:type="dxa"/>
            <w:shd w:val="clear" w:color="auto" w:fill="auto"/>
            <w:hideMark/>
          </w:tcPr>
          <w:p w:rsidR="00176517" w:rsidRPr="00176517" w:rsidRDefault="00176517" w:rsidP="00134420">
            <w:pPr>
              <w:spacing w:after="0"/>
              <w:jc w:val="right"/>
              <w:rPr>
                <w:rFonts w:ascii="Times New Roman" w:hAnsi="Times New Roman"/>
                <w:sz w:val="20"/>
                <w:szCs w:val="20"/>
              </w:rPr>
            </w:pPr>
            <w:r w:rsidRPr="00176517">
              <w:rPr>
                <w:rFonts w:ascii="Times New Roman" w:hAnsi="Times New Roman"/>
                <w:sz w:val="20"/>
                <w:szCs w:val="20"/>
              </w:rPr>
              <w:t>10 231 235,96</w:t>
            </w: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i/>
                <w:sz w:val="16"/>
                <w:szCs w:val="16"/>
              </w:rPr>
            </w:pPr>
            <w:r w:rsidRPr="00176517">
              <w:rPr>
                <w:rFonts w:ascii="Times New Roman" w:hAnsi="Times New Roman"/>
                <w:i/>
                <w:sz w:val="16"/>
                <w:szCs w:val="16"/>
              </w:rPr>
              <w:t>9 105 800,00</w:t>
            </w:r>
          </w:p>
          <w:p w:rsidR="00176517" w:rsidRPr="00176517" w:rsidRDefault="00176517" w:rsidP="00134420">
            <w:pPr>
              <w:spacing w:after="0"/>
              <w:jc w:val="right"/>
              <w:rPr>
                <w:rFonts w:ascii="Times New Roman" w:hAnsi="Times New Roman"/>
                <w:sz w:val="20"/>
                <w:szCs w:val="20"/>
              </w:rPr>
            </w:pPr>
            <w:r w:rsidRPr="00176517">
              <w:rPr>
                <w:rFonts w:ascii="Times New Roman" w:hAnsi="Times New Roman"/>
                <w:i/>
                <w:sz w:val="16"/>
                <w:szCs w:val="16"/>
              </w:rPr>
              <w:t>1 125 435,96</w:t>
            </w:r>
          </w:p>
        </w:tc>
        <w:tc>
          <w:tcPr>
            <w:tcW w:w="1559" w:type="dxa"/>
            <w:shd w:val="clear" w:color="auto" w:fill="auto"/>
            <w:hideMark/>
          </w:tcPr>
          <w:p w:rsidR="00176517" w:rsidRPr="00176517" w:rsidRDefault="00176517" w:rsidP="00134420">
            <w:pPr>
              <w:spacing w:after="0"/>
              <w:jc w:val="right"/>
              <w:rPr>
                <w:rFonts w:ascii="Times New Roman" w:hAnsi="Times New Roman"/>
                <w:sz w:val="20"/>
                <w:szCs w:val="20"/>
              </w:rPr>
            </w:pPr>
            <w:r w:rsidRPr="00176517">
              <w:rPr>
                <w:rFonts w:ascii="Times New Roman" w:hAnsi="Times New Roman"/>
                <w:sz w:val="20"/>
                <w:szCs w:val="20"/>
              </w:rPr>
              <w:t>135 557 120,91</w:t>
            </w: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i/>
                <w:sz w:val="16"/>
                <w:szCs w:val="16"/>
              </w:rPr>
            </w:pPr>
            <w:r w:rsidRPr="00176517">
              <w:rPr>
                <w:rFonts w:ascii="Times New Roman" w:hAnsi="Times New Roman"/>
                <w:i/>
                <w:sz w:val="16"/>
                <w:szCs w:val="16"/>
              </w:rPr>
              <w:t>119 026 991,42</w:t>
            </w:r>
          </w:p>
          <w:p w:rsidR="00176517" w:rsidRPr="00176517" w:rsidRDefault="00176517" w:rsidP="00134420">
            <w:pPr>
              <w:spacing w:after="0"/>
              <w:jc w:val="right"/>
              <w:rPr>
                <w:rFonts w:ascii="Times New Roman" w:hAnsi="Times New Roman"/>
                <w:sz w:val="20"/>
                <w:szCs w:val="20"/>
              </w:rPr>
            </w:pPr>
            <w:r w:rsidRPr="00176517">
              <w:rPr>
                <w:rFonts w:ascii="Times New Roman" w:hAnsi="Times New Roman"/>
                <w:i/>
                <w:sz w:val="16"/>
                <w:szCs w:val="16"/>
              </w:rPr>
              <w:t>16 530 129,49</w:t>
            </w:r>
          </w:p>
        </w:tc>
        <w:tc>
          <w:tcPr>
            <w:tcW w:w="1559" w:type="dxa"/>
          </w:tcPr>
          <w:p w:rsidR="00176517" w:rsidRPr="00176517" w:rsidRDefault="00176517" w:rsidP="00134420">
            <w:pPr>
              <w:spacing w:after="0"/>
              <w:jc w:val="right"/>
              <w:rPr>
                <w:rFonts w:ascii="Times New Roman" w:hAnsi="Times New Roman"/>
                <w:sz w:val="20"/>
                <w:szCs w:val="20"/>
              </w:rPr>
            </w:pPr>
            <w:r w:rsidRPr="00176517">
              <w:rPr>
                <w:rFonts w:ascii="Times New Roman" w:hAnsi="Times New Roman"/>
                <w:sz w:val="20"/>
                <w:szCs w:val="20"/>
              </w:rPr>
              <w:t>111 525 828,13</w:t>
            </w: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i/>
                <w:sz w:val="16"/>
                <w:szCs w:val="16"/>
              </w:rPr>
            </w:pPr>
            <w:r w:rsidRPr="00176517">
              <w:rPr>
                <w:rFonts w:ascii="Times New Roman" w:hAnsi="Times New Roman"/>
                <w:i/>
                <w:sz w:val="16"/>
                <w:szCs w:val="16"/>
              </w:rPr>
              <w:t>94 995 698,64</w:t>
            </w:r>
          </w:p>
          <w:p w:rsidR="00176517" w:rsidRPr="00176517" w:rsidRDefault="00176517" w:rsidP="00134420">
            <w:pPr>
              <w:spacing w:after="0"/>
              <w:jc w:val="right"/>
              <w:rPr>
                <w:rFonts w:ascii="Times New Roman" w:hAnsi="Times New Roman"/>
                <w:sz w:val="20"/>
                <w:szCs w:val="20"/>
              </w:rPr>
            </w:pPr>
            <w:r w:rsidRPr="00176517">
              <w:rPr>
                <w:rFonts w:ascii="Times New Roman" w:hAnsi="Times New Roman"/>
                <w:i/>
                <w:sz w:val="16"/>
                <w:szCs w:val="16"/>
              </w:rPr>
              <w:t>16 530 129,49</w:t>
            </w:r>
          </w:p>
        </w:tc>
        <w:tc>
          <w:tcPr>
            <w:tcW w:w="1560" w:type="dxa"/>
            <w:shd w:val="clear" w:color="auto" w:fill="auto"/>
            <w:hideMark/>
          </w:tcPr>
          <w:p w:rsidR="00176517" w:rsidRPr="00176517" w:rsidRDefault="00176517" w:rsidP="00134420">
            <w:pPr>
              <w:spacing w:after="0"/>
              <w:jc w:val="right"/>
              <w:rPr>
                <w:rFonts w:ascii="Times New Roman" w:hAnsi="Times New Roman"/>
                <w:sz w:val="20"/>
                <w:szCs w:val="20"/>
              </w:rPr>
            </w:pPr>
            <w:r w:rsidRPr="00176517">
              <w:rPr>
                <w:rFonts w:ascii="Times New Roman" w:hAnsi="Times New Roman"/>
                <w:sz w:val="20"/>
                <w:szCs w:val="20"/>
              </w:rPr>
              <w:t>106 736 740,04</w:t>
            </w: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i/>
                <w:sz w:val="16"/>
                <w:szCs w:val="16"/>
              </w:rPr>
            </w:pPr>
            <w:r w:rsidRPr="00176517">
              <w:rPr>
                <w:rFonts w:ascii="Times New Roman" w:hAnsi="Times New Roman"/>
                <w:i/>
                <w:sz w:val="16"/>
                <w:szCs w:val="16"/>
              </w:rPr>
              <w:t>94 995 698,64</w:t>
            </w:r>
          </w:p>
          <w:p w:rsidR="00176517" w:rsidRPr="00176517" w:rsidRDefault="00176517" w:rsidP="00134420">
            <w:pPr>
              <w:spacing w:after="0"/>
              <w:jc w:val="right"/>
              <w:rPr>
                <w:rFonts w:ascii="Times New Roman" w:hAnsi="Times New Roman"/>
                <w:sz w:val="20"/>
                <w:szCs w:val="20"/>
              </w:rPr>
            </w:pPr>
            <w:r w:rsidRPr="00176517">
              <w:rPr>
                <w:rFonts w:ascii="Times New Roman" w:hAnsi="Times New Roman"/>
                <w:i/>
                <w:sz w:val="16"/>
                <w:szCs w:val="16"/>
              </w:rPr>
              <w:t>11 741 041,40</w:t>
            </w:r>
          </w:p>
        </w:tc>
        <w:tc>
          <w:tcPr>
            <w:tcW w:w="708" w:type="dxa"/>
            <w:shd w:val="clear" w:color="auto" w:fill="auto"/>
            <w:hideMark/>
          </w:tcPr>
          <w:p w:rsidR="00176517" w:rsidRPr="00176517" w:rsidRDefault="00176517" w:rsidP="00134420">
            <w:pPr>
              <w:spacing w:after="0"/>
              <w:jc w:val="right"/>
              <w:rPr>
                <w:rFonts w:ascii="Times New Roman" w:hAnsi="Times New Roman"/>
                <w:sz w:val="20"/>
                <w:szCs w:val="20"/>
              </w:rPr>
            </w:pPr>
            <w:r w:rsidRPr="00176517">
              <w:rPr>
                <w:rFonts w:ascii="Times New Roman" w:hAnsi="Times New Roman"/>
                <w:sz w:val="20"/>
                <w:szCs w:val="20"/>
              </w:rPr>
              <w:t>95,71</w:t>
            </w: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sz w:val="20"/>
                <w:szCs w:val="20"/>
              </w:rPr>
            </w:pPr>
          </w:p>
          <w:p w:rsidR="00176517" w:rsidRPr="00176517" w:rsidRDefault="00176517" w:rsidP="00134420">
            <w:pPr>
              <w:spacing w:after="0"/>
              <w:jc w:val="right"/>
              <w:rPr>
                <w:rFonts w:ascii="Times New Roman" w:hAnsi="Times New Roman"/>
                <w:i/>
                <w:sz w:val="16"/>
                <w:szCs w:val="16"/>
              </w:rPr>
            </w:pPr>
            <w:r w:rsidRPr="00176517">
              <w:rPr>
                <w:rFonts w:ascii="Times New Roman" w:hAnsi="Times New Roman"/>
                <w:i/>
                <w:sz w:val="16"/>
                <w:szCs w:val="16"/>
              </w:rPr>
              <w:t>100</w:t>
            </w:r>
          </w:p>
          <w:p w:rsidR="00176517" w:rsidRPr="00176517" w:rsidRDefault="00176517" w:rsidP="00134420">
            <w:pPr>
              <w:spacing w:after="0"/>
              <w:jc w:val="right"/>
              <w:rPr>
                <w:rFonts w:ascii="Times New Roman" w:hAnsi="Times New Roman"/>
                <w:sz w:val="20"/>
                <w:szCs w:val="20"/>
              </w:rPr>
            </w:pPr>
            <w:r w:rsidRPr="00176517">
              <w:rPr>
                <w:rFonts w:ascii="Times New Roman" w:hAnsi="Times New Roman"/>
                <w:i/>
                <w:sz w:val="16"/>
                <w:szCs w:val="16"/>
              </w:rPr>
              <w:t>71,03</w:t>
            </w:r>
          </w:p>
        </w:tc>
      </w:tr>
      <w:tr w:rsidR="00176517" w:rsidRPr="00AE37F2" w:rsidTr="00134420">
        <w:trPr>
          <w:trHeight w:val="595"/>
        </w:trPr>
        <w:tc>
          <w:tcPr>
            <w:tcW w:w="3261" w:type="dxa"/>
            <w:shd w:val="clear" w:color="000000" w:fill="FFFFFF"/>
            <w:hideMark/>
          </w:tcPr>
          <w:p w:rsidR="00176517" w:rsidRPr="00A97626" w:rsidRDefault="00176517" w:rsidP="00134420">
            <w:pPr>
              <w:spacing w:after="0"/>
              <w:rPr>
                <w:rFonts w:ascii="Times New Roman" w:hAnsi="Times New Roman"/>
                <w:sz w:val="20"/>
                <w:szCs w:val="20"/>
              </w:rPr>
            </w:pPr>
            <w:r w:rsidRPr="00A97626">
              <w:rPr>
                <w:rFonts w:ascii="Times New Roman" w:hAnsi="Times New Roman"/>
                <w:sz w:val="20"/>
                <w:szCs w:val="20"/>
              </w:rPr>
              <w:t>Бюджетные инвестиции в рамках муниципальной программы  "Развитие транспортной системы города Покачи на 2016-2020 годы"</w:t>
            </w:r>
            <w:r>
              <w:rPr>
                <w:rFonts w:ascii="Times New Roman" w:hAnsi="Times New Roman"/>
                <w:sz w:val="20"/>
                <w:szCs w:val="20"/>
              </w:rPr>
              <w:t xml:space="preserve"> (средства местного бюджета)</w:t>
            </w:r>
          </w:p>
        </w:tc>
        <w:tc>
          <w:tcPr>
            <w:tcW w:w="1418" w:type="dxa"/>
            <w:shd w:val="clear" w:color="auto" w:fill="auto"/>
            <w:hideMark/>
          </w:tcPr>
          <w:p w:rsidR="00176517" w:rsidRPr="00A97626"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w:t>
            </w:r>
          </w:p>
        </w:tc>
        <w:tc>
          <w:tcPr>
            <w:tcW w:w="1559" w:type="dxa"/>
            <w:shd w:val="clear" w:color="auto" w:fill="auto"/>
            <w:hideMark/>
          </w:tcPr>
          <w:p w:rsidR="00176517" w:rsidRPr="00A97626"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209 280,63</w:t>
            </w:r>
          </w:p>
        </w:tc>
        <w:tc>
          <w:tcPr>
            <w:tcW w:w="1559" w:type="dxa"/>
          </w:tcPr>
          <w:p w:rsidR="00176517"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209 280,63</w:t>
            </w:r>
          </w:p>
        </w:tc>
        <w:tc>
          <w:tcPr>
            <w:tcW w:w="1560" w:type="dxa"/>
            <w:shd w:val="clear" w:color="auto" w:fill="auto"/>
            <w:hideMark/>
          </w:tcPr>
          <w:p w:rsidR="00176517"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0,00</w:t>
            </w:r>
          </w:p>
        </w:tc>
        <w:tc>
          <w:tcPr>
            <w:tcW w:w="708" w:type="dxa"/>
            <w:shd w:val="clear" w:color="auto" w:fill="auto"/>
            <w:hideMark/>
          </w:tcPr>
          <w:p w:rsidR="00176517" w:rsidRDefault="00176517" w:rsidP="00134420">
            <w:pPr>
              <w:spacing w:after="0"/>
              <w:jc w:val="right"/>
              <w:rPr>
                <w:rFonts w:ascii="Times New Roman" w:hAnsi="Times New Roman"/>
                <w:sz w:val="20"/>
                <w:szCs w:val="20"/>
              </w:rPr>
            </w:pPr>
            <w:r>
              <w:rPr>
                <w:rFonts w:ascii="Times New Roman" w:hAnsi="Times New Roman"/>
                <w:sz w:val="20"/>
                <w:szCs w:val="20"/>
              </w:rPr>
              <w:t>0</w:t>
            </w:r>
          </w:p>
        </w:tc>
      </w:tr>
      <w:tr w:rsidR="00176517" w:rsidRPr="00AE37F2" w:rsidTr="00134420">
        <w:trPr>
          <w:trHeight w:val="1020"/>
        </w:trPr>
        <w:tc>
          <w:tcPr>
            <w:tcW w:w="3261" w:type="dxa"/>
            <w:shd w:val="clear" w:color="auto" w:fill="auto"/>
            <w:vAlign w:val="center"/>
            <w:hideMark/>
          </w:tcPr>
          <w:p w:rsidR="00176517" w:rsidRPr="00AE37F2" w:rsidRDefault="00176517" w:rsidP="00134420">
            <w:pPr>
              <w:spacing w:after="0"/>
              <w:ind w:firstLine="47"/>
              <w:rPr>
                <w:rFonts w:ascii="Times New Roman" w:hAnsi="Times New Roman"/>
                <w:sz w:val="20"/>
                <w:szCs w:val="20"/>
              </w:rPr>
            </w:pPr>
            <w:r w:rsidRPr="008F2FE0">
              <w:rPr>
                <w:rFonts w:ascii="Times New Roman" w:hAnsi="Times New Roman"/>
                <w:sz w:val="20"/>
                <w:szCs w:val="20"/>
              </w:rPr>
              <w:t>Бюджетные инвестиции в рамках муниципальной программы   "Сохранение и развитие сферы культуры города Покачи на 2016-2020 годы"</w:t>
            </w:r>
            <w:r>
              <w:rPr>
                <w:rFonts w:ascii="Times New Roman" w:hAnsi="Times New Roman"/>
                <w:sz w:val="20"/>
                <w:szCs w:val="20"/>
              </w:rPr>
              <w:t xml:space="preserve"> (средства местного бюджета)</w:t>
            </w:r>
          </w:p>
        </w:tc>
        <w:tc>
          <w:tcPr>
            <w:tcW w:w="1418" w:type="dxa"/>
            <w:shd w:val="clear" w:color="auto" w:fill="auto"/>
            <w:hideMark/>
          </w:tcPr>
          <w:p w:rsidR="00176517" w:rsidRPr="00AE37F2"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w:t>
            </w:r>
          </w:p>
        </w:tc>
        <w:tc>
          <w:tcPr>
            <w:tcW w:w="1559" w:type="dxa"/>
            <w:shd w:val="clear" w:color="auto" w:fill="auto"/>
            <w:hideMark/>
          </w:tcPr>
          <w:p w:rsidR="00176517" w:rsidRPr="00AE37F2"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1 603 974,55</w:t>
            </w:r>
          </w:p>
        </w:tc>
        <w:tc>
          <w:tcPr>
            <w:tcW w:w="1559" w:type="dxa"/>
          </w:tcPr>
          <w:p w:rsidR="00176517" w:rsidRPr="00AE37F2" w:rsidRDefault="00176517" w:rsidP="00134420">
            <w:pPr>
              <w:spacing w:after="0"/>
              <w:jc w:val="right"/>
              <w:rPr>
                <w:rFonts w:ascii="Times New Roman" w:hAnsi="Times New Roman"/>
                <w:sz w:val="20"/>
                <w:szCs w:val="20"/>
              </w:rPr>
            </w:pPr>
            <w:r w:rsidRPr="008F2FE0">
              <w:rPr>
                <w:rFonts w:ascii="Times New Roman" w:hAnsi="Times New Roman"/>
                <w:sz w:val="20"/>
                <w:szCs w:val="20"/>
              </w:rPr>
              <w:t>1603974,55</w:t>
            </w:r>
          </w:p>
        </w:tc>
        <w:tc>
          <w:tcPr>
            <w:tcW w:w="1560" w:type="dxa"/>
            <w:shd w:val="clear" w:color="auto" w:fill="auto"/>
            <w:hideMark/>
          </w:tcPr>
          <w:p w:rsidR="00176517" w:rsidRPr="00AE37F2" w:rsidRDefault="00176517" w:rsidP="00134420">
            <w:pPr>
              <w:spacing w:after="0"/>
              <w:jc w:val="right"/>
              <w:rPr>
                <w:rFonts w:ascii="Times New Roman" w:hAnsi="Times New Roman"/>
                <w:sz w:val="20"/>
                <w:szCs w:val="20"/>
              </w:rPr>
            </w:pPr>
            <w:r>
              <w:rPr>
                <w:rFonts w:ascii="Times New Roman" w:hAnsi="Times New Roman"/>
                <w:sz w:val="20"/>
                <w:szCs w:val="20"/>
              </w:rPr>
              <w:t>0,00</w:t>
            </w:r>
          </w:p>
        </w:tc>
        <w:tc>
          <w:tcPr>
            <w:tcW w:w="708" w:type="dxa"/>
            <w:shd w:val="clear" w:color="auto" w:fill="auto"/>
            <w:hideMark/>
          </w:tcPr>
          <w:p w:rsidR="00176517" w:rsidRPr="00AE37F2" w:rsidRDefault="00176517" w:rsidP="00134420">
            <w:pPr>
              <w:spacing w:after="0"/>
              <w:jc w:val="right"/>
              <w:rPr>
                <w:rFonts w:ascii="Times New Roman" w:hAnsi="Times New Roman"/>
                <w:sz w:val="20"/>
                <w:szCs w:val="20"/>
              </w:rPr>
            </w:pPr>
            <w:r>
              <w:rPr>
                <w:rFonts w:ascii="Times New Roman" w:hAnsi="Times New Roman"/>
                <w:sz w:val="20"/>
                <w:szCs w:val="20"/>
              </w:rPr>
              <w:t>0</w:t>
            </w:r>
          </w:p>
        </w:tc>
      </w:tr>
      <w:tr w:rsidR="00176517" w:rsidRPr="00AE37F2" w:rsidTr="00134420">
        <w:trPr>
          <w:trHeight w:val="1020"/>
        </w:trPr>
        <w:tc>
          <w:tcPr>
            <w:tcW w:w="3261" w:type="dxa"/>
            <w:shd w:val="clear" w:color="auto" w:fill="auto"/>
            <w:vAlign w:val="center"/>
            <w:hideMark/>
          </w:tcPr>
          <w:p w:rsidR="00176517" w:rsidRPr="008F2FE0" w:rsidRDefault="00176517" w:rsidP="00134420">
            <w:pPr>
              <w:spacing w:after="0"/>
              <w:ind w:firstLine="47"/>
              <w:rPr>
                <w:rFonts w:ascii="Times New Roman" w:hAnsi="Times New Roman"/>
                <w:sz w:val="20"/>
                <w:szCs w:val="20"/>
              </w:rPr>
            </w:pPr>
            <w:r w:rsidRPr="007C55CA">
              <w:rPr>
                <w:rFonts w:ascii="Times New Roman" w:hAnsi="Times New Roman"/>
                <w:sz w:val="20"/>
                <w:szCs w:val="20"/>
              </w:rPr>
              <w:t>Бюджетные инвестиции в рамках муниципальной программы   "Обеспечение условий для развития физической культуры, школьного спорта  и массового спорта в городе Покачи на 2016-2020 годы"</w:t>
            </w:r>
            <w:r>
              <w:rPr>
                <w:rFonts w:ascii="Times New Roman" w:hAnsi="Times New Roman"/>
                <w:sz w:val="20"/>
                <w:szCs w:val="20"/>
              </w:rPr>
              <w:t xml:space="preserve"> (средства местного бюджета)</w:t>
            </w:r>
          </w:p>
        </w:tc>
        <w:tc>
          <w:tcPr>
            <w:tcW w:w="1418" w:type="dxa"/>
            <w:shd w:val="clear" w:color="auto" w:fill="auto"/>
            <w:hideMark/>
          </w:tcPr>
          <w:p w:rsidR="00176517"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w:t>
            </w:r>
          </w:p>
        </w:tc>
        <w:tc>
          <w:tcPr>
            <w:tcW w:w="1559" w:type="dxa"/>
            <w:shd w:val="clear" w:color="auto" w:fill="auto"/>
            <w:hideMark/>
          </w:tcPr>
          <w:p w:rsidR="00176517" w:rsidRPr="00C20191" w:rsidRDefault="00176517" w:rsidP="00134420">
            <w:pPr>
              <w:spacing w:after="0"/>
              <w:jc w:val="right"/>
              <w:rPr>
                <w:rFonts w:ascii="Times New Roman" w:hAnsi="Times New Roman"/>
                <w:color w:val="000000"/>
                <w:sz w:val="20"/>
                <w:szCs w:val="20"/>
              </w:rPr>
            </w:pPr>
            <w:r w:rsidRPr="00C20191">
              <w:rPr>
                <w:rFonts w:ascii="Times New Roman" w:hAnsi="Times New Roman"/>
                <w:color w:val="000000"/>
                <w:sz w:val="20"/>
                <w:szCs w:val="20"/>
              </w:rPr>
              <w:t>6 380 750,00</w:t>
            </w:r>
          </w:p>
        </w:tc>
        <w:tc>
          <w:tcPr>
            <w:tcW w:w="1559" w:type="dxa"/>
          </w:tcPr>
          <w:p w:rsidR="00176517" w:rsidRPr="00C20191" w:rsidRDefault="00176517" w:rsidP="00134420">
            <w:pPr>
              <w:spacing w:after="0"/>
              <w:jc w:val="right"/>
              <w:rPr>
                <w:rFonts w:ascii="Times New Roman" w:hAnsi="Times New Roman"/>
                <w:color w:val="000000"/>
                <w:sz w:val="20"/>
                <w:szCs w:val="20"/>
              </w:rPr>
            </w:pPr>
            <w:r w:rsidRPr="00C20191">
              <w:rPr>
                <w:rFonts w:ascii="Times New Roman" w:hAnsi="Times New Roman"/>
                <w:color w:val="000000"/>
                <w:sz w:val="20"/>
                <w:szCs w:val="20"/>
              </w:rPr>
              <w:t>6 380 750,00</w:t>
            </w:r>
          </w:p>
        </w:tc>
        <w:tc>
          <w:tcPr>
            <w:tcW w:w="1560" w:type="dxa"/>
            <w:shd w:val="clear" w:color="auto" w:fill="auto"/>
            <w:hideMark/>
          </w:tcPr>
          <w:p w:rsidR="00176517" w:rsidRPr="00C20191" w:rsidRDefault="00176517" w:rsidP="00134420">
            <w:pPr>
              <w:spacing w:after="0"/>
              <w:jc w:val="right"/>
              <w:rPr>
                <w:rFonts w:ascii="Times New Roman" w:hAnsi="Times New Roman"/>
                <w:sz w:val="20"/>
                <w:szCs w:val="20"/>
              </w:rPr>
            </w:pPr>
            <w:r w:rsidRPr="00C20191">
              <w:rPr>
                <w:rFonts w:ascii="Times New Roman" w:hAnsi="Times New Roman"/>
                <w:sz w:val="20"/>
                <w:szCs w:val="20"/>
              </w:rPr>
              <w:t>636 008,86</w:t>
            </w:r>
          </w:p>
        </w:tc>
        <w:tc>
          <w:tcPr>
            <w:tcW w:w="708" w:type="dxa"/>
            <w:shd w:val="clear" w:color="auto" w:fill="auto"/>
            <w:hideMark/>
          </w:tcPr>
          <w:p w:rsidR="00176517" w:rsidRPr="00C20191" w:rsidRDefault="00176517" w:rsidP="00134420">
            <w:pPr>
              <w:jc w:val="right"/>
              <w:rPr>
                <w:rFonts w:ascii="Times New Roman" w:hAnsi="Times New Roman"/>
                <w:sz w:val="20"/>
                <w:szCs w:val="20"/>
              </w:rPr>
            </w:pPr>
            <w:r w:rsidRPr="00C20191">
              <w:rPr>
                <w:rFonts w:ascii="Times New Roman" w:hAnsi="Times New Roman"/>
                <w:sz w:val="20"/>
                <w:szCs w:val="20"/>
              </w:rPr>
              <w:t>9,97</w:t>
            </w:r>
          </w:p>
          <w:p w:rsidR="00176517" w:rsidRPr="00C20191" w:rsidRDefault="00176517" w:rsidP="00134420">
            <w:pPr>
              <w:spacing w:after="0"/>
              <w:jc w:val="right"/>
              <w:rPr>
                <w:rFonts w:ascii="Times New Roman" w:hAnsi="Times New Roman"/>
                <w:sz w:val="20"/>
                <w:szCs w:val="20"/>
              </w:rPr>
            </w:pPr>
          </w:p>
        </w:tc>
      </w:tr>
      <w:tr w:rsidR="00176517" w:rsidRPr="00AE37F2" w:rsidTr="00134420">
        <w:trPr>
          <w:trHeight w:val="1020"/>
        </w:trPr>
        <w:tc>
          <w:tcPr>
            <w:tcW w:w="3261" w:type="dxa"/>
            <w:shd w:val="clear" w:color="auto" w:fill="auto"/>
            <w:vAlign w:val="center"/>
            <w:hideMark/>
          </w:tcPr>
          <w:p w:rsidR="00176517" w:rsidRDefault="00176517" w:rsidP="00134420">
            <w:pPr>
              <w:spacing w:after="0"/>
              <w:ind w:firstLine="47"/>
              <w:rPr>
                <w:rFonts w:ascii="Times New Roman" w:hAnsi="Times New Roman"/>
                <w:sz w:val="20"/>
                <w:szCs w:val="20"/>
              </w:rPr>
            </w:pPr>
            <w:r w:rsidRPr="001777EF">
              <w:rPr>
                <w:rFonts w:ascii="Times New Roman" w:hAnsi="Times New Roman"/>
                <w:sz w:val="20"/>
                <w:szCs w:val="20"/>
              </w:rPr>
              <w:t>Бюджетные инвестиции в рамках муниципальной программы   "Развитие жилищно - коммунального комплекса и повышение энергетической эффективности на 2016-2020 годы" в городе Покачи</w:t>
            </w:r>
            <w:r>
              <w:rPr>
                <w:rFonts w:ascii="Times New Roman" w:hAnsi="Times New Roman"/>
                <w:sz w:val="20"/>
                <w:szCs w:val="20"/>
              </w:rPr>
              <w:t>, в том числе:</w:t>
            </w:r>
          </w:p>
          <w:p w:rsidR="00176517" w:rsidRPr="006A42A7" w:rsidRDefault="00176517" w:rsidP="00134420">
            <w:pPr>
              <w:spacing w:after="0"/>
              <w:ind w:firstLine="47"/>
              <w:rPr>
                <w:rFonts w:ascii="Times New Roman" w:hAnsi="Times New Roman"/>
                <w:i/>
                <w:sz w:val="20"/>
                <w:szCs w:val="20"/>
              </w:rPr>
            </w:pPr>
            <w:r>
              <w:rPr>
                <w:rFonts w:ascii="Times New Roman" w:hAnsi="Times New Roman"/>
                <w:i/>
                <w:sz w:val="20"/>
                <w:szCs w:val="20"/>
              </w:rPr>
              <w:t>с</w:t>
            </w:r>
            <w:r w:rsidRPr="006A42A7">
              <w:rPr>
                <w:rFonts w:ascii="Times New Roman" w:hAnsi="Times New Roman"/>
                <w:i/>
                <w:sz w:val="20"/>
                <w:szCs w:val="20"/>
              </w:rPr>
              <w:t>редства окружного бюджета</w:t>
            </w:r>
          </w:p>
          <w:p w:rsidR="00176517" w:rsidRPr="007C55CA" w:rsidRDefault="00176517" w:rsidP="00134420">
            <w:pPr>
              <w:spacing w:after="0"/>
              <w:ind w:firstLine="47"/>
              <w:rPr>
                <w:rFonts w:ascii="Times New Roman" w:hAnsi="Times New Roman"/>
                <w:sz w:val="20"/>
                <w:szCs w:val="20"/>
              </w:rPr>
            </w:pPr>
            <w:r>
              <w:rPr>
                <w:rFonts w:ascii="Times New Roman" w:hAnsi="Times New Roman"/>
                <w:i/>
                <w:sz w:val="20"/>
                <w:szCs w:val="20"/>
              </w:rPr>
              <w:t>с</w:t>
            </w:r>
            <w:r w:rsidRPr="006A42A7">
              <w:rPr>
                <w:rFonts w:ascii="Times New Roman" w:hAnsi="Times New Roman"/>
                <w:i/>
                <w:sz w:val="20"/>
                <w:szCs w:val="20"/>
              </w:rPr>
              <w:t>редства местного бюджета</w:t>
            </w:r>
          </w:p>
        </w:tc>
        <w:tc>
          <w:tcPr>
            <w:tcW w:w="1418" w:type="dxa"/>
            <w:shd w:val="clear" w:color="auto" w:fill="auto"/>
            <w:hideMark/>
          </w:tcPr>
          <w:p w:rsidR="00176517"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w:t>
            </w:r>
          </w:p>
        </w:tc>
        <w:tc>
          <w:tcPr>
            <w:tcW w:w="1559" w:type="dxa"/>
            <w:shd w:val="clear" w:color="auto" w:fill="auto"/>
            <w:hideMark/>
          </w:tcPr>
          <w:p w:rsidR="00176517"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34 040 400,00</w:t>
            </w: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i/>
                <w:color w:val="000000"/>
                <w:sz w:val="16"/>
                <w:szCs w:val="16"/>
              </w:rPr>
            </w:pPr>
            <w:r w:rsidRPr="001F49E9">
              <w:rPr>
                <w:rFonts w:ascii="Times New Roman" w:hAnsi="Times New Roman"/>
                <w:i/>
                <w:color w:val="000000"/>
                <w:sz w:val="16"/>
                <w:szCs w:val="16"/>
              </w:rPr>
              <w:t>9 040 000,00</w:t>
            </w:r>
          </w:p>
          <w:p w:rsidR="00176517" w:rsidRPr="00383700" w:rsidRDefault="00176517" w:rsidP="00134420">
            <w:pPr>
              <w:spacing w:after="0"/>
              <w:jc w:val="right"/>
              <w:rPr>
                <w:rFonts w:ascii="Times New Roman" w:hAnsi="Times New Roman"/>
                <w:i/>
                <w:color w:val="000000"/>
                <w:sz w:val="16"/>
                <w:szCs w:val="16"/>
              </w:rPr>
            </w:pPr>
            <w:r w:rsidRPr="00383700">
              <w:rPr>
                <w:rFonts w:ascii="Times New Roman" w:hAnsi="Times New Roman"/>
                <w:i/>
                <w:color w:val="000000"/>
                <w:sz w:val="16"/>
                <w:szCs w:val="16"/>
              </w:rPr>
              <w:t>25 000 000,00</w:t>
            </w:r>
          </w:p>
        </w:tc>
        <w:tc>
          <w:tcPr>
            <w:tcW w:w="1559" w:type="dxa"/>
          </w:tcPr>
          <w:p w:rsidR="00176517"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34 040 400,00</w:t>
            </w: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i/>
                <w:color w:val="000000"/>
                <w:sz w:val="16"/>
                <w:szCs w:val="16"/>
              </w:rPr>
            </w:pPr>
            <w:r w:rsidRPr="001F49E9">
              <w:rPr>
                <w:rFonts w:ascii="Times New Roman" w:hAnsi="Times New Roman"/>
                <w:i/>
                <w:color w:val="000000"/>
                <w:sz w:val="16"/>
                <w:szCs w:val="16"/>
              </w:rPr>
              <w:t>9 040 000,00</w:t>
            </w:r>
          </w:p>
          <w:p w:rsidR="00176517" w:rsidRPr="00383700" w:rsidRDefault="00176517" w:rsidP="00134420">
            <w:pPr>
              <w:spacing w:after="0"/>
              <w:jc w:val="right"/>
              <w:rPr>
                <w:rFonts w:ascii="Times New Roman" w:hAnsi="Times New Roman"/>
                <w:i/>
                <w:color w:val="000000"/>
                <w:sz w:val="16"/>
                <w:szCs w:val="16"/>
              </w:rPr>
            </w:pPr>
            <w:r w:rsidRPr="00383700">
              <w:rPr>
                <w:rFonts w:ascii="Times New Roman" w:hAnsi="Times New Roman"/>
                <w:i/>
                <w:color w:val="000000"/>
                <w:sz w:val="16"/>
                <w:szCs w:val="16"/>
              </w:rPr>
              <w:t>25 000 000,00</w:t>
            </w:r>
          </w:p>
        </w:tc>
        <w:tc>
          <w:tcPr>
            <w:tcW w:w="1560" w:type="dxa"/>
            <w:shd w:val="clear" w:color="auto" w:fill="auto"/>
            <w:hideMark/>
          </w:tcPr>
          <w:p w:rsidR="00176517"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34 040 400,00</w:t>
            </w: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color w:val="000000"/>
                <w:sz w:val="20"/>
                <w:szCs w:val="20"/>
              </w:rPr>
            </w:pPr>
          </w:p>
          <w:p w:rsidR="00176517" w:rsidRDefault="00176517" w:rsidP="00134420">
            <w:pPr>
              <w:spacing w:after="0"/>
              <w:jc w:val="right"/>
              <w:rPr>
                <w:rFonts w:ascii="Times New Roman" w:hAnsi="Times New Roman"/>
                <w:i/>
                <w:color w:val="000000"/>
                <w:sz w:val="16"/>
                <w:szCs w:val="16"/>
              </w:rPr>
            </w:pPr>
            <w:r w:rsidRPr="001F49E9">
              <w:rPr>
                <w:rFonts w:ascii="Times New Roman" w:hAnsi="Times New Roman"/>
                <w:i/>
                <w:color w:val="000000"/>
                <w:sz w:val="16"/>
                <w:szCs w:val="16"/>
              </w:rPr>
              <w:t>9 040 000,00</w:t>
            </w:r>
          </w:p>
          <w:p w:rsidR="00176517" w:rsidRPr="00383700" w:rsidRDefault="00176517" w:rsidP="00134420">
            <w:pPr>
              <w:spacing w:after="0"/>
              <w:jc w:val="right"/>
              <w:rPr>
                <w:rFonts w:ascii="Times New Roman" w:hAnsi="Times New Roman"/>
                <w:i/>
                <w:color w:val="000000"/>
                <w:sz w:val="16"/>
                <w:szCs w:val="16"/>
              </w:rPr>
            </w:pPr>
            <w:r w:rsidRPr="00383700">
              <w:rPr>
                <w:rFonts w:ascii="Times New Roman" w:hAnsi="Times New Roman"/>
                <w:i/>
                <w:color w:val="000000"/>
                <w:sz w:val="16"/>
                <w:szCs w:val="16"/>
              </w:rPr>
              <w:t>25 000 000,00</w:t>
            </w:r>
          </w:p>
        </w:tc>
        <w:tc>
          <w:tcPr>
            <w:tcW w:w="708" w:type="dxa"/>
            <w:shd w:val="clear" w:color="auto" w:fill="auto"/>
            <w:hideMark/>
          </w:tcPr>
          <w:p w:rsidR="00176517" w:rsidRDefault="00176517" w:rsidP="00134420">
            <w:pPr>
              <w:spacing w:after="0"/>
              <w:jc w:val="right"/>
              <w:rPr>
                <w:rFonts w:ascii="Times New Roman" w:hAnsi="Times New Roman"/>
                <w:sz w:val="20"/>
                <w:szCs w:val="20"/>
              </w:rPr>
            </w:pPr>
            <w:r>
              <w:rPr>
                <w:rFonts w:ascii="Times New Roman" w:hAnsi="Times New Roman"/>
                <w:sz w:val="20"/>
                <w:szCs w:val="20"/>
              </w:rPr>
              <w:t>100</w:t>
            </w:r>
          </w:p>
        </w:tc>
      </w:tr>
      <w:tr w:rsidR="00176517" w:rsidRPr="00AE37F2" w:rsidTr="00134420">
        <w:trPr>
          <w:trHeight w:val="557"/>
        </w:trPr>
        <w:tc>
          <w:tcPr>
            <w:tcW w:w="3261" w:type="dxa"/>
            <w:shd w:val="clear" w:color="auto" w:fill="auto"/>
            <w:vAlign w:val="center"/>
            <w:hideMark/>
          </w:tcPr>
          <w:p w:rsidR="00176517" w:rsidRPr="001777EF" w:rsidRDefault="00176517" w:rsidP="00134420">
            <w:pPr>
              <w:spacing w:after="0"/>
              <w:ind w:firstLine="47"/>
              <w:rPr>
                <w:rFonts w:ascii="Times New Roman" w:hAnsi="Times New Roman"/>
                <w:sz w:val="20"/>
                <w:szCs w:val="20"/>
              </w:rPr>
            </w:pPr>
            <w:r w:rsidRPr="00B53070">
              <w:rPr>
                <w:rFonts w:ascii="Times New Roman" w:hAnsi="Times New Roman"/>
                <w:sz w:val="20"/>
                <w:szCs w:val="20"/>
              </w:rPr>
              <w:t>Бюджетные инвестиции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sz w:val="20"/>
                <w:szCs w:val="20"/>
              </w:rPr>
              <w:t xml:space="preserve"> (средства окружного бюджета).</w:t>
            </w:r>
          </w:p>
        </w:tc>
        <w:tc>
          <w:tcPr>
            <w:tcW w:w="1418" w:type="dxa"/>
            <w:shd w:val="clear" w:color="auto" w:fill="auto"/>
            <w:hideMark/>
          </w:tcPr>
          <w:p w:rsidR="00176517"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w:t>
            </w:r>
          </w:p>
        </w:tc>
        <w:tc>
          <w:tcPr>
            <w:tcW w:w="1559" w:type="dxa"/>
            <w:shd w:val="clear" w:color="auto" w:fill="auto"/>
            <w:hideMark/>
          </w:tcPr>
          <w:p w:rsidR="00176517"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1 584 429,00</w:t>
            </w:r>
          </w:p>
        </w:tc>
        <w:tc>
          <w:tcPr>
            <w:tcW w:w="1559" w:type="dxa"/>
          </w:tcPr>
          <w:p w:rsidR="00176517"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1 584 429,00</w:t>
            </w:r>
          </w:p>
        </w:tc>
        <w:tc>
          <w:tcPr>
            <w:tcW w:w="1560" w:type="dxa"/>
            <w:shd w:val="clear" w:color="auto" w:fill="auto"/>
            <w:hideMark/>
          </w:tcPr>
          <w:p w:rsidR="00176517" w:rsidRDefault="00176517" w:rsidP="00134420">
            <w:pPr>
              <w:spacing w:after="0"/>
              <w:jc w:val="right"/>
              <w:rPr>
                <w:rFonts w:ascii="Times New Roman" w:hAnsi="Times New Roman"/>
                <w:color w:val="000000"/>
                <w:sz w:val="20"/>
                <w:szCs w:val="20"/>
              </w:rPr>
            </w:pPr>
            <w:r>
              <w:rPr>
                <w:rFonts w:ascii="Times New Roman" w:hAnsi="Times New Roman"/>
                <w:color w:val="000000"/>
                <w:sz w:val="20"/>
                <w:szCs w:val="20"/>
              </w:rPr>
              <w:t>1 584 429,00</w:t>
            </w:r>
          </w:p>
        </w:tc>
        <w:tc>
          <w:tcPr>
            <w:tcW w:w="708" w:type="dxa"/>
            <w:shd w:val="clear" w:color="auto" w:fill="auto"/>
            <w:hideMark/>
          </w:tcPr>
          <w:p w:rsidR="00176517" w:rsidRDefault="00176517" w:rsidP="00134420">
            <w:pPr>
              <w:spacing w:after="0"/>
              <w:jc w:val="right"/>
              <w:rPr>
                <w:rFonts w:ascii="Times New Roman" w:hAnsi="Times New Roman"/>
                <w:sz w:val="20"/>
                <w:szCs w:val="20"/>
              </w:rPr>
            </w:pPr>
            <w:r>
              <w:rPr>
                <w:rFonts w:ascii="Times New Roman" w:hAnsi="Times New Roman"/>
                <w:sz w:val="20"/>
                <w:szCs w:val="20"/>
              </w:rPr>
              <w:t>100</w:t>
            </w:r>
          </w:p>
        </w:tc>
      </w:tr>
    </w:tbl>
    <w:p w:rsidR="00176517" w:rsidRPr="00A97626" w:rsidRDefault="00176517" w:rsidP="00176517">
      <w:pPr>
        <w:autoSpaceDE w:val="0"/>
        <w:autoSpaceDN w:val="0"/>
        <w:adjustRightInd w:val="0"/>
        <w:spacing w:after="0"/>
        <w:ind w:firstLine="709"/>
        <w:jc w:val="both"/>
        <w:rPr>
          <w:rFonts w:ascii="Times New Roman" w:hAnsi="Times New Roman"/>
          <w:sz w:val="28"/>
          <w:szCs w:val="28"/>
        </w:rPr>
      </w:pPr>
      <w:r w:rsidRPr="00357D87">
        <w:rPr>
          <w:rFonts w:ascii="Times New Roman" w:hAnsi="Times New Roman"/>
          <w:sz w:val="28"/>
          <w:szCs w:val="28"/>
        </w:rPr>
        <w:t xml:space="preserve">Как следует из данных, указанных в таблице бюджетные инвестиции в рамках муниципальной программы "Содействие развитию жилищного </w:t>
      </w:r>
      <w:r w:rsidRPr="00A97626">
        <w:rPr>
          <w:rFonts w:ascii="Times New Roman" w:hAnsi="Times New Roman"/>
          <w:sz w:val="28"/>
          <w:szCs w:val="28"/>
        </w:rPr>
        <w:t>строительства на 2016-2020 годы в рамках приобретения жилья" на территории города Покачи увеличены более, чем в 10 раз, от первоначальн</w:t>
      </w:r>
      <w:r>
        <w:rPr>
          <w:rFonts w:ascii="Times New Roman" w:hAnsi="Times New Roman"/>
          <w:sz w:val="28"/>
          <w:szCs w:val="28"/>
        </w:rPr>
        <w:t xml:space="preserve">о утвержденных плановых </w:t>
      </w:r>
      <w:r w:rsidRPr="00A97626">
        <w:rPr>
          <w:rFonts w:ascii="Times New Roman" w:hAnsi="Times New Roman"/>
          <w:sz w:val="28"/>
          <w:szCs w:val="28"/>
        </w:rPr>
        <w:t>назначений.</w:t>
      </w:r>
    </w:p>
    <w:p w:rsidR="00176517" w:rsidRPr="001777EF" w:rsidRDefault="00176517" w:rsidP="00176517">
      <w:pPr>
        <w:autoSpaceDE w:val="0"/>
        <w:autoSpaceDN w:val="0"/>
        <w:adjustRightInd w:val="0"/>
        <w:spacing w:after="0"/>
        <w:ind w:firstLine="709"/>
        <w:jc w:val="both"/>
        <w:rPr>
          <w:rFonts w:ascii="Times New Roman" w:hAnsi="Times New Roman"/>
          <w:sz w:val="28"/>
          <w:szCs w:val="28"/>
        </w:rPr>
      </w:pPr>
      <w:r w:rsidRPr="001777EF">
        <w:rPr>
          <w:rFonts w:ascii="Times New Roman" w:hAnsi="Times New Roman"/>
          <w:sz w:val="28"/>
          <w:szCs w:val="28"/>
        </w:rPr>
        <w:lastRenderedPageBreak/>
        <w:t>Не использованы бюджетные инвестиции в рамках:</w:t>
      </w:r>
    </w:p>
    <w:p w:rsidR="00176517" w:rsidRPr="007C55CA" w:rsidRDefault="00176517" w:rsidP="00176517">
      <w:pPr>
        <w:autoSpaceDE w:val="0"/>
        <w:autoSpaceDN w:val="0"/>
        <w:adjustRightInd w:val="0"/>
        <w:spacing w:after="0"/>
        <w:ind w:firstLine="709"/>
        <w:jc w:val="both"/>
        <w:rPr>
          <w:rFonts w:ascii="Times New Roman" w:hAnsi="Times New Roman"/>
          <w:sz w:val="28"/>
          <w:szCs w:val="28"/>
        </w:rPr>
      </w:pPr>
      <w:r w:rsidRPr="001777EF">
        <w:rPr>
          <w:rFonts w:ascii="Times New Roman" w:hAnsi="Times New Roman"/>
          <w:sz w:val="28"/>
          <w:szCs w:val="28"/>
        </w:rPr>
        <w:t>- муниципальной программы</w:t>
      </w:r>
      <w:r w:rsidRPr="007C55CA">
        <w:rPr>
          <w:rFonts w:ascii="Times New Roman" w:hAnsi="Times New Roman"/>
          <w:sz w:val="28"/>
          <w:szCs w:val="28"/>
        </w:rPr>
        <w:t xml:space="preserve">  "Развитие транспортной системы города Покачи на 2016-2020 годы" в размере 209 280,63 рублей</w:t>
      </w:r>
      <w:r>
        <w:rPr>
          <w:rFonts w:ascii="Times New Roman" w:hAnsi="Times New Roman"/>
          <w:sz w:val="28"/>
          <w:szCs w:val="28"/>
        </w:rPr>
        <w:t xml:space="preserve"> (целевые средства ЛУКойла)</w:t>
      </w:r>
      <w:r w:rsidRPr="007C55CA">
        <w:rPr>
          <w:rFonts w:ascii="Times New Roman" w:hAnsi="Times New Roman"/>
          <w:sz w:val="28"/>
          <w:szCs w:val="28"/>
        </w:rPr>
        <w:t>;</w:t>
      </w:r>
    </w:p>
    <w:p w:rsidR="00176517" w:rsidRPr="001F49E9" w:rsidRDefault="00176517" w:rsidP="00176517">
      <w:pPr>
        <w:autoSpaceDE w:val="0"/>
        <w:autoSpaceDN w:val="0"/>
        <w:adjustRightInd w:val="0"/>
        <w:spacing w:after="0"/>
        <w:ind w:firstLine="709"/>
        <w:jc w:val="both"/>
        <w:rPr>
          <w:rFonts w:ascii="Times New Roman" w:hAnsi="Times New Roman"/>
          <w:sz w:val="28"/>
          <w:szCs w:val="28"/>
        </w:rPr>
      </w:pPr>
      <w:r w:rsidRPr="007C55CA">
        <w:rPr>
          <w:rFonts w:ascii="Times New Roman" w:hAnsi="Times New Roman"/>
          <w:sz w:val="28"/>
          <w:szCs w:val="28"/>
        </w:rPr>
        <w:t xml:space="preserve">- </w:t>
      </w:r>
      <w:r w:rsidRPr="001F49E9">
        <w:rPr>
          <w:rFonts w:ascii="Times New Roman" w:hAnsi="Times New Roman"/>
          <w:sz w:val="28"/>
          <w:szCs w:val="28"/>
        </w:rPr>
        <w:t>муниципальной программы   "Сохранение и развитие сферы культуры города Покачи на 2016-2020 годы" в размере 1 603 974,55 рубля</w:t>
      </w:r>
      <w:r>
        <w:rPr>
          <w:rFonts w:ascii="Times New Roman" w:hAnsi="Times New Roman"/>
          <w:sz w:val="28"/>
          <w:szCs w:val="28"/>
        </w:rPr>
        <w:t xml:space="preserve"> (целевые средства ЛУКойла)</w:t>
      </w:r>
      <w:r w:rsidRPr="001F49E9">
        <w:rPr>
          <w:rFonts w:ascii="Times New Roman" w:hAnsi="Times New Roman"/>
          <w:sz w:val="28"/>
          <w:szCs w:val="28"/>
        </w:rPr>
        <w:t>.</w:t>
      </w:r>
    </w:p>
    <w:p w:rsidR="00176517" w:rsidRDefault="00176517" w:rsidP="00176517">
      <w:pPr>
        <w:autoSpaceDE w:val="0"/>
        <w:autoSpaceDN w:val="0"/>
        <w:adjustRightInd w:val="0"/>
        <w:spacing w:after="0"/>
        <w:ind w:firstLine="709"/>
        <w:jc w:val="both"/>
        <w:rPr>
          <w:rFonts w:ascii="Times New Roman" w:hAnsi="Times New Roman"/>
          <w:sz w:val="28"/>
          <w:szCs w:val="28"/>
        </w:rPr>
      </w:pPr>
      <w:r w:rsidRPr="001F49E9">
        <w:rPr>
          <w:rFonts w:ascii="Times New Roman" w:hAnsi="Times New Roman"/>
          <w:sz w:val="28"/>
          <w:szCs w:val="28"/>
        </w:rPr>
        <w:t xml:space="preserve">Бюджетные инвестиции в рамках муниципальной программы   "Обеспечение условий для развития физической культуры, школьного спорта  и массового спорта в городе Покачи на 2016-2020 годы" </w:t>
      </w:r>
      <w:r>
        <w:rPr>
          <w:rFonts w:ascii="Times New Roman" w:hAnsi="Times New Roman"/>
          <w:sz w:val="28"/>
          <w:szCs w:val="28"/>
        </w:rPr>
        <w:t>освоены на 10% (строительство лыжной базы планируется в 2017 году).</w:t>
      </w:r>
    </w:p>
    <w:p w:rsidR="00176517" w:rsidRPr="001F49E9" w:rsidRDefault="00176517" w:rsidP="00176517">
      <w:pPr>
        <w:autoSpaceDE w:val="0"/>
        <w:autoSpaceDN w:val="0"/>
        <w:adjustRightInd w:val="0"/>
        <w:spacing w:after="0"/>
        <w:ind w:firstLine="709"/>
        <w:jc w:val="both"/>
        <w:rPr>
          <w:rFonts w:ascii="Times New Roman" w:hAnsi="Times New Roman"/>
          <w:sz w:val="28"/>
          <w:szCs w:val="28"/>
        </w:rPr>
      </w:pPr>
    </w:p>
    <w:p w:rsidR="00176517" w:rsidRPr="00E72D67" w:rsidRDefault="00176517" w:rsidP="00176517">
      <w:pPr>
        <w:autoSpaceDE w:val="0"/>
        <w:autoSpaceDN w:val="0"/>
        <w:adjustRightInd w:val="0"/>
        <w:spacing w:after="0"/>
        <w:ind w:firstLine="709"/>
        <w:jc w:val="both"/>
        <w:rPr>
          <w:rFonts w:ascii="Times New Roman" w:hAnsi="Times New Roman"/>
          <w:b/>
          <w:i/>
          <w:sz w:val="28"/>
          <w:szCs w:val="28"/>
        </w:rPr>
      </w:pPr>
      <w:r w:rsidRPr="00E72D67">
        <w:rPr>
          <w:rFonts w:ascii="Times New Roman" w:hAnsi="Times New Roman"/>
          <w:b/>
          <w:sz w:val="28"/>
          <w:szCs w:val="28"/>
        </w:rPr>
        <w:t>Анализ использования средств дорожного фонда города.</w:t>
      </w:r>
    </w:p>
    <w:p w:rsidR="00176517" w:rsidRDefault="00176517" w:rsidP="00176517">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Первоначально общий объем бюджетных ассигнований муниципального дорожного фонда города Покачи на 2016 год планировался в сумме 39 891 833,62 рубля.</w:t>
      </w:r>
      <w:r w:rsidR="00087A6F">
        <w:rPr>
          <w:rFonts w:ascii="Times New Roman" w:hAnsi="Times New Roman"/>
          <w:sz w:val="28"/>
          <w:szCs w:val="28"/>
        </w:rPr>
        <w:t xml:space="preserve"> </w:t>
      </w:r>
      <w:r>
        <w:rPr>
          <w:rFonts w:ascii="Times New Roman" w:hAnsi="Times New Roman"/>
          <w:sz w:val="28"/>
          <w:szCs w:val="28"/>
        </w:rPr>
        <w:t xml:space="preserve">С учетом корректировок объем бюджетных ассигнований фонда на конец 2016 </w:t>
      </w:r>
      <w:r w:rsidRPr="008B71CF">
        <w:rPr>
          <w:rFonts w:ascii="Times New Roman" w:hAnsi="Times New Roman"/>
          <w:sz w:val="28"/>
          <w:szCs w:val="28"/>
        </w:rPr>
        <w:t>года планировался в сумме 40 020 078,57 рублей (решение от 28.12.2016 №148). С учетом вносимых изменений и дополнений по состоянию на 01.01.2017 плановый объем бюджетных ассигнований фонда с</w:t>
      </w:r>
      <w:r>
        <w:rPr>
          <w:rFonts w:ascii="Times New Roman" w:hAnsi="Times New Roman"/>
          <w:sz w:val="28"/>
          <w:szCs w:val="28"/>
        </w:rPr>
        <w:t>оставил</w:t>
      </w:r>
      <w:r w:rsidRPr="008B71CF">
        <w:rPr>
          <w:rFonts w:ascii="Times New Roman" w:hAnsi="Times New Roman"/>
          <w:sz w:val="28"/>
          <w:szCs w:val="28"/>
        </w:rPr>
        <w:t xml:space="preserve"> 40 229 359,20 рублей.</w:t>
      </w:r>
      <w:r>
        <w:rPr>
          <w:rFonts w:ascii="Times New Roman" w:hAnsi="Times New Roman"/>
          <w:sz w:val="28"/>
          <w:szCs w:val="28"/>
        </w:rPr>
        <w:t xml:space="preserve"> Исполнение составило </w:t>
      </w:r>
      <w:r w:rsidRPr="008B71CF">
        <w:rPr>
          <w:rFonts w:ascii="Times New Roman" w:hAnsi="Times New Roman"/>
          <w:sz w:val="28"/>
          <w:szCs w:val="28"/>
        </w:rPr>
        <w:t>40020078,57</w:t>
      </w:r>
      <w:r>
        <w:rPr>
          <w:rFonts w:ascii="Times New Roman" w:hAnsi="Times New Roman"/>
          <w:sz w:val="28"/>
          <w:szCs w:val="28"/>
        </w:rPr>
        <w:t xml:space="preserve"> рублей, или 99,48%.</w:t>
      </w:r>
    </w:p>
    <w:p w:rsidR="00176517" w:rsidRDefault="00176517" w:rsidP="00176517">
      <w:pPr>
        <w:autoSpaceDE w:val="0"/>
        <w:autoSpaceDN w:val="0"/>
        <w:adjustRightInd w:val="0"/>
        <w:spacing w:after="0"/>
        <w:ind w:firstLine="709"/>
        <w:jc w:val="both"/>
        <w:rPr>
          <w:rFonts w:ascii="Times New Roman" w:hAnsi="Times New Roman"/>
          <w:sz w:val="28"/>
          <w:szCs w:val="28"/>
        </w:rPr>
      </w:pPr>
    </w:p>
    <w:p w:rsidR="00176517" w:rsidRPr="00CB4882" w:rsidRDefault="00176517" w:rsidP="00176517">
      <w:pPr>
        <w:autoSpaceDE w:val="0"/>
        <w:autoSpaceDN w:val="0"/>
        <w:adjustRightInd w:val="0"/>
        <w:spacing w:after="0"/>
        <w:ind w:firstLine="709"/>
        <w:jc w:val="both"/>
        <w:rPr>
          <w:rFonts w:ascii="Times New Roman" w:hAnsi="Times New Roman"/>
          <w:b/>
          <w:sz w:val="28"/>
          <w:szCs w:val="28"/>
        </w:rPr>
      </w:pPr>
      <w:r w:rsidRPr="00CB4882">
        <w:rPr>
          <w:rFonts w:ascii="Times New Roman" w:hAnsi="Times New Roman"/>
          <w:b/>
          <w:sz w:val="28"/>
          <w:szCs w:val="28"/>
        </w:rPr>
        <w:t>Анализ использования средств по подразделу «Транспорт».</w:t>
      </w:r>
    </w:p>
    <w:p w:rsidR="00176517" w:rsidRDefault="00176517" w:rsidP="00176517">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Первоначально общий объем бюджетных ассигнований по подразделу «Транспорт»планировался в сумме 11 150 000 рублей.</w:t>
      </w:r>
      <w:r w:rsidR="00087A6F">
        <w:rPr>
          <w:rFonts w:ascii="Times New Roman" w:hAnsi="Times New Roman"/>
          <w:sz w:val="28"/>
          <w:szCs w:val="28"/>
        </w:rPr>
        <w:t xml:space="preserve"> </w:t>
      </w:r>
      <w:r>
        <w:rPr>
          <w:rFonts w:ascii="Times New Roman" w:hAnsi="Times New Roman"/>
          <w:sz w:val="28"/>
          <w:szCs w:val="28"/>
        </w:rPr>
        <w:t xml:space="preserve">С учетом корректировок объем бюджетных ассигнований на конец 2016 </w:t>
      </w:r>
      <w:r w:rsidRPr="008B71CF">
        <w:rPr>
          <w:rFonts w:ascii="Times New Roman" w:hAnsi="Times New Roman"/>
          <w:sz w:val="28"/>
          <w:szCs w:val="28"/>
        </w:rPr>
        <w:t xml:space="preserve">года </w:t>
      </w:r>
      <w:r>
        <w:rPr>
          <w:rFonts w:ascii="Times New Roman" w:hAnsi="Times New Roman"/>
          <w:sz w:val="28"/>
          <w:szCs w:val="28"/>
        </w:rPr>
        <w:t xml:space="preserve">утвержден решением Думы от 28.12.2016 №148 </w:t>
      </w:r>
      <w:r w:rsidRPr="008B71CF">
        <w:rPr>
          <w:rFonts w:ascii="Times New Roman" w:hAnsi="Times New Roman"/>
          <w:sz w:val="28"/>
          <w:szCs w:val="28"/>
        </w:rPr>
        <w:t xml:space="preserve">в сумме </w:t>
      </w:r>
      <w:r>
        <w:rPr>
          <w:rFonts w:ascii="Times New Roman" w:hAnsi="Times New Roman"/>
          <w:sz w:val="28"/>
          <w:szCs w:val="28"/>
        </w:rPr>
        <w:t>11 188 352,95 рубля</w:t>
      </w:r>
      <w:r w:rsidRPr="008B71CF">
        <w:rPr>
          <w:rFonts w:ascii="Times New Roman" w:hAnsi="Times New Roman"/>
          <w:sz w:val="28"/>
          <w:szCs w:val="28"/>
        </w:rPr>
        <w:t xml:space="preserve">. С учетом вносимых изменений и дополнений по состоянию на 01.01.2017 плановый объем бюджетных ассигнований </w:t>
      </w:r>
      <w:r>
        <w:rPr>
          <w:rFonts w:ascii="Times New Roman" w:hAnsi="Times New Roman"/>
          <w:sz w:val="28"/>
          <w:szCs w:val="28"/>
        </w:rPr>
        <w:t>составил</w:t>
      </w:r>
      <w:r w:rsidR="00087A6F">
        <w:rPr>
          <w:rFonts w:ascii="Times New Roman" w:hAnsi="Times New Roman"/>
          <w:sz w:val="28"/>
          <w:szCs w:val="28"/>
        </w:rPr>
        <w:t xml:space="preserve"> </w:t>
      </w:r>
      <w:r w:rsidRPr="00CB4882">
        <w:rPr>
          <w:rFonts w:ascii="Times New Roman" w:hAnsi="Times New Roman"/>
          <w:sz w:val="28"/>
          <w:szCs w:val="28"/>
        </w:rPr>
        <w:t>11</w:t>
      </w:r>
      <w:r w:rsidR="00087A6F">
        <w:rPr>
          <w:rFonts w:ascii="Times New Roman" w:hAnsi="Times New Roman"/>
          <w:sz w:val="28"/>
          <w:szCs w:val="28"/>
        </w:rPr>
        <w:t xml:space="preserve"> </w:t>
      </w:r>
      <w:r w:rsidRPr="00CB4882">
        <w:rPr>
          <w:rFonts w:ascii="Times New Roman" w:hAnsi="Times New Roman"/>
          <w:sz w:val="28"/>
          <w:szCs w:val="28"/>
        </w:rPr>
        <w:t>188</w:t>
      </w:r>
      <w:r w:rsidR="00087A6F">
        <w:rPr>
          <w:rFonts w:ascii="Times New Roman" w:hAnsi="Times New Roman"/>
          <w:sz w:val="28"/>
          <w:szCs w:val="28"/>
        </w:rPr>
        <w:t xml:space="preserve"> </w:t>
      </w:r>
      <w:r w:rsidRPr="00CB4882">
        <w:rPr>
          <w:rFonts w:ascii="Times New Roman" w:hAnsi="Times New Roman"/>
          <w:sz w:val="28"/>
          <w:szCs w:val="28"/>
        </w:rPr>
        <w:t>352,95</w:t>
      </w:r>
      <w:r w:rsidRPr="008B71CF">
        <w:rPr>
          <w:rFonts w:ascii="Times New Roman" w:hAnsi="Times New Roman"/>
          <w:sz w:val="28"/>
          <w:szCs w:val="28"/>
        </w:rPr>
        <w:t xml:space="preserve"> рубл</w:t>
      </w:r>
      <w:r>
        <w:rPr>
          <w:rFonts w:ascii="Times New Roman" w:hAnsi="Times New Roman"/>
          <w:sz w:val="28"/>
          <w:szCs w:val="28"/>
        </w:rPr>
        <w:t>я</w:t>
      </w:r>
      <w:r w:rsidRPr="008B71CF">
        <w:rPr>
          <w:rFonts w:ascii="Times New Roman" w:hAnsi="Times New Roman"/>
          <w:sz w:val="28"/>
          <w:szCs w:val="28"/>
        </w:rPr>
        <w:t>.</w:t>
      </w:r>
      <w:r>
        <w:rPr>
          <w:rFonts w:ascii="Times New Roman" w:hAnsi="Times New Roman"/>
          <w:sz w:val="28"/>
          <w:szCs w:val="28"/>
        </w:rPr>
        <w:t xml:space="preserve"> Исполнение составило </w:t>
      </w:r>
      <w:r w:rsidRPr="00CB4882">
        <w:rPr>
          <w:rFonts w:ascii="Times New Roman" w:hAnsi="Times New Roman"/>
          <w:sz w:val="28"/>
          <w:szCs w:val="28"/>
        </w:rPr>
        <w:t>11</w:t>
      </w:r>
      <w:r w:rsidR="00087A6F">
        <w:rPr>
          <w:rFonts w:ascii="Times New Roman" w:hAnsi="Times New Roman"/>
          <w:sz w:val="28"/>
          <w:szCs w:val="28"/>
        </w:rPr>
        <w:t xml:space="preserve"> </w:t>
      </w:r>
      <w:r w:rsidRPr="00CB4882">
        <w:rPr>
          <w:rFonts w:ascii="Times New Roman" w:hAnsi="Times New Roman"/>
          <w:sz w:val="28"/>
          <w:szCs w:val="28"/>
        </w:rPr>
        <w:t>128</w:t>
      </w:r>
      <w:r w:rsidR="00087A6F">
        <w:rPr>
          <w:rFonts w:ascii="Times New Roman" w:hAnsi="Times New Roman"/>
          <w:sz w:val="28"/>
          <w:szCs w:val="28"/>
        </w:rPr>
        <w:t xml:space="preserve"> </w:t>
      </w:r>
      <w:r w:rsidRPr="00CB4882">
        <w:rPr>
          <w:rFonts w:ascii="Times New Roman" w:hAnsi="Times New Roman"/>
          <w:sz w:val="28"/>
          <w:szCs w:val="28"/>
        </w:rPr>
        <w:t>444,8</w:t>
      </w:r>
      <w:r>
        <w:rPr>
          <w:rFonts w:ascii="Times New Roman" w:hAnsi="Times New Roman"/>
          <w:sz w:val="28"/>
          <w:szCs w:val="28"/>
        </w:rPr>
        <w:t xml:space="preserve"> рубля, или 99,46%.</w:t>
      </w:r>
    </w:p>
    <w:p w:rsidR="00176517" w:rsidRDefault="00176517" w:rsidP="00176517">
      <w:pPr>
        <w:autoSpaceDE w:val="0"/>
        <w:autoSpaceDN w:val="0"/>
        <w:adjustRightInd w:val="0"/>
        <w:spacing w:after="0"/>
        <w:ind w:firstLine="709"/>
        <w:jc w:val="both"/>
        <w:rPr>
          <w:rFonts w:ascii="Times New Roman" w:hAnsi="Times New Roman"/>
          <w:sz w:val="28"/>
          <w:szCs w:val="28"/>
        </w:rPr>
      </w:pPr>
    </w:p>
    <w:p w:rsidR="00176517" w:rsidRDefault="00176517" w:rsidP="00176517">
      <w:pPr>
        <w:autoSpaceDE w:val="0"/>
        <w:autoSpaceDN w:val="0"/>
        <w:adjustRightInd w:val="0"/>
        <w:spacing w:after="0"/>
        <w:ind w:firstLine="709"/>
        <w:jc w:val="both"/>
        <w:rPr>
          <w:rFonts w:ascii="Times New Roman" w:hAnsi="Times New Roman"/>
          <w:b/>
          <w:sz w:val="28"/>
          <w:szCs w:val="28"/>
        </w:rPr>
      </w:pPr>
      <w:r w:rsidRPr="00CB4882">
        <w:rPr>
          <w:rFonts w:ascii="Times New Roman" w:hAnsi="Times New Roman"/>
          <w:b/>
          <w:sz w:val="28"/>
          <w:szCs w:val="28"/>
        </w:rPr>
        <w:t>Анализ использования средств по подразделу</w:t>
      </w:r>
      <w:r>
        <w:rPr>
          <w:rFonts w:ascii="Times New Roman" w:hAnsi="Times New Roman"/>
          <w:b/>
          <w:sz w:val="28"/>
          <w:szCs w:val="28"/>
        </w:rPr>
        <w:t xml:space="preserve"> «Сельское хозяйство и рыболовство».</w:t>
      </w:r>
    </w:p>
    <w:p w:rsidR="00176517" w:rsidRDefault="00176517" w:rsidP="00176517">
      <w:pPr>
        <w:autoSpaceDE w:val="0"/>
        <w:autoSpaceDN w:val="0"/>
        <w:adjustRightInd w:val="0"/>
        <w:spacing w:after="0"/>
        <w:ind w:firstLine="709"/>
        <w:jc w:val="both"/>
        <w:rPr>
          <w:rFonts w:ascii="Times New Roman" w:hAnsi="Times New Roman"/>
          <w:sz w:val="28"/>
          <w:szCs w:val="28"/>
        </w:rPr>
      </w:pPr>
      <w:r w:rsidRPr="003E0F34">
        <w:rPr>
          <w:rFonts w:ascii="Times New Roman" w:hAnsi="Times New Roman"/>
          <w:sz w:val="28"/>
          <w:szCs w:val="28"/>
        </w:rPr>
        <w:t xml:space="preserve">Первоначально общий объем бюджетных ассигнований по подразделу «Сельское хозяйство и рыболовство» планировался в сумме </w:t>
      </w:r>
      <w:r>
        <w:rPr>
          <w:rFonts w:ascii="Times New Roman" w:hAnsi="Times New Roman"/>
          <w:sz w:val="28"/>
          <w:szCs w:val="28"/>
        </w:rPr>
        <w:t xml:space="preserve">1 898 000 </w:t>
      </w:r>
      <w:r w:rsidRPr="003E0F34">
        <w:rPr>
          <w:rFonts w:ascii="Times New Roman" w:hAnsi="Times New Roman"/>
          <w:sz w:val="28"/>
          <w:szCs w:val="28"/>
        </w:rPr>
        <w:t>рублей. С учетом корректировок объем бюджетных ассигнований на конец 2016 года утвержден</w:t>
      </w:r>
      <w:r>
        <w:rPr>
          <w:rFonts w:ascii="Times New Roman" w:hAnsi="Times New Roman"/>
          <w:sz w:val="28"/>
          <w:szCs w:val="28"/>
        </w:rPr>
        <w:t xml:space="preserve"> решением Думы от 28.12.2016 №148 </w:t>
      </w:r>
      <w:r w:rsidRPr="008B71CF">
        <w:rPr>
          <w:rFonts w:ascii="Times New Roman" w:hAnsi="Times New Roman"/>
          <w:sz w:val="28"/>
          <w:szCs w:val="28"/>
        </w:rPr>
        <w:t xml:space="preserve">в сумме </w:t>
      </w:r>
      <w:r>
        <w:rPr>
          <w:rFonts w:ascii="Times New Roman" w:hAnsi="Times New Roman"/>
          <w:sz w:val="28"/>
          <w:szCs w:val="28"/>
        </w:rPr>
        <w:t>5 738 000 рублей</w:t>
      </w:r>
      <w:r w:rsidRPr="008B71CF">
        <w:rPr>
          <w:rFonts w:ascii="Times New Roman" w:hAnsi="Times New Roman"/>
          <w:sz w:val="28"/>
          <w:szCs w:val="28"/>
        </w:rPr>
        <w:t xml:space="preserve">. С учетом вносимых изменений и дополнений по состоянию на </w:t>
      </w:r>
      <w:r w:rsidRPr="008B71CF">
        <w:rPr>
          <w:rFonts w:ascii="Times New Roman" w:hAnsi="Times New Roman"/>
          <w:sz w:val="28"/>
          <w:szCs w:val="28"/>
        </w:rPr>
        <w:lastRenderedPageBreak/>
        <w:t xml:space="preserve">01.01.2017 плановый объем  бюджетных ассигнований </w:t>
      </w:r>
      <w:r>
        <w:rPr>
          <w:rFonts w:ascii="Times New Roman" w:hAnsi="Times New Roman"/>
          <w:sz w:val="28"/>
          <w:szCs w:val="28"/>
        </w:rPr>
        <w:t>составил</w:t>
      </w:r>
      <w:r w:rsidR="00087A6F">
        <w:rPr>
          <w:rFonts w:ascii="Times New Roman" w:hAnsi="Times New Roman"/>
          <w:sz w:val="28"/>
          <w:szCs w:val="28"/>
        </w:rPr>
        <w:t xml:space="preserve"> </w:t>
      </w:r>
      <w:r w:rsidRPr="003E0F34">
        <w:rPr>
          <w:rFonts w:ascii="Times New Roman" w:hAnsi="Times New Roman"/>
          <w:sz w:val="28"/>
          <w:szCs w:val="28"/>
        </w:rPr>
        <w:t>5</w:t>
      </w:r>
      <w:r w:rsidR="00087A6F">
        <w:rPr>
          <w:rFonts w:ascii="Times New Roman" w:hAnsi="Times New Roman"/>
          <w:sz w:val="28"/>
          <w:szCs w:val="28"/>
        </w:rPr>
        <w:t xml:space="preserve"> </w:t>
      </w:r>
      <w:r w:rsidRPr="003E0F34">
        <w:rPr>
          <w:rFonts w:ascii="Times New Roman" w:hAnsi="Times New Roman"/>
          <w:sz w:val="28"/>
          <w:szCs w:val="28"/>
        </w:rPr>
        <w:t>890</w:t>
      </w:r>
      <w:r w:rsidR="00087A6F">
        <w:rPr>
          <w:rFonts w:ascii="Times New Roman" w:hAnsi="Times New Roman"/>
          <w:sz w:val="28"/>
          <w:szCs w:val="28"/>
        </w:rPr>
        <w:t xml:space="preserve"> </w:t>
      </w:r>
      <w:r w:rsidRPr="003E0F34">
        <w:rPr>
          <w:rFonts w:ascii="Times New Roman" w:hAnsi="Times New Roman"/>
          <w:sz w:val="28"/>
          <w:szCs w:val="28"/>
        </w:rPr>
        <w:t>000</w:t>
      </w:r>
      <w:r w:rsidRPr="008B71CF">
        <w:rPr>
          <w:rFonts w:ascii="Times New Roman" w:hAnsi="Times New Roman"/>
          <w:sz w:val="28"/>
          <w:szCs w:val="28"/>
        </w:rPr>
        <w:t xml:space="preserve"> рубл</w:t>
      </w:r>
      <w:r>
        <w:rPr>
          <w:rFonts w:ascii="Times New Roman" w:hAnsi="Times New Roman"/>
          <w:sz w:val="28"/>
          <w:szCs w:val="28"/>
        </w:rPr>
        <w:t>я</w:t>
      </w:r>
      <w:r w:rsidRPr="008B71CF">
        <w:rPr>
          <w:rFonts w:ascii="Times New Roman" w:hAnsi="Times New Roman"/>
          <w:sz w:val="28"/>
          <w:szCs w:val="28"/>
        </w:rPr>
        <w:t>.</w:t>
      </w:r>
      <w:r>
        <w:rPr>
          <w:rFonts w:ascii="Times New Roman" w:hAnsi="Times New Roman"/>
          <w:sz w:val="28"/>
          <w:szCs w:val="28"/>
        </w:rPr>
        <w:t xml:space="preserve"> Исполнение составило </w:t>
      </w:r>
      <w:r w:rsidRPr="00CC499E">
        <w:rPr>
          <w:rFonts w:ascii="Times New Roman" w:hAnsi="Times New Roman"/>
          <w:sz w:val="28"/>
          <w:szCs w:val="28"/>
        </w:rPr>
        <w:t>5</w:t>
      </w:r>
      <w:r w:rsidR="00087A6F">
        <w:rPr>
          <w:rFonts w:ascii="Times New Roman" w:hAnsi="Times New Roman"/>
          <w:sz w:val="28"/>
          <w:szCs w:val="28"/>
        </w:rPr>
        <w:t xml:space="preserve"> </w:t>
      </w:r>
      <w:r w:rsidRPr="00CC499E">
        <w:rPr>
          <w:rFonts w:ascii="Times New Roman" w:hAnsi="Times New Roman"/>
          <w:sz w:val="28"/>
          <w:szCs w:val="28"/>
        </w:rPr>
        <w:t>889</w:t>
      </w:r>
      <w:r w:rsidR="00087A6F">
        <w:rPr>
          <w:rFonts w:ascii="Times New Roman" w:hAnsi="Times New Roman"/>
          <w:sz w:val="28"/>
          <w:szCs w:val="28"/>
        </w:rPr>
        <w:t xml:space="preserve"> </w:t>
      </w:r>
      <w:r w:rsidRPr="00CC499E">
        <w:rPr>
          <w:rFonts w:ascii="Times New Roman" w:hAnsi="Times New Roman"/>
          <w:sz w:val="28"/>
          <w:szCs w:val="28"/>
        </w:rPr>
        <w:t>610</w:t>
      </w:r>
      <w:r>
        <w:rPr>
          <w:rFonts w:ascii="Times New Roman" w:hAnsi="Times New Roman"/>
          <w:sz w:val="28"/>
          <w:szCs w:val="28"/>
        </w:rPr>
        <w:t xml:space="preserve"> рублей, или 99,99%.</w:t>
      </w:r>
    </w:p>
    <w:p w:rsidR="00176517" w:rsidRDefault="00176517" w:rsidP="00176517">
      <w:pPr>
        <w:autoSpaceDE w:val="0"/>
        <w:autoSpaceDN w:val="0"/>
        <w:adjustRightInd w:val="0"/>
        <w:spacing w:after="0"/>
        <w:ind w:firstLine="709"/>
        <w:jc w:val="both"/>
        <w:rPr>
          <w:rFonts w:ascii="Times New Roman" w:hAnsi="Times New Roman"/>
          <w:sz w:val="28"/>
          <w:szCs w:val="28"/>
        </w:rPr>
      </w:pPr>
    </w:p>
    <w:p w:rsidR="00176517" w:rsidRDefault="00176517" w:rsidP="00176517">
      <w:pPr>
        <w:autoSpaceDE w:val="0"/>
        <w:autoSpaceDN w:val="0"/>
        <w:adjustRightInd w:val="0"/>
        <w:spacing w:after="0"/>
        <w:ind w:firstLine="709"/>
        <w:jc w:val="both"/>
        <w:rPr>
          <w:rFonts w:ascii="Times New Roman" w:hAnsi="Times New Roman"/>
          <w:b/>
          <w:sz w:val="28"/>
          <w:szCs w:val="28"/>
        </w:rPr>
      </w:pPr>
      <w:r w:rsidRPr="00444942">
        <w:rPr>
          <w:rFonts w:ascii="Times New Roman" w:hAnsi="Times New Roman"/>
          <w:b/>
          <w:sz w:val="28"/>
          <w:szCs w:val="28"/>
        </w:rPr>
        <w:t>Анализ использования средств по подразделу «Другие вопросы в области национальной экономики» в части поддержки и развития малого и среднего предпринимательства и развития приоритетных направлений деятельности в этой области</w:t>
      </w:r>
      <w:r>
        <w:rPr>
          <w:rFonts w:ascii="Times New Roman" w:hAnsi="Times New Roman"/>
          <w:b/>
          <w:sz w:val="28"/>
          <w:szCs w:val="28"/>
        </w:rPr>
        <w:t>.</w:t>
      </w:r>
    </w:p>
    <w:p w:rsidR="00176517" w:rsidRDefault="00176517" w:rsidP="00176517">
      <w:pPr>
        <w:autoSpaceDE w:val="0"/>
        <w:autoSpaceDN w:val="0"/>
        <w:adjustRightInd w:val="0"/>
        <w:spacing w:after="0"/>
        <w:ind w:firstLine="709"/>
        <w:jc w:val="both"/>
        <w:rPr>
          <w:rFonts w:ascii="Times New Roman" w:hAnsi="Times New Roman"/>
          <w:sz w:val="28"/>
          <w:szCs w:val="28"/>
        </w:rPr>
      </w:pPr>
      <w:r w:rsidRPr="003E0F34">
        <w:rPr>
          <w:rFonts w:ascii="Times New Roman" w:hAnsi="Times New Roman"/>
          <w:sz w:val="28"/>
          <w:szCs w:val="28"/>
        </w:rPr>
        <w:t xml:space="preserve">Первоначально общий объем бюджетных ассигнований планировался в сумме </w:t>
      </w:r>
      <w:r>
        <w:rPr>
          <w:rFonts w:ascii="Times New Roman" w:hAnsi="Times New Roman"/>
          <w:sz w:val="28"/>
          <w:szCs w:val="28"/>
        </w:rPr>
        <w:t>146 225 рублей</w:t>
      </w:r>
      <w:r w:rsidRPr="003E0F34">
        <w:rPr>
          <w:rFonts w:ascii="Times New Roman" w:hAnsi="Times New Roman"/>
          <w:sz w:val="28"/>
          <w:szCs w:val="28"/>
        </w:rPr>
        <w:t>. С учетом корректировок объем бюджетных ассигнований на конец 2016 года утвержден</w:t>
      </w:r>
      <w:r>
        <w:rPr>
          <w:rFonts w:ascii="Times New Roman" w:hAnsi="Times New Roman"/>
          <w:sz w:val="28"/>
          <w:szCs w:val="28"/>
        </w:rPr>
        <w:t xml:space="preserve"> решением Думы от 28.12.2016 №148 </w:t>
      </w:r>
      <w:r w:rsidRPr="008B71CF">
        <w:rPr>
          <w:rFonts w:ascii="Times New Roman" w:hAnsi="Times New Roman"/>
          <w:sz w:val="28"/>
          <w:szCs w:val="28"/>
        </w:rPr>
        <w:t xml:space="preserve">в сумме </w:t>
      </w:r>
      <w:r>
        <w:rPr>
          <w:rFonts w:ascii="Times New Roman" w:hAnsi="Times New Roman"/>
          <w:sz w:val="28"/>
          <w:szCs w:val="28"/>
        </w:rPr>
        <w:t>2 178 626,32 рублей</w:t>
      </w:r>
      <w:r w:rsidRPr="008B71CF">
        <w:rPr>
          <w:rFonts w:ascii="Times New Roman" w:hAnsi="Times New Roman"/>
          <w:sz w:val="28"/>
          <w:szCs w:val="28"/>
        </w:rPr>
        <w:t xml:space="preserve">. С учетом вносимых изменений и дополнений по состоянию на 01.01.2017 плановый объем бюджетных ассигнований </w:t>
      </w:r>
      <w:r>
        <w:rPr>
          <w:rFonts w:ascii="Times New Roman" w:hAnsi="Times New Roman"/>
          <w:sz w:val="28"/>
          <w:szCs w:val="28"/>
        </w:rPr>
        <w:t>составил</w:t>
      </w:r>
      <w:r w:rsidR="00087A6F">
        <w:rPr>
          <w:rFonts w:ascii="Times New Roman" w:hAnsi="Times New Roman"/>
          <w:sz w:val="28"/>
          <w:szCs w:val="28"/>
        </w:rPr>
        <w:t xml:space="preserve"> </w:t>
      </w:r>
      <w:r w:rsidRPr="002238DB">
        <w:rPr>
          <w:rFonts w:ascii="Times New Roman" w:hAnsi="Times New Roman"/>
          <w:sz w:val="28"/>
          <w:szCs w:val="28"/>
        </w:rPr>
        <w:t>2297784,21</w:t>
      </w:r>
      <w:r w:rsidRPr="008B71CF">
        <w:rPr>
          <w:rFonts w:ascii="Times New Roman" w:hAnsi="Times New Roman"/>
          <w:sz w:val="28"/>
          <w:szCs w:val="28"/>
        </w:rPr>
        <w:t xml:space="preserve"> рубл</w:t>
      </w:r>
      <w:r>
        <w:rPr>
          <w:rFonts w:ascii="Times New Roman" w:hAnsi="Times New Roman"/>
          <w:sz w:val="28"/>
          <w:szCs w:val="28"/>
        </w:rPr>
        <w:t>я</w:t>
      </w:r>
      <w:r w:rsidRPr="008B71CF">
        <w:rPr>
          <w:rFonts w:ascii="Times New Roman" w:hAnsi="Times New Roman"/>
          <w:sz w:val="28"/>
          <w:szCs w:val="28"/>
        </w:rPr>
        <w:t>.</w:t>
      </w:r>
      <w:r>
        <w:rPr>
          <w:rFonts w:ascii="Times New Roman" w:hAnsi="Times New Roman"/>
          <w:sz w:val="28"/>
          <w:szCs w:val="28"/>
        </w:rPr>
        <w:t xml:space="preserve"> Исполнение составило </w:t>
      </w:r>
      <w:r w:rsidRPr="002238DB">
        <w:rPr>
          <w:rFonts w:ascii="Times New Roman" w:hAnsi="Times New Roman"/>
          <w:sz w:val="28"/>
          <w:szCs w:val="28"/>
        </w:rPr>
        <w:t>1888362,77</w:t>
      </w:r>
      <w:r>
        <w:rPr>
          <w:rFonts w:ascii="Times New Roman" w:hAnsi="Times New Roman"/>
          <w:sz w:val="28"/>
          <w:szCs w:val="28"/>
        </w:rPr>
        <w:t xml:space="preserve"> рубля, или 82,18%.</w:t>
      </w:r>
    </w:p>
    <w:p w:rsidR="00176517" w:rsidRPr="001D7E91" w:rsidRDefault="00176517" w:rsidP="00176517">
      <w:pPr>
        <w:autoSpaceDE w:val="0"/>
        <w:autoSpaceDN w:val="0"/>
        <w:adjustRightInd w:val="0"/>
        <w:spacing w:after="0"/>
        <w:ind w:firstLine="709"/>
        <w:jc w:val="both"/>
        <w:rPr>
          <w:rFonts w:ascii="Times New Roman" w:hAnsi="Times New Roman"/>
          <w:b/>
          <w:sz w:val="28"/>
          <w:szCs w:val="28"/>
        </w:rPr>
      </w:pPr>
    </w:p>
    <w:p w:rsidR="00176517" w:rsidRDefault="00176517" w:rsidP="00176517">
      <w:pPr>
        <w:autoSpaceDE w:val="0"/>
        <w:autoSpaceDN w:val="0"/>
        <w:adjustRightInd w:val="0"/>
        <w:spacing w:after="0"/>
        <w:ind w:firstLine="709"/>
        <w:jc w:val="both"/>
        <w:rPr>
          <w:rFonts w:ascii="Times New Roman" w:hAnsi="Times New Roman"/>
          <w:b/>
          <w:sz w:val="28"/>
          <w:szCs w:val="28"/>
        </w:rPr>
      </w:pPr>
      <w:r w:rsidRPr="001D7E91">
        <w:rPr>
          <w:rFonts w:ascii="Times New Roman" w:hAnsi="Times New Roman"/>
          <w:b/>
          <w:sz w:val="28"/>
          <w:szCs w:val="28"/>
        </w:rPr>
        <w:t>Анализ использования средств по подразделу «Коммунальное хозяйство», в части расходов на</w:t>
      </w:r>
      <w:r>
        <w:rPr>
          <w:rFonts w:ascii="Times New Roman" w:hAnsi="Times New Roman"/>
          <w:b/>
          <w:sz w:val="28"/>
          <w:szCs w:val="28"/>
        </w:rPr>
        <w:t>:</w:t>
      </w:r>
    </w:p>
    <w:p w:rsidR="008025A0" w:rsidRDefault="00176517" w:rsidP="00176517">
      <w:pPr>
        <w:autoSpaceDE w:val="0"/>
        <w:autoSpaceDN w:val="0"/>
        <w:adjustRightInd w:val="0"/>
        <w:spacing w:after="0"/>
        <w:ind w:firstLine="709"/>
        <w:jc w:val="both"/>
        <w:rPr>
          <w:rFonts w:ascii="Times New Roman" w:hAnsi="Times New Roman"/>
          <w:b/>
          <w:sz w:val="28"/>
          <w:szCs w:val="28"/>
        </w:rPr>
      </w:pPr>
      <w:r w:rsidRPr="00DD4855">
        <w:rPr>
          <w:rFonts w:ascii="Times New Roman" w:hAnsi="Times New Roman"/>
          <w:b/>
          <w:sz w:val="28"/>
          <w:szCs w:val="28"/>
        </w:rPr>
        <w:t>- к</w:t>
      </w:r>
      <w:r w:rsidRPr="001D7E91">
        <w:rPr>
          <w:rFonts w:ascii="Times New Roman" w:hAnsi="Times New Roman"/>
          <w:b/>
          <w:sz w:val="28"/>
          <w:szCs w:val="28"/>
        </w:rPr>
        <w:t>апитальный ремонт систем теплоснабжения, водоснабжения и водоотведения для подготовки к осенне-зимнему периоду в городе Покачи.</w:t>
      </w:r>
    </w:p>
    <w:p w:rsidR="00176517" w:rsidRDefault="00176517" w:rsidP="00176517">
      <w:pPr>
        <w:autoSpaceDE w:val="0"/>
        <w:autoSpaceDN w:val="0"/>
        <w:adjustRightInd w:val="0"/>
        <w:spacing w:after="0"/>
        <w:ind w:firstLine="709"/>
        <w:jc w:val="both"/>
        <w:rPr>
          <w:rFonts w:ascii="Times New Roman" w:hAnsi="Times New Roman"/>
          <w:sz w:val="28"/>
          <w:szCs w:val="28"/>
        </w:rPr>
      </w:pPr>
      <w:r w:rsidRPr="003E0F34">
        <w:rPr>
          <w:rFonts w:ascii="Times New Roman" w:hAnsi="Times New Roman"/>
          <w:sz w:val="28"/>
          <w:szCs w:val="28"/>
        </w:rPr>
        <w:t xml:space="preserve">Первоначально общий объем бюджетных ассигнований планировался в сумме </w:t>
      </w:r>
      <w:r>
        <w:rPr>
          <w:rFonts w:ascii="Times New Roman" w:hAnsi="Times New Roman"/>
          <w:sz w:val="28"/>
          <w:szCs w:val="28"/>
        </w:rPr>
        <w:t>22 995 368,42 рублей</w:t>
      </w:r>
      <w:r w:rsidRPr="003E0F34">
        <w:rPr>
          <w:rFonts w:ascii="Times New Roman" w:hAnsi="Times New Roman"/>
          <w:sz w:val="28"/>
          <w:szCs w:val="28"/>
        </w:rPr>
        <w:t>. С учетом корректировок объем бюджетных ассигнований на конец 2016 года утвержден</w:t>
      </w:r>
      <w:r>
        <w:rPr>
          <w:rFonts w:ascii="Times New Roman" w:hAnsi="Times New Roman"/>
          <w:sz w:val="28"/>
          <w:szCs w:val="28"/>
        </w:rPr>
        <w:t xml:space="preserve"> решением Думы от 28.12.2016 №148 </w:t>
      </w:r>
      <w:r w:rsidRPr="008B71CF">
        <w:rPr>
          <w:rFonts w:ascii="Times New Roman" w:hAnsi="Times New Roman"/>
          <w:sz w:val="28"/>
          <w:szCs w:val="28"/>
        </w:rPr>
        <w:t xml:space="preserve">в сумме </w:t>
      </w:r>
      <w:r>
        <w:rPr>
          <w:rFonts w:ascii="Times New Roman" w:hAnsi="Times New Roman"/>
          <w:sz w:val="28"/>
          <w:szCs w:val="28"/>
        </w:rPr>
        <w:t>23 118 794,45 рубля</w:t>
      </w:r>
      <w:r w:rsidRPr="008B71CF">
        <w:rPr>
          <w:rFonts w:ascii="Times New Roman" w:hAnsi="Times New Roman"/>
          <w:sz w:val="28"/>
          <w:szCs w:val="28"/>
        </w:rPr>
        <w:t xml:space="preserve">. С учетом вносимых изменений и дополнений по состоянию на </w:t>
      </w:r>
      <w:r w:rsidRPr="001D7E91">
        <w:rPr>
          <w:rFonts w:ascii="Times New Roman" w:hAnsi="Times New Roman"/>
          <w:sz w:val="28"/>
          <w:szCs w:val="28"/>
        </w:rPr>
        <w:t>01.01.2017 плановый объем бюджетных ассигнований составил 23 118 794,45 рубля. Исполнение составило 23 118 794,45 рубля, или 100%</w:t>
      </w:r>
      <w:r>
        <w:rPr>
          <w:rFonts w:ascii="Times New Roman" w:hAnsi="Times New Roman"/>
          <w:sz w:val="28"/>
          <w:szCs w:val="28"/>
        </w:rPr>
        <w:t>;</w:t>
      </w:r>
    </w:p>
    <w:p w:rsidR="00176517" w:rsidRDefault="00176517" w:rsidP="00176517">
      <w:pPr>
        <w:autoSpaceDE w:val="0"/>
        <w:autoSpaceDN w:val="0"/>
        <w:adjustRightInd w:val="0"/>
        <w:spacing w:after="0"/>
        <w:ind w:firstLine="709"/>
        <w:jc w:val="both"/>
        <w:rPr>
          <w:rFonts w:ascii="Times New Roman" w:hAnsi="Times New Roman"/>
          <w:sz w:val="28"/>
          <w:szCs w:val="28"/>
        </w:rPr>
      </w:pPr>
      <w:r w:rsidRPr="0000465C">
        <w:rPr>
          <w:rFonts w:ascii="Times New Roman" w:hAnsi="Times New Roman"/>
          <w:sz w:val="28"/>
          <w:szCs w:val="28"/>
        </w:rPr>
        <w:t xml:space="preserve">- </w:t>
      </w:r>
      <w:r w:rsidRPr="008025A0">
        <w:rPr>
          <w:rFonts w:ascii="Times New Roman" w:hAnsi="Times New Roman"/>
          <w:b/>
          <w:sz w:val="28"/>
          <w:szCs w:val="28"/>
        </w:rPr>
        <w:t>возмещение недополученных доходов в связи  с оказанием услуг по водоснабжению и водоотведению на территории города Покачи.</w:t>
      </w:r>
      <w:r w:rsidRPr="0000465C">
        <w:rPr>
          <w:rFonts w:ascii="Times New Roman" w:hAnsi="Times New Roman"/>
          <w:sz w:val="28"/>
          <w:szCs w:val="28"/>
        </w:rPr>
        <w:t xml:space="preserve"> Первоначально общий объем бюджетных ассигнований планировался в сумме 4 737 794,86 рубля. С учетом корректировок объем бюджетных ассигнований на конец 2016 года утвержден решением Думы от 28.12.2016 №148 в сумме 6 992 075,01 рублей. С учетом вносимых изменений и дополнений по состоянию на 01</w:t>
      </w:r>
      <w:r w:rsidRPr="001D7E91">
        <w:rPr>
          <w:rFonts w:ascii="Times New Roman" w:hAnsi="Times New Roman"/>
          <w:sz w:val="28"/>
          <w:szCs w:val="28"/>
        </w:rPr>
        <w:t xml:space="preserve">.01.2017 плановый объем бюджетных ассигнований составил </w:t>
      </w:r>
      <w:r w:rsidRPr="001C6096">
        <w:rPr>
          <w:rFonts w:ascii="Times New Roman" w:hAnsi="Times New Roman"/>
          <w:sz w:val="28"/>
          <w:szCs w:val="28"/>
        </w:rPr>
        <w:t>6992075,01</w:t>
      </w:r>
      <w:r w:rsidR="00087A6F">
        <w:rPr>
          <w:rFonts w:ascii="Times New Roman" w:hAnsi="Times New Roman"/>
          <w:sz w:val="28"/>
          <w:szCs w:val="28"/>
        </w:rPr>
        <w:t xml:space="preserve"> </w:t>
      </w:r>
      <w:r w:rsidRPr="001D7E91">
        <w:rPr>
          <w:rFonts w:ascii="Times New Roman" w:hAnsi="Times New Roman"/>
          <w:sz w:val="28"/>
          <w:szCs w:val="28"/>
        </w:rPr>
        <w:t>рубл</w:t>
      </w:r>
      <w:r>
        <w:rPr>
          <w:rFonts w:ascii="Times New Roman" w:hAnsi="Times New Roman"/>
          <w:sz w:val="28"/>
          <w:szCs w:val="28"/>
        </w:rPr>
        <w:t>ей</w:t>
      </w:r>
      <w:r w:rsidRPr="001D7E91">
        <w:rPr>
          <w:rFonts w:ascii="Times New Roman" w:hAnsi="Times New Roman"/>
          <w:sz w:val="28"/>
          <w:szCs w:val="28"/>
        </w:rPr>
        <w:t xml:space="preserve">. Исполнение составило </w:t>
      </w:r>
      <w:r w:rsidRPr="001C6096">
        <w:rPr>
          <w:rFonts w:ascii="Times New Roman" w:hAnsi="Times New Roman"/>
          <w:sz w:val="28"/>
          <w:szCs w:val="28"/>
        </w:rPr>
        <w:t>6992075,01</w:t>
      </w:r>
      <w:r w:rsidRPr="001D7E91">
        <w:rPr>
          <w:rFonts w:ascii="Times New Roman" w:hAnsi="Times New Roman"/>
          <w:sz w:val="28"/>
          <w:szCs w:val="28"/>
        </w:rPr>
        <w:t xml:space="preserve"> рубл</w:t>
      </w:r>
      <w:r>
        <w:rPr>
          <w:rFonts w:ascii="Times New Roman" w:hAnsi="Times New Roman"/>
          <w:sz w:val="28"/>
          <w:szCs w:val="28"/>
        </w:rPr>
        <w:t>ей</w:t>
      </w:r>
      <w:r w:rsidRPr="001D7E91">
        <w:rPr>
          <w:rFonts w:ascii="Times New Roman" w:hAnsi="Times New Roman"/>
          <w:sz w:val="28"/>
          <w:szCs w:val="28"/>
        </w:rPr>
        <w:t>, или 100%</w:t>
      </w:r>
      <w:r>
        <w:rPr>
          <w:rFonts w:ascii="Times New Roman" w:hAnsi="Times New Roman"/>
          <w:sz w:val="28"/>
          <w:szCs w:val="28"/>
        </w:rPr>
        <w:t>;</w:t>
      </w:r>
    </w:p>
    <w:p w:rsidR="00176517" w:rsidRDefault="00176517" w:rsidP="00176517">
      <w:pPr>
        <w:autoSpaceDE w:val="0"/>
        <w:autoSpaceDN w:val="0"/>
        <w:adjustRightInd w:val="0"/>
        <w:spacing w:after="0"/>
        <w:ind w:firstLine="709"/>
        <w:jc w:val="both"/>
        <w:rPr>
          <w:rFonts w:ascii="Times New Roman" w:hAnsi="Times New Roman"/>
          <w:sz w:val="28"/>
          <w:szCs w:val="28"/>
        </w:rPr>
      </w:pPr>
    </w:p>
    <w:p w:rsidR="00176517" w:rsidRPr="00AD27B3" w:rsidRDefault="00176517" w:rsidP="00176517">
      <w:pPr>
        <w:autoSpaceDE w:val="0"/>
        <w:autoSpaceDN w:val="0"/>
        <w:adjustRightInd w:val="0"/>
        <w:spacing w:after="0"/>
        <w:ind w:firstLine="709"/>
        <w:jc w:val="both"/>
        <w:rPr>
          <w:rFonts w:ascii="Times New Roman" w:hAnsi="Times New Roman"/>
          <w:b/>
          <w:sz w:val="28"/>
          <w:szCs w:val="28"/>
        </w:rPr>
      </w:pPr>
      <w:r w:rsidRPr="00AD27B3">
        <w:rPr>
          <w:rFonts w:ascii="Times New Roman" w:hAnsi="Times New Roman"/>
          <w:b/>
          <w:sz w:val="28"/>
          <w:szCs w:val="28"/>
        </w:rPr>
        <w:t xml:space="preserve">Анализ расходования средств по подразделу «Благоустройство» в части возмещения расходов специализированной службе по вопросам </w:t>
      </w:r>
      <w:r w:rsidRPr="00AD27B3">
        <w:rPr>
          <w:rFonts w:ascii="Times New Roman" w:hAnsi="Times New Roman"/>
          <w:b/>
          <w:sz w:val="28"/>
          <w:szCs w:val="28"/>
        </w:rPr>
        <w:lastRenderedPageBreak/>
        <w:t>похоронного дела при оказании ритуальных услуг на территории города Покачи.</w:t>
      </w:r>
    </w:p>
    <w:p w:rsidR="00176517" w:rsidRDefault="00176517" w:rsidP="00176517">
      <w:pPr>
        <w:autoSpaceDE w:val="0"/>
        <w:autoSpaceDN w:val="0"/>
        <w:adjustRightInd w:val="0"/>
        <w:spacing w:after="0"/>
        <w:ind w:firstLine="709"/>
        <w:jc w:val="both"/>
        <w:rPr>
          <w:rFonts w:ascii="Times New Roman" w:hAnsi="Times New Roman"/>
          <w:sz w:val="28"/>
          <w:szCs w:val="28"/>
        </w:rPr>
      </w:pPr>
      <w:r w:rsidRPr="003E0F34">
        <w:rPr>
          <w:rFonts w:ascii="Times New Roman" w:hAnsi="Times New Roman"/>
          <w:sz w:val="28"/>
          <w:szCs w:val="28"/>
        </w:rPr>
        <w:t xml:space="preserve">Первоначально общий объем бюджетных ассигнований планировался в сумме </w:t>
      </w:r>
      <w:r>
        <w:rPr>
          <w:rFonts w:ascii="Times New Roman" w:hAnsi="Times New Roman"/>
          <w:sz w:val="28"/>
          <w:szCs w:val="28"/>
        </w:rPr>
        <w:t>647 800,96 рублей</w:t>
      </w:r>
      <w:r w:rsidRPr="003E0F34">
        <w:rPr>
          <w:rFonts w:ascii="Times New Roman" w:hAnsi="Times New Roman"/>
          <w:sz w:val="28"/>
          <w:szCs w:val="28"/>
        </w:rPr>
        <w:t>. С учетом корректировок объем бюджетных ассигнований на конец 2016 года утвержден</w:t>
      </w:r>
      <w:r>
        <w:rPr>
          <w:rFonts w:ascii="Times New Roman" w:hAnsi="Times New Roman"/>
          <w:sz w:val="28"/>
          <w:szCs w:val="28"/>
        </w:rPr>
        <w:t xml:space="preserve"> решением Думы от 28.12.2016 №148 </w:t>
      </w:r>
      <w:r w:rsidRPr="008B71CF">
        <w:rPr>
          <w:rFonts w:ascii="Times New Roman" w:hAnsi="Times New Roman"/>
          <w:sz w:val="28"/>
          <w:szCs w:val="28"/>
        </w:rPr>
        <w:t xml:space="preserve">в сумме </w:t>
      </w:r>
      <w:r>
        <w:rPr>
          <w:rFonts w:ascii="Times New Roman" w:hAnsi="Times New Roman"/>
          <w:sz w:val="28"/>
          <w:szCs w:val="28"/>
        </w:rPr>
        <w:t>573 584,11 рубля</w:t>
      </w:r>
      <w:r w:rsidRPr="008B71CF">
        <w:rPr>
          <w:rFonts w:ascii="Times New Roman" w:hAnsi="Times New Roman"/>
          <w:sz w:val="28"/>
          <w:szCs w:val="28"/>
        </w:rPr>
        <w:t xml:space="preserve">. С учетом вносимых изменений и дополнений по состоянию на 01.01.2017 плановый объем бюджетных ассигнований </w:t>
      </w:r>
      <w:r>
        <w:rPr>
          <w:rFonts w:ascii="Times New Roman" w:hAnsi="Times New Roman"/>
          <w:sz w:val="28"/>
          <w:szCs w:val="28"/>
        </w:rPr>
        <w:t>составил</w:t>
      </w:r>
      <w:r w:rsidRPr="00AD27B3">
        <w:rPr>
          <w:rFonts w:ascii="Times New Roman" w:hAnsi="Times New Roman"/>
          <w:sz w:val="28"/>
          <w:szCs w:val="28"/>
        </w:rPr>
        <w:t>573584,11</w:t>
      </w:r>
      <w:r w:rsidRPr="008B71CF">
        <w:rPr>
          <w:rFonts w:ascii="Times New Roman" w:hAnsi="Times New Roman"/>
          <w:sz w:val="28"/>
          <w:szCs w:val="28"/>
        </w:rPr>
        <w:t xml:space="preserve"> рубл</w:t>
      </w:r>
      <w:r>
        <w:rPr>
          <w:rFonts w:ascii="Times New Roman" w:hAnsi="Times New Roman"/>
          <w:sz w:val="28"/>
          <w:szCs w:val="28"/>
        </w:rPr>
        <w:t>я</w:t>
      </w:r>
      <w:r w:rsidRPr="008B71CF">
        <w:rPr>
          <w:rFonts w:ascii="Times New Roman" w:hAnsi="Times New Roman"/>
          <w:sz w:val="28"/>
          <w:szCs w:val="28"/>
        </w:rPr>
        <w:t>.</w:t>
      </w:r>
      <w:r>
        <w:rPr>
          <w:rFonts w:ascii="Times New Roman" w:hAnsi="Times New Roman"/>
          <w:sz w:val="28"/>
          <w:szCs w:val="28"/>
        </w:rPr>
        <w:t xml:space="preserve"> Исполнение составило </w:t>
      </w:r>
      <w:r w:rsidRPr="00AD27B3">
        <w:rPr>
          <w:rFonts w:ascii="Times New Roman" w:hAnsi="Times New Roman"/>
          <w:sz w:val="28"/>
          <w:szCs w:val="28"/>
        </w:rPr>
        <w:t>573584,11</w:t>
      </w:r>
      <w:r>
        <w:rPr>
          <w:rFonts w:ascii="Times New Roman" w:hAnsi="Times New Roman"/>
          <w:sz w:val="28"/>
          <w:szCs w:val="28"/>
        </w:rPr>
        <w:t xml:space="preserve"> рубля, или 100%.</w:t>
      </w:r>
    </w:p>
    <w:p w:rsidR="00176517" w:rsidRDefault="00176517" w:rsidP="00176517">
      <w:pPr>
        <w:autoSpaceDE w:val="0"/>
        <w:autoSpaceDN w:val="0"/>
        <w:adjustRightInd w:val="0"/>
        <w:spacing w:after="0"/>
        <w:ind w:firstLine="709"/>
        <w:jc w:val="both"/>
        <w:rPr>
          <w:rFonts w:ascii="Times New Roman" w:hAnsi="Times New Roman"/>
          <w:sz w:val="28"/>
          <w:szCs w:val="28"/>
        </w:rPr>
      </w:pPr>
    </w:p>
    <w:p w:rsidR="00176517" w:rsidRPr="001471FC" w:rsidRDefault="00176517" w:rsidP="00176517">
      <w:pPr>
        <w:autoSpaceDE w:val="0"/>
        <w:autoSpaceDN w:val="0"/>
        <w:adjustRightInd w:val="0"/>
        <w:spacing w:after="0"/>
        <w:ind w:firstLine="709"/>
        <w:jc w:val="both"/>
        <w:rPr>
          <w:rFonts w:ascii="Times New Roman" w:hAnsi="Times New Roman"/>
          <w:sz w:val="28"/>
          <w:szCs w:val="28"/>
        </w:rPr>
      </w:pPr>
      <w:r w:rsidRPr="001471FC">
        <w:rPr>
          <w:rFonts w:ascii="Times New Roman" w:hAnsi="Times New Roman"/>
          <w:b/>
          <w:sz w:val="28"/>
          <w:szCs w:val="28"/>
        </w:rPr>
        <w:t>Анализ расходования средств по подразделу «Жилищное хозяйство» в части расходов на долевое финансовое обеспечение проведения капитального ремонта общего имущества в многоквартирных домах.</w:t>
      </w:r>
    </w:p>
    <w:p w:rsidR="00176517" w:rsidRPr="00E21513" w:rsidRDefault="00176517" w:rsidP="00176517">
      <w:pPr>
        <w:autoSpaceDE w:val="0"/>
        <w:autoSpaceDN w:val="0"/>
        <w:adjustRightInd w:val="0"/>
        <w:spacing w:after="0"/>
        <w:ind w:firstLine="709"/>
        <w:jc w:val="both"/>
        <w:rPr>
          <w:rFonts w:ascii="Times New Roman" w:hAnsi="Times New Roman"/>
          <w:sz w:val="28"/>
          <w:szCs w:val="28"/>
        </w:rPr>
      </w:pPr>
      <w:r w:rsidRPr="001471FC">
        <w:rPr>
          <w:rFonts w:ascii="Times New Roman" w:hAnsi="Times New Roman"/>
          <w:sz w:val="28"/>
          <w:szCs w:val="28"/>
        </w:rPr>
        <w:t>Первоначально общий объем бюджетных ассигнований планировался в сумме 166 635,01 рублей. С учетом корректировок объем бюджетных ассигнований на конец 2016 года утвержден решением</w:t>
      </w:r>
      <w:r>
        <w:rPr>
          <w:rFonts w:ascii="Times New Roman" w:hAnsi="Times New Roman"/>
          <w:sz w:val="28"/>
          <w:szCs w:val="28"/>
        </w:rPr>
        <w:t xml:space="preserve"> Думы от 28.12.2016 №148 </w:t>
      </w:r>
      <w:r w:rsidRPr="008B71CF">
        <w:rPr>
          <w:rFonts w:ascii="Times New Roman" w:hAnsi="Times New Roman"/>
          <w:sz w:val="28"/>
          <w:szCs w:val="28"/>
        </w:rPr>
        <w:t xml:space="preserve">в сумме </w:t>
      </w:r>
      <w:r>
        <w:rPr>
          <w:rFonts w:ascii="Times New Roman" w:hAnsi="Times New Roman"/>
          <w:sz w:val="28"/>
          <w:szCs w:val="28"/>
        </w:rPr>
        <w:t>166 635,01 рублей</w:t>
      </w:r>
      <w:r w:rsidRPr="008B71CF">
        <w:rPr>
          <w:rFonts w:ascii="Times New Roman" w:hAnsi="Times New Roman"/>
          <w:sz w:val="28"/>
          <w:szCs w:val="28"/>
        </w:rPr>
        <w:t xml:space="preserve">. С учетом вносимых изменений и дополнений по состоянию на 01.01.2017 плановый объем бюджетных ассигнований </w:t>
      </w:r>
      <w:r>
        <w:rPr>
          <w:rFonts w:ascii="Times New Roman" w:hAnsi="Times New Roman"/>
          <w:sz w:val="28"/>
          <w:szCs w:val="28"/>
        </w:rPr>
        <w:t xml:space="preserve">составил166 635,01 </w:t>
      </w:r>
      <w:r w:rsidRPr="008B71CF">
        <w:rPr>
          <w:rFonts w:ascii="Times New Roman" w:hAnsi="Times New Roman"/>
          <w:sz w:val="28"/>
          <w:szCs w:val="28"/>
        </w:rPr>
        <w:t>рубл</w:t>
      </w:r>
      <w:r>
        <w:rPr>
          <w:rFonts w:ascii="Times New Roman" w:hAnsi="Times New Roman"/>
          <w:sz w:val="28"/>
          <w:szCs w:val="28"/>
        </w:rPr>
        <w:t>я</w:t>
      </w:r>
      <w:r w:rsidRPr="008B71CF">
        <w:rPr>
          <w:rFonts w:ascii="Times New Roman" w:hAnsi="Times New Roman"/>
          <w:sz w:val="28"/>
          <w:szCs w:val="28"/>
        </w:rPr>
        <w:t>.</w:t>
      </w:r>
      <w:r>
        <w:rPr>
          <w:rFonts w:ascii="Times New Roman" w:hAnsi="Times New Roman"/>
          <w:sz w:val="28"/>
          <w:szCs w:val="28"/>
        </w:rPr>
        <w:t xml:space="preserve"> Исполнение составило 166 635,01 рубля, или 100%.</w:t>
      </w:r>
    </w:p>
    <w:p w:rsidR="00176517" w:rsidRPr="00E21513" w:rsidRDefault="00176517" w:rsidP="00176517">
      <w:pPr>
        <w:autoSpaceDE w:val="0"/>
        <w:autoSpaceDN w:val="0"/>
        <w:adjustRightInd w:val="0"/>
        <w:spacing w:after="0"/>
        <w:ind w:firstLine="709"/>
        <w:jc w:val="both"/>
        <w:rPr>
          <w:rFonts w:ascii="Times New Roman" w:hAnsi="Times New Roman"/>
          <w:sz w:val="28"/>
          <w:szCs w:val="28"/>
        </w:rPr>
      </w:pPr>
    </w:p>
    <w:p w:rsidR="00176517" w:rsidRPr="00176517" w:rsidRDefault="00176517" w:rsidP="00176517">
      <w:pPr>
        <w:autoSpaceDE w:val="0"/>
        <w:autoSpaceDN w:val="0"/>
        <w:adjustRightInd w:val="0"/>
        <w:spacing w:after="0"/>
        <w:ind w:firstLine="709"/>
        <w:jc w:val="both"/>
        <w:rPr>
          <w:rFonts w:ascii="Times New Roman" w:hAnsi="Times New Roman"/>
          <w:b/>
          <w:sz w:val="28"/>
          <w:szCs w:val="28"/>
        </w:rPr>
      </w:pPr>
      <w:r w:rsidRPr="00176517">
        <w:rPr>
          <w:rFonts w:ascii="Times New Roman" w:hAnsi="Times New Roman"/>
          <w:b/>
          <w:sz w:val="28"/>
          <w:szCs w:val="28"/>
          <w:lang w:val="en-US"/>
        </w:rPr>
        <w:t>XII</w:t>
      </w:r>
      <w:r w:rsidRPr="00176517">
        <w:rPr>
          <w:rFonts w:ascii="Times New Roman" w:hAnsi="Times New Roman"/>
          <w:b/>
          <w:sz w:val="28"/>
          <w:szCs w:val="28"/>
        </w:rPr>
        <w:t>. Сведения об остатках денежных средств на счетах получателя бюджетных средств.</w:t>
      </w:r>
    </w:p>
    <w:p w:rsidR="00176517" w:rsidRPr="00157EF0" w:rsidRDefault="00176517" w:rsidP="00176517">
      <w:pPr>
        <w:shd w:val="clear" w:color="auto" w:fill="FFFFFF"/>
        <w:spacing w:after="0"/>
        <w:ind w:firstLine="709"/>
        <w:jc w:val="both"/>
        <w:rPr>
          <w:rFonts w:ascii="Times New Roman" w:hAnsi="Times New Roman"/>
          <w:spacing w:val="-1"/>
          <w:sz w:val="28"/>
          <w:szCs w:val="28"/>
        </w:rPr>
      </w:pPr>
      <w:r w:rsidRPr="00157EF0">
        <w:rPr>
          <w:rFonts w:ascii="Times New Roman" w:hAnsi="Times New Roman"/>
          <w:spacing w:val="-1"/>
          <w:sz w:val="28"/>
          <w:szCs w:val="28"/>
        </w:rPr>
        <w:t>По состоянию на 01.01.2017 года на счете местного бюджета, открытого в Управлении Федерального Казначейства по ХМАО-Югре числятся следующие остатки:</w:t>
      </w:r>
    </w:p>
    <w:p w:rsidR="00176517" w:rsidRPr="00157EF0" w:rsidRDefault="00176517" w:rsidP="00176517">
      <w:pPr>
        <w:shd w:val="clear" w:color="auto" w:fill="FFFFFF"/>
        <w:spacing w:after="0"/>
        <w:ind w:firstLine="709"/>
        <w:jc w:val="both"/>
        <w:rPr>
          <w:rFonts w:ascii="Times New Roman" w:hAnsi="Times New Roman"/>
          <w:spacing w:val="-1"/>
          <w:sz w:val="28"/>
          <w:szCs w:val="28"/>
        </w:rPr>
      </w:pPr>
      <w:r>
        <w:rPr>
          <w:rFonts w:ascii="Times New Roman" w:hAnsi="Times New Roman"/>
          <w:spacing w:val="-1"/>
          <w:sz w:val="28"/>
          <w:szCs w:val="28"/>
        </w:rPr>
        <w:t xml:space="preserve">1. </w:t>
      </w:r>
      <w:r w:rsidRPr="00157EF0">
        <w:rPr>
          <w:rFonts w:ascii="Times New Roman" w:hAnsi="Times New Roman"/>
          <w:spacing w:val="-1"/>
          <w:sz w:val="28"/>
          <w:szCs w:val="28"/>
        </w:rPr>
        <w:t xml:space="preserve">№ 40204810600000000043 </w:t>
      </w:r>
      <w:r>
        <w:rPr>
          <w:rFonts w:ascii="Times New Roman" w:hAnsi="Times New Roman"/>
          <w:spacing w:val="-1"/>
          <w:sz w:val="28"/>
          <w:szCs w:val="28"/>
        </w:rPr>
        <w:t>-</w:t>
      </w:r>
      <w:r w:rsidRPr="00157EF0">
        <w:rPr>
          <w:rFonts w:ascii="Times New Roman" w:hAnsi="Times New Roman"/>
          <w:spacing w:val="-1"/>
          <w:sz w:val="28"/>
          <w:szCs w:val="28"/>
        </w:rPr>
        <w:t xml:space="preserve"> 23 285 693,59 руб. в том числе:</w:t>
      </w:r>
    </w:p>
    <w:p w:rsidR="00176517" w:rsidRPr="00157EF0" w:rsidRDefault="00176517" w:rsidP="00176517">
      <w:pPr>
        <w:shd w:val="clear" w:color="auto" w:fill="FFFFFF"/>
        <w:spacing w:after="0"/>
        <w:ind w:firstLine="709"/>
        <w:jc w:val="both"/>
        <w:rPr>
          <w:rFonts w:ascii="Times New Roman" w:hAnsi="Times New Roman"/>
          <w:spacing w:val="-1"/>
          <w:sz w:val="28"/>
          <w:szCs w:val="28"/>
        </w:rPr>
      </w:pPr>
      <w:r w:rsidRPr="00157EF0">
        <w:rPr>
          <w:rFonts w:ascii="Times New Roman" w:hAnsi="Times New Roman"/>
          <w:spacing w:val="-1"/>
          <w:sz w:val="28"/>
          <w:szCs w:val="28"/>
        </w:rPr>
        <w:t>- федеральный бюджет 102 099,92 руб.;</w:t>
      </w:r>
    </w:p>
    <w:p w:rsidR="00176517" w:rsidRPr="00157EF0" w:rsidRDefault="00176517" w:rsidP="00176517">
      <w:pPr>
        <w:shd w:val="clear" w:color="auto" w:fill="FFFFFF"/>
        <w:spacing w:after="0"/>
        <w:ind w:firstLine="709"/>
        <w:jc w:val="both"/>
        <w:rPr>
          <w:rFonts w:ascii="Times New Roman" w:hAnsi="Times New Roman"/>
          <w:spacing w:val="-1"/>
          <w:sz w:val="28"/>
          <w:szCs w:val="28"/>
        </w:rPr>
      </w:pPr>
      <w:r w:rsidRPr="00157EF0">
        <w:rPr>
          <w:rFonts w:ascii="Times New Roman" w:hAnsi="Times New Roman"/>
          <w:spacing w:val="-1"/>
          <w:sz w:val="28"/>
          <w:szCs w:val="28"/>
        </w:rPr>
        <w:t>- окружной бюджет 2 790 577,58 руб.;</w:t>
      </w:r>
    </w:p>
    <w:p w:rsidR="00176517" w:rsidRPr="00157EF0" w:rsidRDefault="00176517" w:rsidP="00176517">
      <w:pPr>
        <w:shd w:val="clear" w:color="auto" w:fill="FFFFFF"/>
        <w:spacing w:after="0"/>
        <w:ind w:firstLine="709"/>
        <w:jc w:val="both"/>
        <w:rPr>
          <w:rFonts w:ascii="Times New Roman" w:hAnsi="Times New Roman"/>
          <w:spacing w:val="-1"/>
          <w:sz w:val="28"/>
          <w:szCs w:val="28"/>
        </w:rPr>
      </w:pPr>
      <w:r w:rsidRPr="00157EF0">
        <w:rPr>
          <w:rFonts w:ascii="Times New Roman" w:hAnsi="Times New Roman"/>
          <w:spacing w:val="-1"/>
          <w:sz w:val="28"/>
          <w:szCs w:val="28"/>
        </w:rPr>
        <w:t>-безвозмездные перечисления (целевые) 18 773 736,68 руб.;</w:t>
      </w:r>
    </w:p>
    <w:p w:rsidR="00176517" w:rsidRPr="008025A0" w:rsidRDefault="00176517" w:rsidP="00176517">
      <w:pPr>
        <w:shd w:val="clear" w:color="auto" w:fill="FFFFFF"/>
        <w:spacing w:after="0"/>
        <w:ind w:firstLine="709"/>
        <w:jc w:val="both"/>
        <w:rPr>
          <w:rFonts w:ascii="Times New Roman" w:hAnsi="Times New Roman"/>
          <w:spacing w:val="-1"/>
          <w:sz w:val="28"/>
          <w:szCs w:val="28"/>
        </w:rPr>
      </w:pPr>
      <w:r w:rsidRPr="00157EF0">
        <w:rPr>
          <w:rFonts w:ascii="Times New Roman" w:hAnsi="Times New Roman"/>
          <w:spacing w:val="-1"/>
          <w:sz w:val="28"/>
          <w:szCs w:val="28"/>
        </w:rPr>
        <w:t xml:space="preserve">- местный бюджет 1 619 279,41 руб. в том числе </w:t>
      </w:r>
      <w:r w:rsidRPr="00157EF0">
        <w:rPr>
          <w:rFonts w:ascii="Times New Roman" w:hAnsi="Times New Roman"/>
          <w:i/>
          <w:spacing w:val="-1"/>
          <w:sz w:val="28"/>
          <w:szCs w:val="28"/>
          <w:u w:val="single"/>
        </w:rPr>
        <w:t>невыясненные поступления 140 593,50 руб</w:t>
      </w:r>
      <w:r w:rsidRPr="00157EF0">
        <w:rPr>
          <w:rFonts w:ascii="Times New Roman" w:hAnsi="Times New Roman"/>
          <w:spacing w:val="-1"/>
          <w:sz w:val="28"/>
          <w:szCs w:val="28"/>
        </w:rPr>
        <w:t xml:space="preserve">. уточнены </w:t>
      </w:r>
      <w:r w:rsidRPr="008025A0">
        <w:rPr>
          <w:rFonts w:ascii="Times New Roman" w:hAnsi="Times New Roman"/>
          <w:spacing w:val="-1"/>
          <w:sz w:val="28"/>
          <w:szCs w:val="28"/>
        </w:rPr>
        <w:t>в 11 январе 2017 года.</w:t>
      </w:r>
    </w:p>
    <w:p w:rsidR="00176517" w:rsidRPr="00E21513" w:rsidRDefault="00176517" w:rsidP="00176517">
      <w:pPr>
        <w:shd w:val="clear" w:color="auto" w:fill="FFFFFF"/>
        <w:spacing w:after="0"/>
        <w:ind w:firstLine="709"/>
        <w:jc w:val="both"/>
        <w:rPr>
          <w:rFonts w:ascii="Times New Roman" w:hAnsi="Times New Roman"/>
          <w:spacing w:val="-1"/>
          <w:sz w:val="28"/>
          <w:szCs w:val="28"/>
        </w:rPr>
      </w:pPr>
      <w:r w:rsidRPr="008025A0">
        <w:rPr>
          <w:rFonts w:ascii="Times New Roman" w:hAnsi="Times New Roman"/>
          <w:spacing w:val="-1"/>
          <w:sz w:val="28"/>
          <w:szCs w:val="28"/>
        </w:rPr>
        <w:t>2. № 40302810400003000029  -  903 996,74 руб.</w:t>
      </w:r>
    </w:p>
    <w:p w:rsidR="00176517" w:rsidRPr="00E21513" w:rsidRDefault="00176517" w:rsidP="00176517">
      <w:pPr>
        <w:shd w:val="clear" w:color="auto" w:fill="FFFFFF"/>
        <w:spacing w:after="0"/>
        <w:ind w:firstLine="709"/>
        <w:jc w:val="both"/>
        <w:rPr>
          <w:b/>
          <w:sz w:val="28"/>
          <w:szCs w:val="28"/>
        </w:rPr>
      </w:pPr>
    </w:p>
    <w:p w:rsidR="00C45C2F" w:rsidRPr="00975F29" w:rsidRDefault="00176517" w:rsidP="00176517">
      <w:pPr>
        <w:pStyle w:val="ab"/>
        <w:spacing w:before="0" w:beforeAutospacing="0"/>
        <w:ind w:left="1440"/>
        <w:jc w:val="center"/>
        <w:rPr>
          <w:b/>
          <w:sz w:val="28"/>
          <w:szCs w:val="28"/>
        </w:rPr>
      </w:pPr>
      <w:r>
        <w:rPr>
          <w:b/>
          <w:sz w:val="28"/>
          <w:szCs w:val="28"/>
          <w:lang w:val="en-US"/>
        </w:rPr>
        <w:t>XIII</w:t>
      </w:r>
      <w:r w:rsidRPr="00E21513">
        <w:rPr>
          <w:b/>
          <w:sz w:val="28"/>
          <w:szCs w:val="28"/>
        </w:rPr>
        <w:t xml:space="preserve">. </w:t>
      </w:r>
      <w:r w:rsidR="00C45C2F" w:rsidRPr="00975F29">
        <w:rPr>
          <w:b/>
          <w:sz w:val="28"/>
          <w:szCs w:val="28"/>
        </w:rPr>
        <w:t>Проверка предоставленной отчетности.</w:t>
      </w:r>
    </w:p>
    <w:p w:rsidR="00046F51" w:rsidRPr="00975F29" w:rsidRDefault="00046F51" w:rsidP="00046F51">
      <w:pPr>
        <w:pStyle w:val="a4"/>
        <w:autoSpaceDE w:val="0"/>
        <w:autoSpaceDN w:val="0"/>
        <w:adjustRightInd w:val="0"/>
        <w:spacing w:after="0" w:line="240" w:lineRule="auto"/>
        <w:ind w:left="0" w:firstLine="709"/>
        <w:jc w:val="both"/>
        <w:rPr>
          <w:rFonts w:ascii="Times New Roman" w:eastAsia="Arial" w:hAnsi="Times New Roman"/>
          <w:sz w:val="28"/>
          <w:szCs w:val="28"/>
        </w:rPr>
      </w:pPr>
      <w:r w:rsidRPr="00975F29">
        <w:rPr>
          <w:rFonts w:ascii="Times New Roman" w:eastAsia="Arial" w:hAnsi="Times New Roman"/>
          <w:sz w:val="28"/>
          <w:szCs w:val="28"/>
        </w:rPr>
        <w:t>Проверка форм годового отчета об исполнении бюджета показала следующее:</w:t>
      </w:r>
    </w:p>
    <w:p w:rsidR="00046F51" w:rsidRDefault="007A39D7" w:rsidP="00046F51">
      <w:pPr>
        <w:autoSpaceDE w:val="0"/>
        <w:autoSpaceDN w:val="0"/>
        <w:adjustRightInd w:val="0"/>
        <w:spacing w:after="0" w:line="240" w:lineRule="auto"/>
        <w:ind w:firstLine="709"/>
        <w:jc w:val="both"/>
        <w:rPr>
          <w:rFonts w:ascii="Times New Roman" w:hAnsi="Times New Roman"/>
          <w:sz w:val="28"/>
          <w:szCs w:val="28"/>
        </w:rPr>
      </w:pPr>
      <w:r w:rsidRPr="00975F29">
        <w:rPr>
          <w:rFonts w:ascii="Times New Roman" w:eastAsia="Arial" w:hAnsi="Times New Roman"/>
          <w:sz w:val="28"/>
          <w:szCs w:val="28"/>
        </w:rPr>
        <w:lastRenderedPageBreak/>
        <w:t>г</w:t>
      </w:r>
      <w:r w:rsidR="00046F51" w:rsidRPr="00975F29">
        <w:rPr>
          <w:rFonts w:ascii="Times New Roman" w:eastAsia="Arial" w:hAnsi="Times New Roman"/>
          <w:sz w:val="28"/>
          <w:szCs w:val="28"/>
        </w:rPr>
        <w:t xml:space="preserve">одовые отчеты исполнения бюджета финансового органа, </w:t>
      </w:r>
      <w:r w:rsidR="00046F51" w:rsidRPr="00975F29">
        <w:rPr>
          <w:rFonts w:ascii="Times New Roman" w:hAnsi="Times New Roman"/>
          <w:sz w:val="28"/>
          <w:szCs w:val="28"/>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составлены в соответствии с требованиями инструкции по составлению и предоставлению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№191н (далее </w:t>
      </w:r>
      <w:r w:rsidR="001379AD" w:rsidRPr="00975F29">
        <w:rPr>
          <w:rFonts w:ascii="Times New Roman" w:hAnsi="Times New Roman"/>
          <w:sz w:val="28"/>
          <w:szCs w:val="28"/>
        </w:rPr>
        <w:t>И</w:t>
      </w:r>
      <w:r w:rsidR="00046F51" w:rsidRPr="00975F29">
        <w:rPr>
          <w:rFonts w:ascii="Times New Roman" w:hAnsi="Times New Roman"/>
          <w:sz w:val="28"/>
          <w:szCs w:val="28"/>
        </w:rPr>
        <w:t>нструкция191н).</w:t>
      </w:r>
    </w:p>
    <w:p w:rsidR="00046F51" w:rsidRPr="00975F29" w:rsidRDefault="00046F51" w:rsidP="00046F51">
      <w:pPr>
        <w:autoSpaceDE w:val="0"/>
        <w:autoSpaceDN w:val="0"/>
        <w:adjustRightInd w:val="0"/>
        <w:spacing w:after="0" w:line="240" w:lineRule="auto"/>
        <w:ind w:firstLine="709"/>
        <w:jc w:val="both"/>
        <w:rPr>
          <w:rFonts w:ascii="Times New Roman" w:hAnsi="Times New Roman"/>
          <w:b/>
          <w:sz w:val="28"/>
          <w:szCs w:val="28"/>
        </w:rPr>
      </w:pPr>
    </w:p>
    <w:p w:rsidR="00046F51" w:rsidRPr="009726EE" w:rsidRDefault="00046F51" w:rsidP="00046F51">
      <w:pPr>
        <w:pStyle w:val="a4"/>
        <w:numPr>
          <w:ilvl w:val="0"/>
          <w:numId w:val="12"/>
        </w:numPr>
        <w:autoSpaceDE w:val="0"/>
        <w:autoSpaceDN w:val="0"/>
        <w:adjustRightInd w:val="0"/>
        <w:spacing w:after="0" w:line="240" w:lineRule="auto"/>
        <w:ind w:left="0" w:firstLine="709"/>
        <w:jc w:val="both"/>
        <w:rPr>
          <w:rFonts w:ascii="Times New Roman" w:eastAsia="Arial" w:hAnsi="Times New Roman"/>
          <w:sz w:val="28"/>
          <w:szCs w:val="28"/>
        </w:rPr>
      </w:pPr>
      <w:r w:rsidRPr="00975F29">
        <w:rPr>
          <w:rFonts w:ascii="Times New Roman" w:hAnsi="Times New Roman"/>
          <w:sz w:val="28"/>
          <w:szCs w:val="28"/>
        </w:rPr>
        <w:t xml:space="preserve">К годовому отчету </w:t>
      </w:r>
      <w:r w:rsidRPr="00975F29">
        <w:rPr>
          <w:rFonts w:ascii="Times New Roman" w:eastAsia="Arial" w:hAnsi="Times New Roman"/>
          <w:sz w:val="28"/>
          <w:szCs w:val="28"/>
        </w:rPr>
        <w:t>об исполнении бюджета города Покачи за 201</w:t>
      </w:r>
      <w:r w:rsidR="00975F29" w:rsidRPr="00975F29">
        <w:rPr>
          <w:rFonts w:ascii="Times New Roman" w:eastAsia="Arial" w:hAnsi="Times New Roman"/>
          <w:sz w:val="28"/>
          <w:szCs w:val="28"/>
        </w:rPr>
        <w:t>6</w:t>
      </w:r>
      <w:r w:rsidRPr="009726EE">
        <w:rPr>
          <w:rFonts w:ascii="Times New Roman" w:eastAsia="Arial" w:hAnsi="Times New Roman"/>
          <w:sz w:val="28"/>
          <w:szCs w:val="28"/>
        </w:rPr>
        <w:t>год финансового органа приложены следующие формы отчетов:</w:t>
      </w:r>
    </w:p>
    <w:p w:rsidR="007A39D7" w:rsidRPr="009726EE" w:rsidRDefault="007A39D7" w:rsidP="007A39D7">
      <w:pPr>
        <w:pStyle w:val="a4"/>
        <w:autoSpaceDE w:val="0"/>
        <w:autoSpaceDN w:val="0"/>
        <w:adjustRightInd w:val="0"/>
        <w:spacing w:after="0" w:line="240" w:lineRule="auto"/>
        <w:ind w:left="709"/>
        <w:jc w:val="both"/>
        <w:rPr>
          <w:rFonts w:ascii="Times New Roman" w:eastAsia="Arial" w:hAnsi="Times New Roman"/>
          <w:sz w:val="28"/>
          <w:szCs w:val="28"/>
        </w:rPr>
      </w:pPr>
      <w:r w:rsidRPr="009726EE">
        <w:rPr>
          <w:rFonts w:ascii="Times New Roman" w:hAnsi="Times New Roman"/>
          <w:sz w:val="28"/>
          <w:szCs w:val="28"/>
        </w:rPr>
        <w:t>- отчет об исполнении бюджета (форма 0503117);</w:t>
      </w:r>
    </w:p>
    <w:p w:rsidR="00046F51" w:rsidRPr="00975F29" w:rsidRDefault="00046F51" w:rsidP="00046F51">
      <w:pPr>
        <w:autoSpaceDE w:val="0"/>
        <w:autoSpaceDN w:val="0"/>
        <w:adjustRightInd w:val="0"/>
        <w:spacing w:after="0" w:line="240" w:lineRule="auto"/>
        <w:ind w:firstLine="709"/>
        <w:jc w:val="both"/>
        <w:outlineLvl w:val="1"/>
        <w:rPr>
          <w:rFonts w:ascii="Times New Roman" w:hAnsi="Times New Roman"/>
          <w:sz w:val="28"/>
          <w:szCs w:val="28"/>
        </w:rPr>
      </w:pPr>
      <w:r w:rsidRPr="009726EE">
        <w:rPr>
          <w:rFonts w:ascii="Times New Roman" w:hAnsi="Times New Roman"/>
          <w:sz w:val="28"/>
          <w:szCs w:val="28"/>
        </w:rPr>
        <w:t xml:space="preserve">- баланс исполнения бюджета </w:t>
      </w:r>
      <w:hyperlink r:id="rId9" w:history="1">
        <w:r w:rsidRPr="009726EE">
          <w:rPr>
            <w:rFonts w:ascii="Times New Roman" w:hAnsi="Times New Roman"/>
            <w:sz w:val="28"/>
            <w:szCs w:val="28"/>
          </w:rPr>
          <w:t>(форма 0503120)</w:t>
        </w:r>
      </w:hyperlink>
      <w:r w:rsidRPr="00975F29">
        <w:rPr>
          <w:rFonts w:ascii="Times New Roman" w:hAnsi="Times New Roman"/>
          <w:sz w:val="28"/>
          <w:szCs w:val="28"/>
        </w:rPr>
        <w:t>;</w:t>
      </w:r>
    </w:p>
    <w:p w:rsidR="00046F51" w:rsidRPr="00975F29" w:rsidRDefault="00046F51" w:rsidP="00046F51">
      <w:pPr>
        <w:autoSpaceDE w:val="0"/>
        <w:autoSpaceDN w:val="0"/>
        <w:adjustRightInd w:val="0"/>
        <w:spacing w:after="0" w:line="240" w:lineRule="auto"/>
        <w:ind w:firstLine="709"/>
        <w:jc w:val="both"/>
        <w:outlineLvl w:val="1"/>
        <w:rPr>
          <w:rFonts w:ascii="Times New Roman" w:hAnsi="Times New Roman"/>
          <w:sz w:val="28"/>
          <w:szCs w:val="28"/>
        </w:rPr>
      </w:pPr>
      <w:r w:rsidRPr="00975F29">
        <w:rPr>
          <w:rFonts w:ascii="Times New Roman" w:hAnsi="Times New Roman"/>
          <w:sz w:val="28"/>
          <w:szCs w:val="28"/>
        </w:rPr>
        <w:t xml:space="preserve">- отчет о финансовых результатах деятельности </w:t>
      </w:r>
      <w:hyperlink r:id="rId10" w:history="1">
        <w:r w:rsidRPr="00975F29">
          <w:rPr>
            <w:rFonts w:ascii="Times New Roman" w:hAnsi="Times New Roman"/>
            <w:sz w:val="28"/>
            <w:szCs w:val="28"/>
          </w:rPr>
          <w:t>(форма 0503121)</w:t>
        </w:r>
      </w:hyperlink>
      <w:r w:rsidRPr="00975F29">
        <w:rPr>
          <w:rFonts w:ascii="Times New Roman" w:hAnsi="Times New Roman"/>
          <w:sz w:val="28"/>
          <w:szCs w:val="28"/>
        </w:rPr>
        <w:t>;</w:t>
      </w:r>
    </w:p>
    <w:p w:rsidR="00046F51" w:rsidRPr="00975F29" w:rsidRDefault="00046F51" w:rsidP="00046F51">
      <w:pPr>
        <w:autoSpaceDE w:val="0"/>
        <w:autoSpaceDN w:val="0"/>
        <w:adjustRightInd w:val="0"/>
        <w:spacing w:after="0" w:line="240" w:lineRule="auto"/>
        <w:ind w:firstLine="709"/>
        <w:jc w:val="both"/>
        <w:outlineLvl w:val="1"/>
        <w:rPr>
          <w:rFonts w:ascii="Times New Roman" w:hAnsi="Times New Roman"/>
          <w:sz w:val="28"/>
          <w:szCs w:val="28"/>
        </w:rPr>
      </w:pPr>
      <w:r w:rsidRPr="00975F29">
        <w:rPr>
          <w:rFonts w:ascii="Times New Roman" w:hAnsi="Times New Roman"/>
          <w:sz w:val="28"/>
          <w:szCs w:val="28"/>
        </w:rPr>
        <w:t>- отчет о движении денежных средств (форма 0503123);</w:t>
      </w:r>
    </w:p>
    <w:p w:rsidR="00DF1986" w:rsidRDefault="00046F51" w:rsidP="00046F51">
      <w:pPr>
        <w:autoSpaceDE w:val="0"/>
        <w:autoSpaceDN w:val="0"/>
        <w:adjustRightInd w:val="0"/>
        <w:spacing w:after="0" w:line="240" w:lineRule="auto"/>
        <w:ind w:firstLine="709"/>
        <w:jc w:val="both"/>
        <w:outlineLvl w:val="1"/>
        <w:rPr>
          <w:rFonts w:ascii="Times New Roman" w:hAnsi="Times New Roman"/>
          <w:sz w:val="28"/>
          <w:szCs w:val="28"/>
        </w:rPr>
      </w:pPr>
      <w:r w:rsidRPr="00975F29">
        <w:rPr>
          <w:rFonts w:ascii="Times New Roman" w:hAnsi="Times New Roman"/>
          <w:sz w:val="28"/>
          <w:szCs w:val="28"/>
        </w:rPr>
        <w:t xml:space="preserve">- пояснительная записка </w:t>
      </w:r>
      <w:hyperlink r:id="rId11" w:history="1">
        <w:r w:rsidRPr="00975F29">
          <w:rPr>
            <w:rFonts w:ascii="Times New Roman" w:hAnsi="Times New Roman"/>
            <w:sz w:val="28"/>
            <w:szCs w:val="28"/>
          </w:rPr>
          <w:t>(форма 0503160)</w:t>
        </w:r>
      </w:hyperlink>
      <w:r w:rsidR="00975F29" w:rsidRPr="00975F29">
        <w:rPr>
          <w:rFonts w:ascii="Times New Roman" w:hAnsi="Times New Roman"/>
          <w:sz w:val="28"/>
          <w:szCs w:val="28"/>
        </w:rPr>
        <w:t>, к</w:t>
      </w:r>
      <w:r w:rsidR="00975F29">
        <w:rPr>
          <w:rFonts w:ascii="Times New Roman" w:hAnsi="Times New Roman"/>
          <w:sz w:val="28"/>
          <w:szCs w:val="28"/>
        </w:rPr>
        <w:t xml:space="preserve"> пояснительной записке</w:t>
      </w:r>
      <w:r w:rsidR="00DF1986">
        <w:rPr>
          <w:rFonts w:ascii="Times New Roman" w:hAnsi="Times New Roman"/>
          <w:sz w:val="28"/>
          <w:szCs w:val="28"/>
        </w:rPr>
        <w:t>:</w:t>
      </w:r>
    </w:p>
    <w:p w:rsidR="00DF1986" w:rsidRDefault="00DF1986" w:rsidP="00DF1986">
      <w:pPr>
        <w:pStyle w:val="a4"/>
        <w:numPr>
          <w:ilvl w:val="0"/>
          <w:numId w:val="34"/>
        </w:numPr>
        <w:autoSpaceDE w:val="0"/>
        <w:autoSpaceDN w:val="0"/>
        <w:adjustRightInd w:val="0"/>
        <w:spacing w:after="0" w:line="240" w:lineRule="auto"/>
        <w:jc w:val="both"/>
        <w:outlineLvl w:val="1"/>
        <w:rPr>
          <w:rFonts w:ascii="Times New Roman" w:hAnsi="Times New Roman"/>
          <w:sz w:val="28"/>
          <w:szCs w:val="28"/>
        </w:rPr>
      </w:pPr>
      <w:r w:rsidRPr="00DF1986">
        <w:rPr>
          <w:rFonts w:ascii="Times New Roman" w:hAnsi="Times New Roman"/>
          <w:sz w:val="28"/>
          <w:szCs w:val="28"/>
        </w:rPr>
        <w:t xml:space="preserve">таблица </w:t>
      </w:r>
      <w:r>
        <w:rPr>
          <w:rFonts w:ascii="Times New Roman" w:hAnsi="Times New Roman"/>
          <w:sz w:val="28"/>
          <w:szCs w:val="28"/>
        </w:rPr>
        <w:t>№</w:t>
      </w:r>
      <w:r w:rsidRPr="00DF1986">
        <w:rPr>
          <w:rFonts w:ascii="Times New Roman" w:hAnsi="Times New Roman"/>
          <w:sz w:val="28"/>
          <w:szCs w:val="28"/>
        </w:rPr>
        <w:t>1 «Сведения об основных направлениях деятельности»</w:t>
      </w:r>
      <w:r>
        <w:rPr>
          <w:rFonts w:ascii="Times New Roman" w:hAnsi="Times New Roman"/>
          <w:sz w:val="28"/>
          <w:szCs w:val="28"/>
        </w:rPr>
        <w:t>;</w:t>
      </w:r>
    </w:p>
    <w:p w:rsidR="00DF1986" w:rsidRDefault="00DF1986" w:rsidP="00DF1986">
      <w:pPr>
        <w:pStyle w:val="a4"/>
        <w:numPr>
          <w:ilvl w:val="0"/>
          <w:numId w:val="34"/>
        </w:num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таблица №2 «Сведения о мерах по повышению эффективности расходования бюджетных средств»;</w:t>
      </w:r>
    </w:p>
    <w:p w:rsidR="00DF1986" w:rsidRDefault="00DF1986" w:rsidP="00DF1986">
      <w:pPr>
        <w:pStyle w:val="a4"/>
        <w:numPr>
          <w:ilvl w:val="0"/>
          <w:numId w:val="34"/>
        </w:num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таблица №3 «Сведения об исполнении текстовых статей закона (решения) о бюджете;</w:t>
      </w:r>
    </w:p>
    <w:p w:rsidR="00DF1986" w:rsidRPr="002A2839" w:rsidRDefault="00DF1986" w:rsidP="00DF1986">
      <w:pPr>
        <w:pStyle w:val="a4"/>
        <w:numPr>
          <w:ilvl w:val="0"/>
          <w:numId w:val="34"/>
        </w:numPr>
        <w:autoSpaceDE w:val="0"/>
        <w:autoSpaceDN w:val="0"/>
        <w:adjustRightInd w:val="0"/>
        <w:spacing w:after="0" w:line="240" w:lineRule="auto"/>
        <w:jc w:val="both"/>
        <w:outlineLvl w:val="1"/>
        <w:rPr>
          <w:rFonts w:ascii="Times New Roman" w:hAnsi="Times New Roman"/>
          <w:sz w:val="28"/>
          <w:szCs w:val="28"/>
        </w:rPr>
      </w:pPr>
      <w:r w:rsidRPr="002A2839">
        <w:rPr>
          <w:rFonts w:ascii="Times New Roman" w:hAnsi="Times New Roman"/>
          <w:sz w:val="28"/>
          <w:szCs w:val="28"/>
        </w:rPr>
        <w:t>таблица №4 «Сведения об особенностях бюджетного учета;</w:t>
      </w:r>
    </w:p>
    <w:p w:rsidR="00B54A43" w:rsidRPr="002A2839" w:rsidRDefault="00DF1986" w:rsidP="00DF1986">
      <w:pPr>
        <w:pStyle w:val="a4"/>
        <w:numPr>
          <w:ilvl w:val="0"/>
          <w:numId w:val="34"/>
        </w:numPr>
        <w:autoSpaceDE w:val="0"/>
        <w:autoSpaceDN w:val="0"/>
        <w:adjustRightInd w:val="0"/>
        <w:spacing w:after="0" w:line="240" w:lineRule="auto"/>
        <w:jc w:val="both"/>
        <w:outlineLvl w:val="1"/>
        <w:rPr>
          <w:rFonts w:ascii="Times New Roman" w:hAnsi="Times New Roman"/>
          <w:sz w:val="28"/>
          <w:szCs w:val="28"/>
        </w:rPr>
      </w:pPr>
      <w:r w:rsidRPr="002A2839">
        <w:rPr>
          <w:rFonts w:ascii="Times New Roman" w:hAnsi="Times New Roman"/>
          <w:sz w:val="28"/>
          <w:szCs w:val="28"/>
        </w:rPr>
        <w:t>таблица №5</w:t>
      </w:r>
      <w:r w:rsidR="00B54A43" w:rsidRPr="002A2839">
        <w:rPr>
          <w:rFonts w:ascii="Times New Roman" w:hAnsi="Times New Roman"/>
          <w:bCs/>
          <w:sz w:val="28"/>
          <w:szCs w:val="28"/>
        </w:rPr>
        <w:t>«</w:t>
      </w:r>
      <w:r w:rsidR="00B54A43" w:rsidRPr="002A2839">
        <w:rPr>
          <w:rFonts w:ascii="Times New Roman" w:hAnsi="Times New Roman"/>
          <w:sz w:val="28"/>
          <w:szCs w:val="28"/>
        </w:rPr>
        <w:t>Сведения о результатах мероприятий внутреннего государственного (муниципального) финансового контроля</w:t>
      </w:r>
      <w:r w:rsidR="00B54A43" w:rsidRPr="002A2839">
        <w:rPr>
          <w:rFonts w:ascii="Times New Roman" w:hAnsi="Times New Roman"/>
          <w:bCs/>
          <w:sz w:val="28"/>
          <w:szCs w:val="28"/>
        </w:rPr>
        <w:t>»;</w:t>
      </w:r>
    </w:p>
    <w:p w:rsidR="001C36E0" w:rsidRPr="002A2839" w:rsidRDefault="00FF0002" w:rsidP="00DF1986">
      <w:pPr>
        <w:pStyle w:val="a4"/>
        <w:numPr>
          <w:ilvl w:val="0"/>
          <w:numId w:val="34"/>
        </w:numPr>
        <w:autoSpaceDE w:val="0"/>
        <w:autoSpaceDN w:val="0"/>
        <w:adjustRightInd w:val="0"/>
        <w:spacing w:after="0" w:line="240" w:lineRule="auto"/>
        <w:jc w:val="both"/>
        <w:outlineLvl w:val="1"/>
        <w:rPr>
          <w:rFonts w:ascii="Times New Roman" w:hAnsi="Times New Roman"/>
          <w:sz w:val="28"/>
          <w:szCs w:val="28"/>
        </w:rPr>
      </w:pPr>
      <w:r w:rsidRPr="002A2839">
        <w:rPr>
          <w:rFonts w:ascii="Times New Roman" w:hAnsi="Times New Roman"/>
          <w:bCs/>
          <w:sz w:val="28"/>
          <w:szCs w:val="28"/>
        </w:rPr>
        <w:t>таблица №7 «</w:t>
      </w:r>
      <w:r w:rsidRPr="002A2839">
        <w:rPr>
          <w:rFonts w:ascii="Times New Roman" w:hAnsi="Times New Roman"/>
          <w:sz w:val="28"/>
          <w:szCs w:val="28"/>
        </w:rPr>
        <w:t>Сведения о результатах внешнего государственного (муниципального) финансового контроля</w:t>
      </w:r>
      <w:r w:rsidRPr="002A2839">
        <w:rPr>
          <w:rFonts w:ascii="Times New Roman" w:hAnsi="Times New Roman"/>
          <w:bCs/>
          <w:sz w:val="28"/>
          <w:szCs w:val="28"/>
        </w:rPr>
        <w:t xml:space="preserve">». </w:t>
      </w:r>
    </w:p>
    <w:p w:rsidR="00046F51" w:rsidRPr="009F5FEC" w:rsidRDefault="009F5FEC" w:rsidP="009F5FEC">
      <w:pPr>
        <w:autoSpaceDE w:val="0"/>
        <w:autoSpaceDN w:val="0"/>
        <w:adjustRightInd w:val="0"/>
        <w:spacing w:after="0" w:line="240" w:lineRule="auto"/>
        <w:ind w:firstLine="698"/>
        <w:jc w:val="both"/>
        <w:outlineLvl w:val="1"/>
        <w:rPr>
          <w:rFonts w:ascii="Times New Roman" w:hAnsi="Times New Roman"/>
          <w:sz w:val="28"/>
          <w:szCs w:val="28"/>
        </w:rPr>
      </w:pPr>
      <w:r w:rsidRPr="002A2839">
        <w:rPr>
          <w:rFonts w:ascii="Times New Roman" w:hAnsi="Times New Roman"/>
          <w:sz w:val="28"/>
          <w:szCs w:val="28"/>
        </w:rPr>
        <w:t>В</w:t>
      </w:r>
      <w:r w:rsidR="001C36E0" w:rsidRPr="002A2839">
        <w:rPr>
          <w:rFonts w:ascii="Times New Roman" w:hAnsi="Times New Roman"/>
          <w:sz w:val="28"/>
          <w:szCs w:val="28"/>
        </w:rPr>
        <w:t xml:space="preserve"> соответствии с пунктом</w:t>
      </w:r>
      <w:r w:rsidR="001C36E0" w:rsidRPr="009F5FEC">
        <w:rPr>
          <w:rFonts w:ascii="Times New Roman" w:hAnsi="Times New Roman"/>
          <w:sz w:val="28"/>
          <w:szCs w:val="28"/>
        </w:rPr>
        <w:t xml:space="preserve"> 8 инструкции 191н формы, не имеющие числового значения, не составляются и в составе годовой бюджетной отчетности не предоставляются.</w:t>
      </w:r>
    </w:p>
    <w:p w:rsidR="001C36E0" w:rsidRDefault="001C36E0" w:rsidP="001C36E0">
      <w:pPr>
        <w:pStyle w:val="a4"/>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Согласно пояснительной записке в отчетном периоде не составлялись и в составе годовой отчетности не предоставлены следующие формы</w:t>
      </w:r>
      <w:r w:rsidR="00796F5C">
        <w:rPr>
          <w:rFonts w:ascii="Times New Roman" w:hAnsi="Times New Roman"/>
          <w:sz w:val="28"/>
          <w:szCs w:val="28"/>
        </w:rPr>
        <w:t xml:space="preserve">, </w:t>
      </w:r>
      <w:r>
        <w:rPr>
          <w:rFonts w:ascii="Times New Roman" w:hAnsi="Times New Roman"/>
          <w:sz w:val="28"/>
          <w:szCs w:val="28"/>
        </w:rPr>
        <w:t>не имеющие числового значения:</w:t>
      </w:r>
    </w:p>
    <w:p w:rsidR="001C36E0" w:rsidRDefault="001C36E0" w:rsidP="001C36E0">
      <w:pPr>
        <w:pStyle w:val="a4"/>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- 0503176 «Сведения о недостачах и хищениях</w:t>
      </w:r>
      <w:r w:rsidR="00796F5C">
        <w:rPr>
          <w:rFonts w:ascii="Times New Roman" w:hAnsi="Times New Roman"/>
          <w:sz w:val="28"/>
          <w:szCs w:val="28"/>
        </w:rPr>
        <w:t xml:space="preserve"> денежных средств и материальных ценностей»</w:t>
      </w:r>
      <w:r>
        <w:rPr>
          <w:rFonts w:ascii="Times New Roman" w:hAnsi="Times New Roman"/>
          <w:sz w:val="28"/>
          <w:szCs w:val="28"/>
        </w:rPr>
        <w:t>;</w:t>
      </w:r>
    </w:p>
    <w:p w:rsidR="00796F5C" w:rsidRPr="00DF1986" w:rsidRDefault="00796F5C" w:rsidP="001C36E0">
      <w:pPr>
        <w:pStyle w:val="a4"/>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- 0503177 «Сведения об использовании информационно-коммуникационных технологий</w:t>
      </w:r>
      <w:r w:rsidR="009F5FEC">
        <w:rPr>
          <w:rFonts w:ascii="Times New Roman" w:hAnsi="Times New Roman"/>
          <w:sz w:val="28"/>
          <w:szCs w:val="28"/>
        </w:rPr>
        <w:t>»</w:t>
      </w:r>
      <w:r>
        <w:rPr>
          <w:rFonts w:ascii="Times New Roman" w:hAnsi="Times New Roman"/>
          <w:sz w:val="28"/>
          <w:szCs w:val="28"/>
        </w:rPr>
        <w:t>;</w:t>
      </w:r>
    </w:p>
    <w:p w:rsidR="00975F29" w:rsidRDefault="005C054E" w:rsidP="00046F51">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- 0503173 «Сведения об изменении остатков валюты баланса» по видам деятельности</w:t>
      </w:r>
      <w:r w:rsidR="009F5FEC">
        <w:rPr>
          <w:rFonts w:ascii="Times New Roman" w:hAnsi="Times New Roman"/>
          <w:sz w:val="28"/>
          <w:szCs w:val="28"/>
        </w:rPr>
        <w:t>»</w:t>
      </w:r>
      <w:r>
        <w:rPr>
          <w:rFonts w:ascii="Times New Roman" w:hAnsi="Times New Roman"/>
          <w:sz w:val="28"/>
          <w:szCs w:val="28"/>
        </w:rPr>
        <w:t>;</w:t>
      </w:r>
    </w:p>
    <w:p w:rsidR="005C054E" w:rsidRDefault="005C054E" w:rsidP="00046F51">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- 0503174 «Сведения о доходах консолидированного бюджета от перечисления части прибыли (дивидендов) государственных </w:t>
      </w:r>
      <w:r>
        <w:rPr>
          <w:rFonts w:ascii="Times New Roman" w:hAnsi="Times New Roman"/>
          <w:sz w:val="28"/>
          <w:szCs w:val="28"/>
        </w:rPr>
        <w:lastRenderedPageBreak/>
        <w:t>(муниципальных) унитарных предприятий, иных организаций с государственным участием в капитале</w:t>
      </w:r>
      <w:r w:rsidR="009F5FEC">
        <w:rPr>
          <w:rFonts w:ascii="Times New Roman" w:hAnsi="Times New Roman"/>
          <w:sz w:val="28"/>
          <w:szCs w:val="28"/>
        </w:rPr>
        <w:t>»</w:t>
      </w:r>
      <w:r>
        <w:rPr>
          <w:rFonts w:ascii="Times New Roman" w:hAnsi="Times New Roman"/>
          <w:sz w:val="28"/>
          <w:szCs w:val="28"/>
        </w:rPr>
        <w:t>;</w:t>
      </w:r>
    </w:p>
    <w:p w:rsidR="005C054E" w:rsidRPr="00975F29" w:rsidRDefault="005C054E" w:rsidP="00046F51">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9F5FEC">
        <w:rPr>
          <w:rFonts w:ascii="Times New Roman" w:hAnsi="Times New Roman"/>
          <w:sz w:val="28"/>
          <w:szCs w:val="28"/>
        </w:rPr>
        <w:t>приложение №8 «Расшифровка дебиторской задолженности по контрактным обязательствам».</w:t>
      </w:r>
    </w:p>
    <w:p w:rsidR="0054615B" w:rsidRPr="003A6CEA" w:rsidRDefault="0054615B" w:rsidP="00046F51">
      <w:pPr>
        <w:autoSpaceDE w:val="0"/>
        <w:autoSpaceDN w:val="0"/>
        <w:adjustRightInd w:val="0"/>
        <w:spacing w:after="0" w:line="240" w:lineRule="auto"/>
        <w:ind w:firstLine="709"/>
        <w:jc w:val="both"/>
        <w:outlineLvl w:val="1"/>
        <w:rPr>
          <w:rFonts w:ascii="Times New Roman" w:hAnsi="Times New Roman"/>
          <w:color w:val="FF0000"/>
          <w:sz w:val="24"/>
          <w:szCs w:val="24"/>
        </w:rPr>
      </w:pPr>
    </w:p>
    <w:p w:rsidR="00046F51" w:rsidRPr="009726EE" w:rsidRDefault="00046F51" w:rsidP="00046F51">
      <w:pPr>
        <w:autoSpaceDE w:val="0"/>
        <w:autoSpaceDN w:val="0"/>
        <w:adjustRightInd w:val="0"/>
        <w:spacing w:after="0" w:line="240" w:lineRule="auto"/>
        <w:ind w:firstLine="709"/>
        <w:jc w:val="both"/>
        <w:outlineLvl w:val="1"/>
        <w:rPr>
          <w:rFonts w:ascii="Times New Roman" w:eastAsia="Arial" w:hAnsi="Times New Roman"/>
          <w:sz w:val="28"/>
          <w:szCs w:val="28"/>
        </w:rPr>
      </w:pPr>
      <w:r w:rsidRPr="004176C0">
        <w:rPr>
          <w:rFonts w:ascii="Times New Roman" w:eastAsiaTheme="minorHAnsi" w:hAnsi="Times New Roman"/>
          <w:b/>
          <w:sz w:val="28"/>
          <w:szCs w:val="28"/>
          <w:lang w:eastAsia="en-US"/>
        </w:rPr>
        <w:t>1.1</w:t>
      </w:r>
      <w:r w:rsidRPr="004176C0">
        <w:rPr>
          <w:rFonts w:ascii="Times New Roman" w:eastAsiaTheme="minorHAnsi" w:hAnsi="Times New Roman"/>
          <w:sz w:val="28"/>
          <w:szCs w:val="28"/>
          <w:lang w:eastAsia="en-US"/>
        </w:rPr>
        <w:t xml:space="preserve"> В ходе проверки форм произведена </w:t>
      </w:r>
      <w:r w:rsidRPr="009726EE">
        <w:rPr>
          <w:rFonts w:ascii="Times New Roman" w:eastAsiaTheme="minorHAnsi" w:hAnsi="Times New Roman"/>
          <w:sz w:val="28"/>
          <w:szCs w:val="28"/>
          <w:lang w:eastAsia="en-US"/>
        </w:rPr>
        <w:t>сверка остатков на начало отчетного периода и остатков</w:t>
      </w:r>
      <w:r w:rsidRPr="009726EE">
        <w:rPr>
          <w:rFonts w:ascii="Times New Roman" w:eastAsia="Arial" w:hAnsi="Times New Roman"/>
          <w:sz w:val="28"/>
          <w:szCs w:val="28"/>
        </w:rPr>
        <w:t xml:space="preserve"> на конец предыдущего периода по формам:</w:t>
      </w:r>
    </w:p>
    <w:p w:rsidR="00046F51" w:rsidRPr="004176C0" w:rsidRDefault="00046F51" w:rsidP="00046F51">
      <w:pPr>
        <w:autoSpaceDE w:val="0"/>
        <w:autoSpaceDN w:val="0"/>
        <w:adjustRightInd w:val="0"/>
        <w:spacing w:after="0" w:line="240" w:lineRule="auto"/>
        <w:ind w:firstLine="709"/>
        <w:jc w:val="both"/>
        <w:outlineLvl w:val="1"/>
        <w:rPr>
          <w:rFonts w:ascii="Times New Roman" w:hAnsi="Times New Roman"/>
          <w:sz w:val="28"/>
          <w:szCs w:val="28"/>
        </w:rPr>
      </w:pPr>
      <w:r w:rsidRPr="009726EE">
        <w:rPr>
          <w:rFonts w:ascii="Times New Roman" w:eastAsia="Arial" w:hAnsi="Times New Roman"/>
          <w:sz w:val="28"/>
          <w:szCs w:val="28"/>
        </w:rPr>
        <w:t>-0503120</w:t>
      </w:r>
      <w:r w:rsidRPr="009726EE">
        <w:rPr>
          <w:rFonts w:ascii="Times New Roman" w:hAnsi="Times New Roman"/>
          <w:sz w:val="28"/>
          <w:szCs w:val="28"/>
        </w:rPr>
        <w:t xml:space="preserve"> «</w:t>
      </w:r>
      <w:r w:rsidRPr="009726EE">
        <w:rPr>
          <w:rFonts w:ascii="Times New Roman" w:eastAsia="Arial" w:hAnsi="Times New Roman"/>
          <w:sz w:val="28"/>
          <w:szCs w:val="28"/>
        </w:rPr>
        <w:t>«Б</w:t>
      </w:r>
      <w:r w:rsidRPr="009726EE">
        <w:rPr>
          <w:rFonts w:ascii="Times New Roman" w:hAnsi="Times New Roman"/>
          <w:sz w:val="28"/>
          <w:szCs w:val="28"/>
        </w:rPr>
        <w:t>аланс исполнения бюджета</w:t>
      </w:r>
      <w:r w:rsidRPr="009726EE">
        <w:rPr>
          <w:rFonts w:ascii="Times New Roman" w:eastAsia="Arial" w:hAnsi="Times New Roman"/>
          <w:sz w:val="28"/>
          <w:szCs w:val="28"/>
        </w:rPr>
        <w:t>»</w:t>
      </w:r>
      <w:r w:rsidRPr="009726EE">
        <w:rPr>
          <w:rFonts w:ascii="Times New Roman" w:hAnsi="Times New Roman"/>
          <w:sz w:val="28"/>
          <w:szCs w:val="28"/>
        </w:rPr>
        <w:t>, в том числе</w:t>
      </w:r>
      <w:r w:rsidRPr="004176C0">
        <w:rPr>
          <w:rFonts w:ascii="Times New Roman" w:hAnsi="Times New Roman"/>
          <w:sz w:val="28"/>
          <w:szCs w:val="28"/>
        </w:rPr>
        <w:t xml:space="preserve"> «Справка о наличии имущества и обязательства на забалансовых счетах»; </w:t>
      </w:r>
    </w:p>
    <w:p w:rsidR="00046F51" w:rsidRPr="004176C0" w:rsidRDefault="00046F51" w:rsidP="00046F51">
      <w:pPr>
        <w:autoSpaceDE w:val="0"/>
        <w:autoSpaceDN w:val="0"/>
        <w:adjustRightInd w:val="0"/>
        <w:spacing w:after="0" w:line="240" w:lineRule="auto"/>
        <w:ind w:firstLine="709"/>
        <w:jc w:val="both"/>
        <w:outlineLvl w:val="1"/>
        <w:rPr>
          <w:rFonts w:ascii="Times New Roman" w:hAnsi="Times New Roman"/>
          <w:sz w:val="28"/>
          <w:szCs w:val="28"/>
        </w:rPr>
      </w:pPr>
      <w:r w:rsidRPr="004176C0">
        <w:rPr>
          <w:rFonts w:ascii="Times New Roman" w:hAnsi="Times New Roman"/>
          <w:sz w:val="28"/>
          <w:szCs w:val="28"/>
        </w:rPr>
        <w:t xml:space="preserve">- 0503168 «Сведения о движении нефинансовых активов»; </w:t>
      </w:r>
    </w:p>
    <w:p w:rsidR="00046F51" w:rsidRPr="004176C0" w:rsidRDefault="00046F51" w:rsidP="00046F51">
      <w:pPr>
        <w:autoSpaceDE w:val="0"/>
        <w:autoSpaceDN w:val="0"/>
        <w:adjustRightInd w:val="0"/>
        <w:spacing w:after="0" w:line="240" w:lineRule="auto"/>
        <w:ind w:firstLine="709"/>
        <w:jc w:val="both"/>
        <w:outlineLvl w:val="1"/>
        <w:rPr>
          <w:rFonts w:ascii="Times New Roman" w:hAnsi="Times New Roman"/>
          <w:sz w:val="28"/>
          <w:szCs w:val="28"/>
        </w:rPr>
      </w:pPr>
      <w:r w:rsidRPr="004176C0">
        <w:rPr>
          <w:rFonts w:ascii="Times New Roman" w:hAnsi="Times New Roman"/>
          <w:sz w:val="28"/>
          <w:szCs w:val="28"/>
        </w:rPr>
        <w:t>- 0503169 «Сведения по дебиторской и кредиторской задолженности»;</w:t>
      </w:r>
    </w:p>
    <w:p w:rsidR="00ED6A5A" w:rsidRPr="004176C0" w:rsidRDefault="00046F51" w:rsidP="00ED6A5A">
      <w:pPr>
        <w:autoSpaceDE w:val="0"/>
        <w:autoSpaceDN w:val="0"/>
        <w:adjustRightInd w:val="0"/>
        <w:spacing w:after="0" w:line="240" w:lineRule="auto"/>
        <w:ind w:firstLine="709"/>
        <w:jc w:val="both"/>
        <w:outlineLvl w:val="1"/>
        <w:rPr>
          <w:rFonts w:ascii="Times New Roman" w:hAnsi="Times New Roman"/>
          <w:sz w:val="28"/>
          <w:szCs w:val="28"/>
        </w:rPr>
      </w:pPr>
      <w:r w:rsidRPr="004176C0">
        <w:rPr>
          <w:rFonts w:ascii="Times New Roman" w:hAnsi="Times New Roman"/>
          <w:sz w:val="28"/>
          <w:szCs w:val="28"/>
        </w:rPr>
        <w:t>- 0503172 «Сведения о государственном (муниципальном долге)»</w:t>
      </w:r>
      <w:r w:rsidR="0054615B" w:rsidRPr="004176C0">
        <w:rPr>
          <w:rFonts w:ascii="Times New Roman" w:hAnsi="Times New Roman"/>
          <w:sz w:val="28"/>
          <w:szCs w:val="28"/>
        </w:rPr>
        <w:t>.</w:t>
      </w:r>
      <w:r w:rsidR="00ED6A5A" w:rsidRPr="004176C0">
        <w:rPr>
          <w:rFonts w:ascii="Times New Roman" w:hAnsi="Times New Roman"/>
          <w:sz w:val="28"/>
          <w:szCs w:val="28"/>
        </w:rPr>
        <w:t xml:space="preserve"> Расхождений не </w:t>
      </w:r>
      <w:r w:rsidR="009726EE">
        <w:rPr>
          <w:rFonts w:ascii="Times New Roman" w:hAnsi="Times New Roman"/>
          <w:sz w:val="28"/>
          <w:szCs w:val="28"/>
        </w:rPr>
        <w:t>выявлено</w:t>
      </w:r>
      <w:r w:rsidR="00ED6A5A" w:rsidRPr="004176C0">
        <w:rPr>
          <w:rFonts w:ascii="Times New Roman" w:hAnsi="Times New Roman"/>
          <w:sz w:val="28"/>
          <w:szCs w:val="28"/>
        </w:rPr>
        <w:t>. Замечаний нет.</w:t>
      </w:r>
    </w:p>
    <w:p w:rsidR="00046F51" w:rsidRPr="003A6CEA" w:rsidRDefault="00046F51" w:rsidP="00046F51">
      <w:pPr>
        <w:autoSpaceDE w:val="0"/>
        <w:autoSpaceDN w:val="0"/>
        <w:adjustRightInd w:val="0"/>
        <w:spacing w:after="0" w:line="240" w:lineRule="auto"/>
        <w:ind w:firstLine="709"/>
        <w:jc w:val="both"/>
        <w:outlineLvl w:val="1"/>
        <w:rPr>
          <w:rFonts w:ascii="Times New Roman" w:eastAsia="Arial" w:hAnsi="Times New Roman"/>
          <w:color w:val="FF0000"/>
          <w:sz w:val="24"/>
          <w:szCs w:val="24"/>
        </w:rPr>
      </w:pPr>
    </w:p>
    <w:p w:rsidR="00046F51" w:rsidRPr="000050DF" w:rsidRDefault="00046F51" w:rsidP="006F7FAD">
      <w:pPr>
        <w:autoSpaceDE w:val="0"/>
        <w:autoSpaceDN w:val="0"/>
        <w:adjustRightInd w:val="0"/>
        <w:spacing w:after="0" w:line="240" w:lineRule="auto"/>
        <w:ind w:firstLine="709"/>
        <w:jc w:val="both"/>
        <w:outlineLvl w:val="1"/>
        <w:rPr>
          <w:rFonts w:ascii="Times New Roman" w:eastAsia="Arial" w:hAnsi="Times New Roman"/>
          <w:sz w:val="28"/>
          <w:szCs w:val="28"/>
        </w:rPr>
      </w:pPr>
      <w:r w:rsidRPr="000050DF">
        <w:rPr>
          <w:rFonts w:ascii="Times New Roman" w:eastAsia="Arial" w:hAnsi="Times New Roman"/>
          <w:b/>
          <w:sz w:val="28"/>
          <w:szCs w:val="28"/>
        </w:rPr>
        <w:t>1.2</w:t>
      </w:r>
      <w:r w:rsidRPr="000050DF">
        <w:rPr>
          <w:rFonts w:ascii="Times New Roman" w:eastAsia="Arial" w:hAnsi="Times New Roman"/>
          <w:sz w:val="28"/>
          <w:szCs w:val="28"/>
        </w:rPr>
        <w:t xml:space="preserve"> Сверены </w:t>
      </w:r>
      <w:r w:rsidRPr="000050DF">
        <w:rPr>
          <w:rFonts w:ascii="Times New Roman" w:eastAsia="Arial" w:hAnsi="Times New Roman"/>
          <w:b/>
          <w:sz w:val="28"/>
          <w:szCs w:val="28"/>
        </w:rPr>
        <w:t xml:space="preserve">показатели </w:t>
      </w:r>
      <w:r w:rsidRPr="000050DF">
        <w:rPr>
          <w:rFonts w:ascii="Times New Roman" w:hAnsi="Times New Roman"/>
          <w:b/>
          <w:sz w:val="28"/>
          <w:szCs w:val="28"/>
        </w:rPr>
        <w:t>между формами</w:t>
      </w:r>
      <w:r w:rsidRPr="000050DF">
        <w:rPr>
          <w:rFonts w:ascii="Times New Roman" w:hAnsi="Times New Roman"/>
          <w:sz w:val="28"/>
          <w:szCs w:val="28"/>
        </w:rPr>
        <w:t>, а именно</w:t>
      </w:r>
      <w:r w:rsidRPr="000050DF">
        <w:rPr>
          <w:rFonts w:ascii="Times New Roman" w:eastAsia="Arial" w:hAnsi="Times New Roman"/>
          <w:sz w:val="28"/>
          <w:szCs w:val="28"/>
        </w:rPr>
        <w:t xml:space="preserve"> показатели формы 0503120</w:t>
      </w:r>
      <w:r w:rsidRPr="000050DF">
        <w:rPr>
          <w:rFonts w:ascii="Times New Roman" w:hAnsi="Times New Roman"/>
          <w:sz w:val="28"/>
          <w:szCs w:val="28"/>
        </w:rPr>
        <w:t xml:space="preserve"> «</w:t>
      </w:r>
      <w:r w:rsidRPr="000050DF">
        <w:rPr>
          <w:rFonts w:ascii="Times New Roman" w:eastAsia="Arial" w:hAnsi="Times New Roman"/>
          <w:sz w:val="28"/>
          <w:szCs w:val="28"/>
        </w:rPr>
        <w:t>Б</w:t>
      </w:r>
      <w:r w:rsidRPr="000050DF">
        <w:rPr>
          <w:rFonts w:ascii="Times New Roman" w:hAnsi="Times New Roman"/>
          <w:sz w:val="28"/>
          <w:szCs w:val="28"/>
        </w:rPr>
        <w:t>аланс исполнения бюджета» с показателями форм:</w:t>
      </w:r>
    </w:p>
    <w:p w:rsidR="00046F51" w:rsidRPr="004A2249" w:rsidRDefault="00046F51" w:rsidP="004A2249">
      <w:pPr>
        <w:autoSpaceDE w:val="0"/>
        <w:autoSpaceDN w:val="0"/>
        <w:adjustRightInd w:val="0"/>
        <w:spacing w:after="0" w:line="240" w:lineRule="auto"/>
        <w:ind w:firstLine="709"/>
        <w:jc w:val="both"/>
        <w:outlineLvl w:val="1"/>
        <w:rPr>
          <w:rFonts w:ascii="Times New Roman" w:hAnsi="Times New Roman"/>
          <w:sz w:val="28"/>
          <w:szCs w:val="28"/>
        </w:rPr>
      </w:pPr>
      <w:r w:rsidRPr="000050DF">
        <w:rPr>
          <w:rFonts w:ascii="Times New Roman" w:hAnsi="Times New Roman"/>
          <w:sz w:val="28"/>
          <w:szCs w:val="28"/>
        </w:rPr>
        <w:t xml:space="preserve">- </w:t>
      </w:r>
      <w:r w:rsidRPr="004A2249">
        <w:rPr>
          <w:rFonts w:ascii="Times New Roman" w:hAnsi="Times New Roman"/>
          <w:sz w:val="28"/>
          <w:szCs w:val="28"/>
        </w:rPr>
        <w:t>0503168 «Сведения о движении нефинансовых активов»;</w:t>
      </w:r>
    </w:p>
    <w:p w:rsidR="00046F51" w:rsidRPr="004A2249" w:rsidRDefault="00046F51" w:rsidP="004A2249">
      <w:pPr>
        <w:autoSpaceDE w:val="0"/>
        <w:autoSpaceDN w:val="0"/>
        <w:adjustRightInd w:val="0"/>
        <w:spacing w:after="0" w:line="240" w:lineRule="auto"/>
        <w:ind w:firstLine="709"/>
        <w:jc w:val="both"/>
        <w:outlineLvl w:val="1"/>
        <w:rPr>
          <w:rFonts w:ascii="Times New Roman" w:hAnsi="Times New Roman"/>
          <w:sz w:val="28"/>
          <w:szCs w:val="28"/>
        </w:rPr>
      </w:pPr>
      <w:r w:rsidRPr="004A2249">
        <w:rPr>
          <w:rFonts w:ascii="Times New Roman" w:hAnsi="Times New Roman"/>
          <w:sz w:val="28"/>
          <w:szCs w:val="28"/>
        </w:rPr>
        <w:t>- 0503171 «Сведения о финансовых вложениях получателя бюджетных средств, администратора источников финансирования дефицита бюджета»;</w:t>
      </w:r>
    </w:p>
    <w:p w:rsidR="00427A9A" w:rsidRPr="004A2249" w:rsidRDefault="00046F51" w:rsidP="004A2249">
      <w:pPr>
        <w:autoSpaceDE w:val="0"/>
        <w:autoSpaceDN w:val="0"/>
        <w:adjustRightInd w:val="0"/>
        <w:spacing w:after="0" w:line="240" w:lineRule="auto"/>
        <w:ind w:firstLine="709"/>
        <w:jc w:val="both"/>
        <w:outlineLvl w:val="1"/>
        <w:rPr>
          <w:rFonts w:ascii="Times New Roman" w:hAnsi="Times New Roman"/>
          <w:sz w:val="28"/>
          <w:szCs w:val="28"/>
        </w:rPr>
      </w:pPr>
      <w:r w:rsidRPr="004A2249">
        <w:rPr>
          <w:rFonts w:ascii="Times New Roman" w:hAnsi="Times New Roman"/>
          <w:sz w:val="28"/>
          <w:szCs w:val="28"/>
        </w:rPr>
        <w:t>- 0503172 «Сведения о государственном (муниципальном долге)».</w:t>
      </w:r>
    </w:p>
    <w:p w:rsidR="00427A9A" w:rsidRPr="004A2249" w:rsidRDefault="00427A9A" w:rsidP="004A2249">
      <w:pPr>
        <w:autoSpaceDE w:val="0"/>
        <w:autoSpaceDN w:val="0"/>
        <w:adjustRightInd w:val="0"/>
        <w:spacing w:after="0" w:line="240" w:lineRule="auto"/>
        <w:ind w:firstLine="709"/>
        <w:jc w:val="both"/>
        <w:outlineLvl w:val="1"/>
        <w:rPr>
          <w:rFonts w:ascii="Times New Roman" w:hAnsi="Times New Roman"/>
          <w:sz w:val="28"/>
          <w:szCs w:val="28"/>
        </w:rPr>
      </w:pPr>
      <w:r w:rsidRPr="004A2249">
        <w:rPr>
          <w:rFonts w:ascii="Times New Roman" w:hAnsi="Times New Roman"/>
          <w:sz w:val="28"/>
          <w:szCs w:val="28"/>
        </w:rPr>
        <w:t>- 0503160 «Пояснительная записка».</w:t>
      </w:r>
    </w:p>
    <w:p w:rsidR="00ED6A5A" w:rsidRPr="004A2249" w:rsidRDefault="00427A9A" w:rsidP="004A2249">
      <w:pPr>
        <w:autoSpaceDE w:val="0"/>
        <w:autoSpaceDN w:val="0"/>
        <w:adjustRightInd w:val="0"/>
        <w:spacing w:after="0" w:line="240" w:lineRule="auto"/>
        <w:ind w:firstLine="709"/>
        <w:jc w:val="both"/>
        <w:outlineLvl w:val="1"/>
        <w:rPr>
          <w:rFonts w:ascii="Times New Roman" w:hAnsi="Times New Roman"/>
          <w:sz w:val="28"/>
          <w:szCs w:val="28"/>
        </w:rPr>
      </w:pPr>
      <w:r w:rsidRPr="004A2249">
        <w:rPr>
          <w:rFonts w:ascii="Times New Roman" w:hAnsi="Times New Roman"/>
          <w:sz w:val="28"/>
          <w:szCs w:val="28"/>
        </w:rPr>
        <w:t>Между формами р</w:t>
      </w:r>
      <w:r w:rsidR="00ED6A5A" w:rsidRPr="004A2249">
        <w:rPr>
          <w:rFonts w:ascii="Times New Roman" w:hAnsi="Times New Roman"/>
          <w:sz w:val="28"/>
          <w:szCs w:val="28"/>
        </w:rPr>
        <w:t xml:space="preserve">асхождений не </w:t>
      </w:r>
      <w:r w:rsidR="009726EE" w:rsidRPr="004A2249">
        <w:rPr>
          <w:rFonts w:ascii="Times New Roman" w:hAnsi="Times New Roman"/>
          <w:sz w:val="28"/>
          <w:szCs w:val="28"/>
        </w:rPr>
        <w:t>выявлено</w:t>
      </w:r>
      <w:r w:rsidR="00ED6A5A" w:rsidRPr="004A2249">
        <w:rPr>
          <w:rFonts w:ascii="Times New Roman" w:hAnsi="Times New Roman"/>
          <w:sz w:val="28"/>
          <w:szCs w:val="28"/>
        </w:rPr>
        <w:t>.</w:t>
      </w:r>
    </w:p>
    <w:p w:rsidR="00046F51" w:rsidRPr="004A2249" w:rsidRDefault="00046F51" w:rsidP="004A2249">
      <w:pPr>
        <w:autoSpaceDE w:val="0"/>
        <w:autoSpaceDN w:val="0"/>
        <w:adjustRightInd w:val="0"/>
        <w:spacing w:after="0" w:line="240" w:lineRule="auto"/>
        <w:ind w:firstLine="709"/>
        <w:jc w:val="both"/>
        <w:outlineLvl w:val="1"/>
        <w:rPr>
          <w:rFonts w:ascii="Times New Roman" w:eastAsia="Arial" w:hAnsi="Times New Roman"/>
          <w:b/>
          <w:sz w:val="24"/>
          <w:szCs w:val="24"/>
        </w:rPr>
      </w:pPr>
    </w:p>
    <w:p w:rsidR="0077470E" w:rsidRPr="004A2249" w:rsidRDefault="0077470E" w:rsidP="004A2249">
      <w:pPr>
        <w:pStyle w:val="ab"/>
        <w:spacing w:before="0" w:beforeAutospacing="0" w:after="0" w:afterAutospacing="0"/>
        <w:ind w:firstLine="709"/>
        <w:jc w:val="both"/>
        <w:rPr>
          <w:bCs/>
          <w:sz w:val="28"/>
          <w:szCs w:val="28"/>
        </w:rPr>
      </w:pPr>
      <w:r w:rsidRPr="004A2249">
        <w:rPr>
          <w:b/>
          <w:sz w:val="28"/>
          <w:szCs w:val="28"/>
        </w:rPr>
        <w:t>1.</w:t>
      </w:r>
      <w:r w:rsidR="0083659E" w:rsidRPr="004A2249">
        <w:rPr>
          <w:b/>
          <w:sz w:val="28"/>
          <w:szCs w:val="28"/>
        </w:rPr>
        <w:t>3</w:t>
      </w:r>
      <w:r w:rsidR="007D4003">
        <w:rPr>
          <w:b/>
          <w:sz w:val="28"/>
          <w:szCs w:val="28"/>
        </w:rPr>
        <w:t xml:space="preserve">. </w:t>
      </w:r>
      <w:r w:rsidRPr="004A2249">
        <w:rPr>
          <w:bCs/>
          <w:sz w:val="28"/>
          <w:szCs w:val="28"/>
        </w:rPr>
        <w:t>В инструкции 191н установлены требования к заполнению таблиц</w:t>
      </w:r>
      <w:r w:rsidR="006F7FAD" w:rsidRPr="004A2249">
        <w:rPr>
          <w:bCs/>
          <w:sz w:val="28"/>
          <w:szCs w:val="28"/>
        </w:rPr>
        <w:t xml:space="preserve"> (пункты 153-159).</w:t>
      </w:r>
    </w:p>
    <w:p w:rsidR="0077470E" w:rsidRPr="004A2249" w:rsidRDefault="007166FF" w:rsidP="004A2249">
      <w:pPr>
        <w:pStyle w:val="ConsPlusNormal"/>
        <w:ind w:firstLine="709"/>
        <w:jc w:val="both"/>
        <w:rPr>
          <w:rFonts w:ascii="Times New Roman" w:hAnsi="Times New Roman" w:cs="Times New Roman"/>
          <w:sz w:val="28"/>
          <w:szCs w:val="28"/>
        </w:rPr>
      </w:pPr>
      <w:r w:rsidRPr="004A2249">
        <w:rPr>
          <w:rFonts w:ascii="Times New Roman" w:hAnsi="Times New Roman" w:cs="Times New Roman"/>
          <w:bCs/>
          <w:sz w:val="28"/>
          <w:szCs w:val="28"/>
        </w:rPr>
        <w:t>Информация в</w:t>
      </w:r>
      <w:r w:rsidR="006F7FAD" w:rsidRPr="004A2249">
        <w:rPr>
          <w:rFonts w:ascii="Times New Roman" w:hAnsi="Times New Roman" w:cs="Times New Roman"/>
          <w:bCs/>
          <w:sz w:val="28"/>
          <w:szCs w:val="28"/>
        </w:rPr>
        <w:t xml:space="preserve"> таблице</w:t>
      </w:r>
      <w:r w:rsidR="0077470E" w:rsidRPr="004A2249">
        <w:rPr>
          <w:rFonts w:ascii="Times New Roman" w:hAnsi="Times New Roman" w:cs="Times New Roman"/>
          <w:bCs/>
          <w:sz w:val="28"/>
          <w:szCs w:val="28"/>
        </w:rPr>
        <w:t>№1</w:t>
      </w:r>
      <w:r w:rsidR="0077470E" w:rsidRPr="004A2249">
        <w:rPr>
          <w:rFonts w:ascii="Times New Roman" w:hAnsi="Times New Roman" w:cs="Times New Roman"/>
          <w:sz w:val="28"/>
          <w:szCs w:val="28"/>
        </w:rPr>
        <w:t xml:space="preserve"> «</w:t>
      </w:r>
      <w:r w:rsidR="00283A6C" w:rsidRPr="004A2249">
        <w:rPr>
          <w:rFonts w:ascii="Times New Roman" w:hAnsi="Times New Roman" w:cs="Times New Roman"/>
          <w:sz w:val="28"/>
          <w:szCs w:val="28"/>
        </w:rPr>
        <w:t>Сведения об основных направлениях деятельности</w:t>
      </w:r>
      <w:r w:rsidR="0077470E" w:rsidRPr="004A2249">
        <w:rPr>
          <w:rFonts w:ascii="Times New Roman" w:hAnsi="Times New Roman" w:cs="Times New Roman"/>
          <w:sz w:val="28"/>
          <w:szCs w:val="28"/>
        </w:rPr>
        <w:t>»</w:t>
      </w:r>
      <w:r w:rsidRPr="004A2249">
        <w:rPr>
          <w:rFonts w:ascii="Times New Roman" w:hAnsi="Times New Roman" w:cs="Times New Roman"/>
          <w:sz w:val="28"/>
          <w:szCs w:val="28"/>
        </w:rPr>
        <w:t xml:space="preserve">характеризует цели деятельности, </w:t>
      </w:r>
      <w:r w:rsidR="004A2249" w:rsidRPr="004A2249">
        <w:rPr>
          <w:rFonts w:ascii="Times New Roman" w:hAnsi="Times New Roman" w:cs="Times New Roman"/>
          <w:sz w:val="28"/>
          <w:szCs w:val="28"/>
        </w:rPr>
        <w:t xml:space="preserve">содержит </w:t>
      </w:r>
      <w:r w:rsidRPr="004A2249">
        <w:rPr>
          <w:rFonts w:ascii="Times New Roman" w:hAnsi="Times New Roman" w:cs="Times New Roman"/>
          <w:sz w:val="28"/>
          <w:szCs w:val="28"/>
        </w:rPr>
        <w:t>кратк</w:t>
      </w:r>
      <w:r w:rsidR="004A2249" w:rsidRPr="004A2249">
        <w:rPr>
          <w:rFonts w:ascii="Times New Roman" w:hAnsi="Times New Roman" w:cs="Times New Roman"/>
          <w:sz w:val="28"/>
          <w:szCs w:val="28"/>
        </w:rPr>
        <w:t>ую</w:t>
      </w:r>
      <w:r w:rsidRPr="004A2249">
        <w:rPr>
          <w:rFonts w:ascii="Times New Roman" w:hAnsi="Times New Roman" w:cs="Times New Roman"/>
          <w:sz w:val="28"/>
          <w:szCs w:val="28"/>
        </w:rPr>
        <w:t xml:space="preserve"> характеристик</w:t>
      </w:r>
      <w:r w:rsidR="004A2249" w:rsidRPr="004A2249">
        <w:rPr>
          <w:rFonts w:ascii="Times New Roman" w:hAnsi="Times New Roman" w:cs="Times New Roman"/>
          <w:sz w:val="28"/>
          <w:szCs w:val="28"/>
        </w:rPr>
        <w:t>у</w:t>
      </w:r>
      <w:r w:rsidRPr="004A2249">
        <w:rPr>
          <w:rFonts w:ascii="Times New Roman" w:hAnsi="Times New Roman" w:cs="Times New Roman"/>
          <w:sz w:val="28"/>
          <w:szCs w:val="28"/>
        </w:rPr>
        <w:t xml:space="preserve"> основных направлений деятельности, правовое обоснование. </w:t>
      </w:r>
    </w:p>
    <w:p w:rsidR="004A2249" w:rsidRDefault="007166FF" w:rsidP="004A2249">
      <w:pPr>
        <w:autoSpaceDE w:val="0"/>
        <w:autoSpaceDN w:val="0"/>
        <w:adjustRightInd w:val="0"/>
        <w:spacing w:after="0" w:line="240" w:lineRule="auto"/>
        <w:ind w:firstLine="709"/>
        <w:jc w:val="both"/>
        <w:rPr>
          <w:rFonts w:ascii="Times New Roman" w:hAnsi="Times New Roman"/>
          <w:sz w:val="28"/>
          <w:szCs w:val="28"/>
        </w:rPr>
      </w:pPr>
      <w:r w:rsidRPr="004A2249">
        <w:rPr>
          <w:rFonts w:ascii="Times New Roman" w:hAnsi="Times New Roman"/>
          <w:sz w:val="28"/>
          <w:szCs w:val="28"/>
        </w:rPr>
        <w:t>Таблица</w:t>
      </w:r>
      <w:r w:rsidR="0077470E" w:rsidRPr="004A2249">
        <w:rPr>
          <w:rFonts w:ascii="Times New Roman" w:hAnsi="Times New Roman"/>
          <w:sz w:val="28"/>
          <w:szCs w:val="28"/>
        </w:rPr>
        <w:t xml:space="preserve"> №2 «</w:t>
      </w:r>
      <w:r w:rsidR="0077470E" w:rsidRPr="004A2249">
        <w:rPr>
          <w:rFonts w:ascii="Times New Roman" w:hAnsi="Times New Roman"/>
          <w:bCs/>
          <w:sz w:val="28"/>
          <w:szCs w:val="28"/>
        </w:rPr>
        <w:t>Сведения о мерах по повышению эффективности расходования бюджетных средств</w:t>
      </w:r>
      <w:r w:rsidR="00241FC2" w:rsidRPr="004A2249">
        <w:rPr>
          <w:rFonts w:ascii="Times New Roman" w:hAnsi="Times New Roman"/>
          <w:bCs/>
          <w:sz w:val="28"/>
          <w:szCs w:val="28"/>
        </w:rPr>
        <w:t>»</w:t>
      </w:r>
      <w:r w:rsidRPr="004A2249">
        <w:rPr>
          <w:rFonts w:ascii="Times New Roman" w:hAnsi="Times New Roman"/>
          <w:bCs/>
          <w:sz w:val="28"/>
          <w:szCs w:val="28"/>
        </w:rPr>
        <w:t xml:space="preserve"> характеризует </w:t>
      </w:r>
      <w:r w:rsidRPr="004A2249">
        <w:rPr>
          <w:rFonts w:ascii="Times New Roman" w:hAnsi="Times New Roman"/>
          <w:sz w:val="28"/>
          <w:szCs w:val="28"/>
        </w:rPr>
        <w:t>меры по повышению эффективности расходования бюджетных средств.</w:t>
      </w:r>
      <w:r w:rsidR="004A2249" w:rsidRPr="004A2249">
        <w:rPr>
          <w:rFonts w:ascii="Times New Roman" w:hAnsi="Times New Roman"/>
          <w:sz w:val="28"/>
          <w:szCs w:val="28"/>
        </w:rPr>
        <w:t xml:space="preserve"> В таблице указан перечень мероприятий по</w:t>
      </w:r>
      <w:r w:rsidR="004A2249">
        <w:rPr>
          <w:rFonts w:ascii="Times New Roman" w:hAnsi="Times New Roman"/>
          <w:sz w:val="28"/>
          <w:szCs w:val="28"/>
        </w:rPr>
        <w:t xml:space="preserve"> повышению эффективности расходования бюджетных средств, указаны реквизиты соответствующих организационно-распорядительных документов, результаты принятых мер.</w:t>
      </w:r>
    </w:p>
    <w:p w:rsidR="008938FA" w:rsidRPr="008938FA" w:rsidRDefault="008938FA" w:rsidP="008938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Согласно данным таблиц</w:t>
      </w:r>
      <w:r w:rsidR="007D4003">
        <w:rPr>
          <w:rFonts w:ascii="Times New Roman" w:hAnsi="Times New Roman"/>
          <w:sz w:val="28"/>
          <w:szCs w:val="28"/>
        </w:rPr>
        <w:t>ы</w:t>
      </w:r>
      <w:r>
        <w:rPr>
          <w:rFonts w:ascii="Times New Roman" w:hAnsi="Times New Roman"/>
          <w:sz w:val="28"/>
          <w:szCs w:val="28"/>
        </w:rPr>
        <w:t xml:space="preserve"> в</w:t>
      </w:r>
      <w:r w:rsidRPr="008938FA">
        <w:rPr>
          <w:rFonts w:ascii="Times New Roman" w:hAnsi="Times New Roman"/>
          <w:sz w:val="28"/>
          <w:szCs w:val="28"/>
        </w:rPr>
        <w:t xml:space="preserve"> течени</w:t>
      </w:r>
      <w:r>
        <w:rPr>
          <w:rFonts w:ascii="Times New Roman" w:hAnsi="Times New Roman"/>
          <w:sz w:val="28"/>
          <w:szCs w:val="28"/>
        </w:rPr>
        <w:t>е</w:t>
      </w:r>
      <w:r w:rsidRPr="008938FA">
        <w:rPr>
          <w:rFonts w:ascii="Times New Roman" w:hAnsi="Times New Roman"/>
          <w:sz w:val="28"/>
          <w:szCs w:val="28"/>
        </w:rPr>
        <w:t xml:space="preserve"> 2016 года руководителями муниципальных учреждений проводились мероприятия по оптимизации штатной численности. Но и прин</w:t>
      </w:r>
      <w:r>
        <w:rPr>
          <w:rFonts w:ascii="Times New Roman" w:hAnsi="Times New Roman"/>
          <w:sz w:val="28"/>
          <w:szCs w:val="28"/>
        </w:rPr>
        <w:t>и</w:t>
      </w:r>
      <w:r w:rsidRPr="008938FA">
        <w:rPr>
          <w:rFonts w:ascii="Times New Roman" w:hAnsi="Times New Roman"/>
          <w:sz w:val="28"/>
          <w:szCs w:val="28"/>
        </w:rPr>
        <w:t xml:space="preserve">мались решения, приводящие к увеличению численности работников бюджетной сферы по причинам: </w:t>
      </w:r>
    </w:p>
    <w:p w:rsidR="008938FA" w:rsidRPr="008938FA" w:rsidRDefault="008938FA" w:rsidP="008938FA">
      <w:pPr>
        <w:autoSpaceDE w:val="0"/>
        <w:autoSpaceDN w:val="0"/>
        <w:adjustRightInd w:val="0"/>
        <w:spacing w:after="0" w:line="240" w:lineRule="auto"/>
        <w:ind w:firstLine="709"/>
        <w:jc w:val="both"/>
        <w:rPr>
          <w:rFonts w:ascii="Times New Roman" w:hAnsi="Times New Roman"/>
          <w:sz w:val="28"/>
          <w:szCs w:val="28"/>
        </w:rPr>
      </w:pPr>
      <w:r w:rsidRPr="008938FA">
        <w:rPr>
          <w:rFonts w:ascii="Times New Roman" w:hAnsi="Times New Roman"/>
          <w:sz w:val="28"/>
          <w:szCs w:val="28"/>
        </w:rPr>
        <w:t>1)</w:t>
      </w:r>
      <w:r w:rsidR="00087A6F">
        <w:rPr>
          <w:rFonts w:ascii="Times New Roman" w:hAnsi="Times New Roman"/>
          <w:sz w:val="28"/>
          <w:szCs w:val="28"/>
        </w:rPr>
        <w:t xml:space="preserve"> </w:t>
      </w:r>
      <w:r w:rsidR="003F6652">
        <w:rPr>
          <w:rFonts w:ascii="Times New Roman" w:hAnsi="Times New Roman"/>
          <w:sz w:val="28"/>
          <w:szCs w:val="28"/>
        </w:rPr>
        <w:t>в</w:t>
      </w:r>
      <w:r w:rsidRPr="008938FA">
        <w:rPr>
          <w:rFonts w:ascii="Times New Roman" w:hAnsi="Times New Roman"/>
          <w:sz w:val="28"/>
          <w:szCs w:val="28"/>
        </w:rPr>
        <w:t xml:space="preserve"> связ</w:t>
      </w:r>
      <w:r>
        <w:rPr>
          <w:rFonts w:ascii="Times New Roman" w:hAnsi="Times New Roman"/>
          <w:sz w:val="28"/>
          <w:szCs w:val="28"/>
        </w:rPr>
        <w:t xml:space="preserve">и с созданием в июне 2015 года </w:t>
      </w:r>
      <w:r w:rsidRPr="008938FA">
        <w:rPr>
          <w:rFonts w:ascii="Times New Roman" w:hAnsi="Times New Roman"/>
          <w:sz w:val="28"/>
          <w:szCs w:val="28"/>
        </w:rPr>
        <w:t>вновь созданного учреждения МФЦ "Мои документы", планомерно до установленного норматива, вводятся  штатные единицы для  предоставления государственных и муниципальных услуг по принципу "одного окна", так в феврале 2016 года введены 4 шт. ед.;</w:t>
      </w:r>
    </w:p>
    <w:p w:rsidR="008938FA" w:rsidRPr="008938FA" w:rsidRDefault="008938FA" w:rsidP="008938FA">
      <w:pPr>
        <w:autoSpaceDE w:val="0"/>
        <w:autoSpaceDN w:val="0"/>
        <w:adjustRightInd w:val="0"/>
        <w:spacing w:after="0" w:line="240" w:lineRule="auto"/>
        <w:ind w:firstLine="709"/>
        <w:jc w:val="both"/>
        <w:rPr>
          <w:rFonts w:ascii="Times New Roman" w:hAnsi="Times New Roman"/>
          <w:sz w:val="28"/>
          <w:szCs w:val="28"/>
        </w:rPr>
      </w:pPr>
      <w:r w:rsidRPr="008938FA">
        <w:rPr>
          <w:rFonts w:ascii="Times New Roman" w:hAnsi="Times New Roman"/>
          <w:sz w:val="28"/>
          <w:szCs w:val="28"/>
        </w:rPr>
        <w:t>2)</w:t>
      </w:r>
      <w:r w:rsidR="00087A6F">
        <w:rPr>
          <w:rFonts w:ascii="Times New Roman" w:hAnsi="Times New Roman"/>
          <w:sz w:val="28"/>
          <w:szCs w:val="28"/>
        </w:rPr>
        <w:t xml:space="preserve"> </w:t>
      </w:r>
      <w:r w:rsidR="003F6652">
        <w:rPr>
          <w:rFonts w:ascii="Times New Roman" w:hAnsi="Times New Roman"/>
          <w:sz w:val="28"/>
          <w:szCs w:val="28"/>
        </w:rPr>
        <w:t>в</w:t>
      </w:r>
      <w:r w:rsidRPr="008938FA">
        <w:rPr>
          <w:rFonts w:ascii="Times New Roman" w:hAnsi="Times New Roman"/>
          <w:sz w:val="28"/>
          <w:szCs w:val="28"/>
        </w:rPr>
        <w:t xml:space="preserve"> сфере образования в связи с увеличением контингента (классов-комплектов, детей) в общеобразовательных учреждениях города с 01.09.2016 введены 13,6 ставки педагогического персонала.</w:t>
      </w:r>
      <w:r w:rsidR="00087A6F">
        <w:rPr>
          <w:rFonts w:ascii="Times New Roman" w:hAnsi="Times New Roman"/>
          <w:sz w:val="28"/>
          <w:szCs w:val="28"/>
        </w:rPr>
        <w:t xml:space="preserve"> </w:t>
      </w:r>
      <w:r w:rsidRPr="008938FA">
        <w:rPr>
          <w:rFonts w:ascii="Times New Roman" w:hAnsi="Times New Roman"/>
          <w:sz w:val="28"/>
          <w:szCs w:val="28"/>
        </w:rPr>
        <w:t xml:space="preserve">В связи с открытием 2 групп </w:t>
      </w:r>
      <w:r w:rsidRPr="008938FA">
        <w:rPr>
          <w:rFonts w:ascii="Times New Roman" w:hAnsi="Times New Roman"/>
          <w:sz w:val="28"/>
          <w:szCs w:val="28"/>
        </w:rPr>
        <w:lastRenderedPageBreak/>
        <w:t>комбинированной направленности, в учреждени</w:t>
      </w:r>
      <w:r w:rsidR="007D4003">
        <w:rPr>
          <w:rFonts w:ascii="Times New Roman" w:hAnsi="Times New Roman"/>
          <w:sz w:val="28"/>
          <w:szCs w:val="28"/>
        </w:rPr>
        <w:t>ях</w:t>
      </w:r>
      <w:r w:rsidRPr="008938FA">
        <w:rPr>
          <w:rFonts w:ascii="Times New Roman" w:hAnsi="Times New Roman"/>
          <w:sz w:val="28"/>
          <w:szCs w:val="28"/>
        </w:rPr>
        <w:t xml:space="preserve"> ДОУ введены 3,75 ставки педагогического персонала. Педагогические ставки введены в пределах целевых </w:t>
      </w:r>
      <w:r w:rsidRPr="007D4003">
        <w:rPr>
          <w:rFonts w:ascii="Times New Roman" w:hAnsi="Times New Roman"/>
          <w:sz w:val="28"/>
          <w:szCs w:val="28"/>
        </w:rPr>
        <w:t>показателей, утвержденны</w:t>
      </w:r>
      <w:r w:rsidR="007D4003" w:rsidRPr="007D4003">
        <w:rPr>
          <w:rFonts w:ascii="Times New Roman" w:hAnsi="Times New Roman"/>
          <w:sz w:val="28"/>
          <w:szCs w:val="28"/>
        </w:rPr>
        <w:t>х муниципальной "дорожной картой</w:t>
      </w:r>
      <w:r w:rsidRPr="007D4003">
        <w:rPr>
          <w:rFonts w:ascii="Times New Roman" w:hAnsi="Times New Roman"/>
          <w:sz w:val="28"/>
          <w:szCs w:val="28"/>
        </w:rPr>
        <w:t>".</w:t>
      </w:r>
    </w:p>
    <w:p w:rsidR="008938FA" w:rsidRPr="008938FA" w:rsidRDefault="008938FA" w:rsidP="008938FA">
      <w:pPr>
        <w:autoSpaceDE w:val="0"/>
        <w:autoSpaceDN w:val="0"/>
        <w:adjustRightInd w:val="0"/>
        <w:spacing w:after="0" w:line="240" w:lineRule="auto"/>
        <w:ind w:firstLine="709"/>
        <w:jc w:val="both"/>
        <w:rPr>
          <w:rFonts w:ascii="Times New Roman" w:hAnsi="Times New Roman"/>
          <w:sz w:val="28"/>
          <w:szCs w:val="28"/>
        </w:rPr>
      </w:pPr>
      <w:r w:rsidRPr="008938FA">
        <w:rPr>
          <w:rFonts w:ascii="Times New Roman" w:hAnsi="Times New Roman"/>
          <w:sz w:val="28"/>
          <w:szCs w:val="28"/>
        </w:rPr>
        <w:t>3)</w:t>
      </w:r>
      <w:r w:rsidR="00087A6F">
        <w:rPr>
          <w:rFonts w:ascii="Times New Roman" w:hAnsi="Times New Roman"/>
          <w:sz w:val="28"/>
          <w:szCs w:val="28"/>
        </w:rPr>
        <w:t xml:space="preserve"> </w:t>
      </w:r>
      <w:r w:rsidR="003F6652">
        <w:rPr>
          <w:rFonts w:ascii="Times New Roman" w:hAnsi="Times New Roman"/>
          <w:sz w:val="28"/>
          <w:szCs w:val="28"/>
        </w:rPr>
        <w:t>в</w:t>
      </w:r>
      <w:r w:rsidRPr="008938FA">
        <w:rPr>
          <w:rFonts w:ascii="Times New Roman" w:hAnsi="Times New Roman"/>
          <w:sz w:val="28"/>
          <w:szCs w:val="28"/>
        </w:rPr>
        <w:t xml:space="preserve"> целях исполнения Указа Президента Российской Федерации от 24.03.2014 № 172 «О Всероссийском физкультурно-спортивном комплексе "Готов к труду и обороне" (ГТО)", постановления Правительства Российской Федерации от 11.06.2014 №540 "Об утверждении Положения о Всероссийском физкультурно-спортивном комплексе "Готов к труду и обороне" (ГТО)" на базе муниц</w:t>
      </w:r>
      <w:r>
        <w:rPr>
          <w:rFonts w:ascii="Times New Roman" w:hAnsi="Times New Roman"/>
          <w:sz w:val="28"/>
          <w:szCs w:val="28"/>
        </w:rPr>
        <w:t>и</w:t>
      </w:r>
      <w:r w:rsidRPr="008938FA">
        <w:rPr>
          <w:rFonts w:ascii="Times New Roman" w:hAnsi="Times New Roman"/>
          <w:sz w:val="28"/>
          <w:szCs w:val="28"/>
        </w:rPr>
        <w:t>пального автономного учреждения спортивно-оздоровительного комплекса "Звездный" создан центр тестирования по выполнению видов испытаний (тестов) нормативов по программе «Всероссийского физкультурно-спортивного комплекса "Готов к труду и обороне" (ГТО)", в связи с чем введены 2 шт.ед.</w:t>
      </w:r>
    </w:p>
    <w:p w:rsidR="008938FA" w:rsidRDefault="008938FA" w:rsidP="008938FA">
      <w:pPr>
        <w:autoSpaceDE w:val="0"/>
        <w:autoSpaceDN w:val="0"/>
        <w:adjustRightInd w:val="0"/>
        <w:spacing w:after="0" w:line="240" w:lineRule="auto"/>
        <w:ind w:firstLine="709"/>
        <w:jc w:val="both"/>
        <w:rPr>
          <w:rFonts w:ascii="Times New Roman" w:hAnsi="Times New Roman"/>
          <w:sz w:val="28"/>
          <w:szCs w:val="28"/>
        </w:rPr>
      </w:pPr>
      <w:r w:rsidRPr="008938FA">
        <w:rPr>
          <w:rFonts w:ascii="Times New Roman" w:hAnsi="Times New Roman"/>
          <w:sz w:val="28"/>
          <w:szCs w:val="28"/>
        </w:rPr>
        <w:t>В сравнении с 2015 годом штатная численность по муниципальным учреждениям в среднем увеличилась на 11,6 ставки.</w:t>
      </w:r>
    </w:p>
    <w:p w:rsidR="008938FA" w:rsidRDefault="008938FA" w:rsidP="008938FA">
      <w:pPr>
        <w:autoSpaceDE w:val="0"/>
        <w:autoSpaceDN w:val="0"/>
        <w:adjustRightInd w:val="0"/>
        <w:spacing w:after="0" w:line="240" w:lineRule="auto"/>
        <w:ind w:firstLine="709"/>
        <w:jc w:val="both"/>
        <w:rPr>
          <w:rFonts w:ascii="Times New Roman" w:hAnsi="Times New Roman"/>
          <w:sz w:val="28"/>
          <w:szCs w:val="28"/>
        </w:rPr>
      </w:pPr>
      <w:r w:rsidRPr="00181311">
        <w:rPr>
          <w:rFonts w:ascii="Times New Roman" w:hAnsi="Times New Roman"/>
          <w:sz w:val="28"/>
          <w:szCs w:val="28"/>
        </w:rPr>
        <w:t xml:space="preserve">Бюджетный эффект, фактически полученный от реализации мероприятий по оптимизации расходов бюджета города, по состоянию на 01.01.2017 составил </w:t>
      </w:r>
      <w:r>
        <w:rPr>
          <w:rFonts w:ascii="Times New Roman" w:hAnsi="Times New Roman"/>
          <w:sz w:val="28"/>
          <w:szCs w:val="28"/>
        </w:rPr>
        <w:t>130 156,10</w:t>
      </w:r>
      <w:r w:rsidRPr="00181311">
        <w:rPr>
          <w:rFonts w:ascii="Times New Roman" w:hAnsi="Times New Roman"/>
          <w:sz w:val="28"/>
          <w:szCs w:val="28"/>
        </w:rPr>
        <w:t xml:space="preserve"> тысяч рублей или 106</w:t>
      </w:r>
      <w:r>
        <w:rPr>
          <w:rFonts w:ascii="Times New Roman" w:hAnsi="Times New Roman"/>
          <w:sz w:val="28"/>
          <w:szCs w:val="28"/>
        </w:rPr>
        <w:t>,7% от запланированного значения, в том числе:</w:t>
      </w:r>
    </w:p>
    <w:p w:rsidR="008938FA" w:rsidRDefault="008938FA" w:rsidP="008938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увеличени</w:t>
      </w:r>
      <w:r w:rsidR="003F6652">
        <w:rPr>
          <w:rFonts w:ascii="Times New Roman" w:hAnsi="Times New Roman"/>
          <w:sz w:val="28"/>
          <w:szCs w:val="28"/>
        </w:rPr>
        <w:t>е</w:t>
      </w:r>
      <w:r>
        <w:rPr>
          <w:rFonts w:ascii="Times New Roman" w:hAnsi="Times New Roman"/>
          <w:sz w:val="28"/>
          <w:szCs w:val="28"/>
        </w:rPr>
        <w:t xml:space="preserve"> перечня и количества получателей платных услуг 27 141,90 тыс. руб.;</w:t>
      </w:r>
    </w:p>
    <w:p w:rsidR="008938FA" w:rsidRDefault="008938FA" w:rsidP="008938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привлечение внебюджетных источников (средства ЛУКойл, депутатские, гранты) – 65 556,70 тыс. руб.;</w:t>
      </w:r>
    </w:p>
    <w:p w:rsidR="006E6EE2" w:rsidRDefault="008938FA" w:rsidP="008938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w:t>
      </w:r>
      <w:r w:rsidRPr="008938FA">
        <w:rPr>
          <w:rFonts w:ascii="Times New Roman" w:hAnsi="Times New Roman"/>
          <w:sz w:val="28"/>
          <w:szCs w:val="28"/>
        </w:rPr>
        <w:t>частие в подпрограмме "Содействие трудоустройству граждан" государственной программы "Содействие занятости населения в</w:t>
      </w:r>
      <w:r w:rsidR="00087A6F">
        <w:rPr>
          <w:rFonts w:ascii="Times New Roman" w:hAnsi="Times New Roman"/>
          <w:sz w:val="28"/>
          <w:szCs w:val="28"/>
        </w:rPr>
        <w:t xml:space="preserve"> </w:t>
      </w:r>
      <w:r w:rsidRPr="008938FA">
        <w:rPr>
          <w:rFonts w:ascii="Times New Roman" w:hAnsi="Times New Roman"/>
          <w:sz w:val="28"/>
          <w:szCs w:val="28"/>
        </w:rPr>
        <w:t>Ханты-Мансийском автономном округе - Югре на 2016 - 2020 годы"</w:t>
      </w:r>
      <w:r w:rsidR="006E6EE2">
        <w:rPr>
          <w:rFonts w:ascii="Times New Roman" w:hAnsi="Times New Roman"/>
          <w:sz w:val="28"/>
          <w:szCs w:val="28"/>
        </w:rPr>
        <w:t xml:space="preserve"> – 2 106,10 тыс. руб.;</w:t>
      </w:r>
    </w:p>
    <w:p w:rsidR="006E6EE2" w:rsidRDefault="006E6EE2" w:rsidP="008938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E6EE2">
        <w:rPr>
          <w:rFonts w:ascii="Times New Roman" w:hAnsi="Times New Roman"/>
          <w:sz w:val="28"/>
          <w:szCs w:val="28"/>
        </w:rPr>
        <w:t>по итогам проведения торгов, при заключении контрактов на поставку товаров, выполнения работ, оказания услуг в отчетном периоде сложилась экономия бюджетных средств в размере 6 575,00 тыс.руб.</w:t>
      </w:r>
      <w:r>
        <w:rPr>
          <w:rFonts w:ascii="Times New Roman" w:hAnsi="Times New Roman"/>
          <w:sz w:val="28"/>
          <w:szCs w:val="28"/>
        </w:rPr>
        <w:t>;</w:t>
      </w:r>
    </w:p>
    <w:p w:rsidR="008938FA" w:rsidRDefault="006E6EE2" w:rsidP="006E6E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E6EE2">
        <w:rPr>
          <w:rFonts w:ascii="Times New Roman" w:hAnsi="Times New Roman"/>
          <w:sz w:val="28"/>
          <w:szCs w:val="28"/>
        </w:rPr>
        <w:t>оптимизация лимитов потребления топливно-энергетических ресурсов МУ; обеспечение энергоэффективности</w:t>
      </w:r>
      <w:r>
        <w:rPr>
          <w:rFonts w:ascii="Times New Roman" w:hAnsi="Times New Roman"/>
          <w:sz w:val="28"/>
          <w:szCs w:val="28"/>
        </w:rPr>
        <w:t xml:space="preserve"> - </w:t>
      </w:r>
      <w:r w:rsidRPr="006E6EE2">
        <w:rPr>
          <w:rFonts w:ascii="Times New Roman" w:hAnsi="Times New Roman"/>
          <w:sz w:val="28"/>
          <w:szCs w:val="28"/>
        </w:rPr>
        <w:t>20 112,70 тыс.руб.</w:t>
      </w:r>
      <w:r>
        <w:rPr>
          <w:rFonts w:ascii="Times New Roman" w:hAnsi="Times New Roman"/>
          <w:sz w:val="28"/>
          <w:szCs w:val="28"/>
        </w:rPr>
        <w:t>;</w:t>
      </w:r>
    </w:p>
    <w:p w:rsidR="008938FA" w:rsidRDefault="006E6EE2" w:rsidP="008938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w:t>
      </w:r>
      <w:r w:rsidRPr="006E6EE2">
        <w:rPr>
          <w:rFonts w:ascii="Times New Roman" w:hAnsi="Times New Roman"/>
          <w:sz w:val="28"/>
          <w:szCs w:val="28"/>
        </w:rPr>
        <w:t>окращение расходов на содержание органов местного самоуправле</w:t>
      </w:r>
      <w:r>
        <w:rPr>
          <w:rFonts w:ascii="Times New Roman" w:hAnsi="Times New Roman"/>
          <w:sz w:val="28"/>
          <w:szCs w:val="28"/>
        </w:rPr>
        <w:t>ния администрации города Покачи – 8 663,70 тыс. руб.</w:t>
      </w:r>
    </w:p>
    <w:p w:rsidR="006B0AEC" w:rsidRDefault="006B0AEC" w:rsidP="008938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Замечание</w:t>
      </w:r>
      <w:r w:rsidR="003F6652">
        <w:rPr>
          <w:rFonts w:ascii="Times New Roman" w:hAnsi="Times New Roman"/>
          <w:sz w:val="28"/>
          <w:szCs w:val="28"/>
        </w:rPr>
        <w:t xml:space="preserve"> к текстовой части таблицы</w:t>
      </w:r>
      <w:r>
        <w:rPr>
          <w:rFonts w:ascii="Times New Roman" w:hAnsi="Times New Roman"/>
          <w:sz w:val="28"/>
          <w:szCs w:val="28"/>
        </w:rPr>
        <w:t>:</w:t>
      </w:r>
    </w:p>
    <w:p w:rsidR="006B0AEC" w:rsidRDefault="002052DD" w:rsidP="006B0A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6B0AEC">
        <w:rPr>
          <w:rFonts w:ascii="Times New Roman" w:hAnsi="Times New Roman"/>
          <w:sz w:val="28"/>
          <w:szCs w:val="28"/>
        </w:rPr>
        <w:t>о оптимизации численности работников органов местного самоуправления в графе 5 «результаты принятых мер» сказано о выведении из контрольно-счетной палаты 1 единицы эксперта. Фактически была выведена единица инспектора. Единица эксперта в контрольно-счетной палате не значилась.</w:t>
      </w:r>
    </w:p>
    <w:p w:rsidR="006B0AEC" w:rsidRDefault="006B0AEC" w:rsidP="008938FA">
      <w:pPr>
        <w:autoSpaceDE w:val="0"/>
        <w:autoSpaceDN w:val="0"/>
        <w:adjustRightInd w:val="0"/>
        <w:spacing w:after="0" w:line="240" w:lineRule="auto"/>
        <w:ind w:firstLine="709"/>
        <w:jc w:val="both"/>
        <w:rPr>
          <w:rFonts w:ascii="Times New Roman" w:hAnsi="Times New Roman"/>
          <w:sz w:val="28"/>
          <w:szCs w:val="28"/>
        </w:rPr>
      </w:pPr>
    </w:p>
    <w:p w:rsidR="00AB661E" w:rsidRPr="00721B71" w:rsidRDefault="00AB661E" w:rsidP="00755E73">
      <w:pPr>
        <w:autoSpaceDE w:val="0"/>
        <w:autoSpaceDN w:val="0"/>
        <w:adjustRightInd w:val="0"/>
        <w:spacing w:after="0" w:line="240" w:lineRule="auto"/>
        <w:ind w:firstLine="709"/>
        <w:jc w:val="both"/>
        <w:rPr>
          <w:rFonts w:ascii="Times New Roman" w:hAnsi="Times New Roman"/>
          <w:sz w:val="28"/>
          <w:szCs w:val="28"/>
        </w:rPr>
      </w:pPr>
      <w:r w:rsidRPr="00AB661E">
        <w:rPr>
          <w:rFonts w:ascii="Times New Roman" w:hAnsi="Times New Roman"/>
          <w:sz w:val="28"/>
          <w:szCs w:val="28"/>
        </w:rPr>
        <w:t xml:space="preserve">Таблица </w:t>
      </w:r>
      <w:r w:rsidRPr="00AB661E">
        <w:rPr>
          <w:rFonts w:ascii="Times New Roman" w:hAnsi="Times New Roman"/>
          <w:bCs/>
          <w:sz w:val="28"/>
          <w:szCs w:val="28"/>
        </w:rPr>
        <w:t>№3 «Сведения об исполнении текстовых статей закона (решения) о бюджете»</w:t>
      </w:r>
      <w:r>
        <w:rPr>
          <w:rFonts w:ascii="Times New Roman" w:hAnsi="Times New Roman"/>
          <w:sz w:val="28"/>
          <w:szCs w:val="28"/>
        </w:rPr>
        <w:t>указано содержание текстовой статьи закона (решения о бюджет</w:t>
      </w:r>
      <w:r w:rsidRPr="00721B71">
        <w:rPr>
          <w:rFonts w:ascii="Times New Roman" w:hAnsi="Times New Roman"/>
          <w:sz w:val="28"/>
          <w:szCs w:val="28"/>
        </w:rPr>
        <w:t>е), результат исполнения положений текстовых статей.</w:t>
      </w:r>
    </w:p>
    <w:p w:rsidR="00755E73" w:rsidRPr="00721B71" w:rsidRDefault="00755E73" w:rsidP="00755E73">
      <w:pPr>
        <w:autoSpaceDE w:val="0"/>
        <w:autoSpaceDN w:val="0"/>
        <w:adjustRightInd w:val="0"/>
        <w:spacing w:after="0" w:line="240" w:lineRule="auto"/>
        <w:ind w:firstLine="709"/>
        <w:jc w:val="both"/>
        <w:rPr>
          <w:rFonts w:ascii="Times New Roman" w:hAnsi="Times New Roman"/>
          <w:sz w:val="28"/>
          <w:szCs w:val="28"/>
        </w:rPr>
      </w:pPr>
      <w:r w:rsidRPr="00721B71">
        <w:rPr>
          <w:rFonts w:ascii="Times New Roman" w:hAnsi="Times New Roman"/>
          <w:sz w:val="28"/>
          <w:szCs w:val="28"/>
        </w:rPr>
        <w:lastRenderedPageBreak/>
        <w:t xml:space="preserve">В таблице </w:t>
      </w:r>
      <w:r w:rsidRPr="00721B71">
        <w:rPr>
          <w:rFonts w:ascii="Times New Roman" w:hAnsi="Times New Roman"/>
          <w:bCs/>
          <w:sz w:val="28"/>
          <w:szCs w:val="28"/>
        </w:rPr>
        <w:t>№4 «Сведения об особенностях ведения бюджетного учета»</w:t>
      </w:r>
      <w:r w:rsidRPr="00721B71">
        <w:rPr>
          <w:rFonts w:ascii="Times New Roman" w:hAnsi="Times New Roman"/>
          <w:sz w:val="28"/>
          <w:szCs w:val="28"/>
        </w:rPr>
        <w:t xml:space="preserve"> отражены сведения об особенностях отражения в бюджетном учете операций с активами и обязательствами. Указана характеристика применяемых особенностей бюджетного учета в отношении объектов бюджетного учета, правовое обоснование.</w:t>
      </w:r>
    </w:p>
    <w:p w:rsidR="00755E73" w:rsidRPr="009D545F" w:rsidRDefault="00755E73" w:rsidP="009D545F">
      <w:pPr>
        <w:autoSpaceDE w:val="0"/>
        <w:autoSpaceDN w:val="0"/>
        <w:adjustRightInd w:val="0"/>
        <w:spacing w:after="0" w:line="240" w:lineRule="auto"/>
        <w:ind w:firstLine="709"/>
        <w:jc w:val="both"/>
        <w:rPr>
          <w:rFonts w:ascii="Times New Roman" w:hAnsi="Times New Roman"/>
          <w:sz w:val="28"/>
          <w:szCs w:val="28"/>
        </w:rPr>
      </w:pPr>
      <w:r w:rsidRPr="00721B71">
        <w:rPr>
          <w:rFonts w:ascii="Times New Roman" w:hAnsi="Times New Roman"/>
          <w:sz w:val="28"/>
          <w:szCs w:val="28"/>
        </w:rPr>
        <w:t xml:space="preserve">В таблице </w:t>
      </w:r>
      <w:r w:rsidRPr="00721B71">
        <w:rPr>
          <w:rFonts w:ascii="Times New Roman" w:hAnsi="Times New Roman"/>
          <w:bCs/>
          <w:sz w:val="28"/>
          <w:szCs w:val="28"/>
        </w:rPr>
        <w:t>№5 «</w:t>
      </w:r>
      <w:r w:rsidRPr="00721B71">
        <w:rPr>
          <w:rFonts w:ascii="Times New Roman" w:hAnsi="Times New Roman"/>
          <w:sz w:val="28"/>
          <w:szCs w:val="28"/>
        </w:rPr>
        <w:t>Сведения о результатах мероприятий внутреннего государственного (муниципального) финансового контроля</w:t>
      </w:r>
      <w:r w:rsidRPr="00721B71">
        <w:rPr>
          <w:rFonts w:ascii="Times New Roman" w:hAnsi="Times New Roman"/>
          <w:bCs/>
          <w:sz w:val="28"/>
          <w:szCs w:val="28"/>
        </w:rPr>
        <w:t xml:space="preserve">» отражены </w:t>
      </w:r>
      <w:r w:rsidRPr="009D545F">
        <w:rPr>
          <w:rFonts w:ascii="Times New Roman" w:hAnsi="Times New Roman"/>
          <w:sz w:val="28"/>
          <w:szCs w:val="28"/>
        </w:rPr>
        <w:t>результаты проведенных в отчетном периоде мероприятий по внутреннему контролю, указана информация о принятых мерах по устранению выявленных нарушений.</w:t>
      </w:r>
    </w:p>
    <w:p w:rsidR="00721B71" w:rsidRDefault="00721B71" w:rsidP="009D545F">
      <w:pPr>
        <w:autoSpaceDE w:val="0"/>
        <w:autoSpaceDN w:val="0"/>
        <w:adjustRightInd w:val="0"/>
        <w:spacing w:after="0" w:line="240" w:lineRule="auto"/>
        <w:ind w:firstLine="709"/>
        <w:jc w:val="both"/>
        <w:rPr>
          <w:rFonts w:ascii="Times New Roman" w:hAnsi="Times New Roman"/>
          <w:sz w:val="28"/>
          <w:szCs w:val="28"/>
        </w:rPr>
      </w:pPr>
      <w:r w:rsidRPr="009D545F">
        <w:rPr>
          <w:rFonts w:ascii="Times New Roman" w:hAnsi="Times New Roman"/>
          <w:sz w:val="28"/>
          <w:szCs w:val="28"/>
        </w:rPr>
        <w:t>В таблице</w:t>
      </w:r>
      <w:r w:rsidRPr="009D545F">
        <w:rPr>
          <w:rFonts w:ascii="Times New Roman" w:hAnsi="Times New Roman"/>
          <w:bCs/>
          <w:sz w:val="28"/>
          <w:szCs w:val="28"/>
        </w:rPr>
        <w:t>№7 «</w:t>
      </w:r>
      <w:r w:rsidRPr="009D545F">
        <w:rPr>
          <w:rFonts w:ascii="Times New Roman" w:hAnsi="Times New Roman"/>
          <w:sz w:val="28"/>
          <w:szCs w:val="28"/>
        </w:rPr>
        <w:t>Сведения о результатах внешнего государственного (муниципального) финансового контроля</w:t>
      </w:r>
      <w:r w:rsidRPr="009D545F">
        <w:rPr>
          <w:rFonts w:ascii="Times New Roman" w:hAnsi="Times New Roman"/>
          <w:bCs/>
          <w:sz w:val="28"/>
          <w:szCs w:val="28"/>
        </w:rPr>
        <w:t>»</w:t>
      </w:r>
      <w:r w:rsidR="00877A8B" w:rsidRPr="009D545F">
        <w:rPr>
          <w:rFonts w:ascii="Times New Roman" w:hAnsi="Times New Roman"/>
          <w:bCs/>
          <w:sz w:val="28"/>
          <w:szCs w:val="28"/>
        </w:rPr>
        <w:t xml:space="preserve"> отображены</w:t>
      </w:r>
      <w:r w:rsidR="00877A8B" w:rsidRPr="009D545F">
        <w:rPr>
          <w:rFonts w:ascii="Times New Roman" w:hAnsi="Times New Roman"/>
          <w:sz w:val="28"/>
          <w:szCs w:val="28"/>
        </w:rPr>
        <w:t xml:space="preserve"> результаты проведенных в отчетном периоде мероприятий по</w:t>
      </w:r>
      <w:r w:rsidR="00877A8B">
        <w:rPr>
          <w:rFonts w:ascii="Times New Roman" w:hAnsi="Times New Roman"/>
          <w:sz w:val="28"/>
          <w:szCs w:val="28"/>
        </w:rPr>
        <w:t xml:space="preserve"> внешнему государственному (муниципальному) финансовому контролю и принятые меры по результатам проверок. </w:t>
      </w:r>
    </w:p>
    <w:p w:rsidR="004A2249" w:rsidRDefault="00AB661E" w:rsidP="00755E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полноте заполнения таблиц замечаний нет.   </w:t>
      </w:r>
    </w:p>
    <w:p w:rsidR="00160F12" w:rsidRPr="003A6CEA" w:rsidRDefault="00160F12" w:rsidP="00B35FC4">
      <w:pPr>
        <w:autoSpaceDE w:val="0"/>
        <w:autoSpaceDN w:val="0"/>
        <w:adjustRightInd w:val="0"/>
        <w:spacing w:after="0" w:line="240" w:lineRule="auto"/>
        <w:ind w:firstLine="709"/>
        <w:jc w:val="both"/>
        <w:rPr>
          <w:rFonts w:ascii="Times New Roman" w:hAnsi="Times New Roman"/>
          <w:bCs/>
          <w:color w:val="FF0000"/>
          <w:sz w:val="28"/>
          <w:szCs w:val="28"/>
        </w:rPr>
      </w:pPr>
    </w:p>
    <w:p w:rsidR="001C396E" w:rsidRPr="00897842" w:rsidRDefault="001C396E" w:rsidP="001C396E">
      <w:pPr>
        <w:autoSpaceDE w:val="0"/>
        <w:autoSpaceDN w:val="0"/>
        <w:adjustRightInd w:val="0"/>
        <w:spacing w:after="0" w:line="240" w:lineRule="auto"/>
        <w:ind w:firstLine="709"/>
        <w:jc w:val="both"/>
        <w:outlineLvl w:val="1"/>
        <w:rPr>
          <w:rFonts w:ascii="Times New Roman" w:eastAsia="Arial" w:hAnsi="Times New Roman"/>
          <w:sz w:val="28"/>
          <w:szCs w:val="28"/>
        </w:rPr>
      </w:pPr>
      <w:r w:rsidRPr="00897842">
        <w:rPr>
          <w:rFonts w:ascii="Times New Roman" w:eastAsia="Arial" w:hAnsi="Times New Roman"/>
          <w:b/>
          <w:sz w:val="28"/>
          <w:szCs w:val="28"/>
        </w:rPr>
        <w:t>2.</w:t>
      </w:r>
      <w:r w:rsidRPr="00897842">
        <w:rPr>
          <w:rFonts w:ascii="Times New Roman" w:eastAsia="Arial" w:hAnsi="Times New Roman"/>
          <w:sz w:val="28"/>
          <w:szCs w:val="28"/>
        </w:rPr>
        <w:t xml:space="preserve"> К годовому отчету об исполнении бюджета за </w:t>
      </w:r>
      <w:r w:rsidRPr="009726EE">
        <w:rPr>
          <w:rFonts w:ascii="Times New Roman" w:eastAsia="Arial" w:hAnsi="Times New Roman"/>
          <w:sz w:val="28"/>
          <w:szCs w:val="28"/>
        </w:rPr>
        <w:t>2016 год главного распорядителя бюджетных средств приложены следующие ф</w:t>
      </w:r>
      <w:r w:rsidRPr="00897842">
        <w:rPr>
          <w:rFonts w:ascii="Times New Roman" w:eastAsia="Arial" w:hAnsi="Times New Roman"/>
          <w:sz w:val="28"/>
          <w:szCs w:val="28"/>
        </w:rPr>
        <w:t>ормы отчетов:</w:t>
      </w:r>
    </w:p>
    <w:p w:rsidR="001C396E" w:rsidRPr="005D00B2" w:rsidRDefault="001C396E" w:rsidP="001C396E">
      <w:pPr>
        <w:pStyle w:val="a4"/>
        <w:autoSpaceDE w:val="0"/>
        <w:autoSpaceDN w:val="0"/>
        <w:adjustRightInd w:val="0"/>
        <w:spacing w:after="0" w:line="240" w:lineRule="auto"/>
        <w:ind w:left="0" w:firstLine="709"/>
        <w:jc w:val="both"/>
        <w:outlineLvl w:val="1"/>
        <w:rPr>
          <w:rFonts w:ascii="Times New Roman" w:hAnsi="Times New Roman"/>
          <w:sz w:val="28"/>
          <w:szCs w:val="28"/>
        </w:rPr>
      </w:pPr>
      <w:r w:rsidRPr="00897842">
        <w:rPr>
          <w:rFonts w:ascii="Times New Roman" w:hAnsi="Times New Roman"/>
          <w:sz w:val="28"/>
          <w:szCs w:val="28"/>
        </w:rPr>
        <w:t>- баланс главного распорядителя, распорядителя</w:t>
      </w:r>
      <w:r w:rsidRPr="005D00B2">
        <w:rPr>
          <w:rFonts w:ascii="Times New Roman" w:hAnsi="Times New Roman"/>
          <w:sz w:val="28"/>
          <w:szCs w:val="28"/>
        </w:rPr>
        <w:t xml:space="preserve">,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2" w:history="1">
        <w:r w:rsidRPr="005D00B2">
          <w:rPr>
            <w:rFonts w:ascii="Times New Roman" w:hAnsi="Times New Roman"/>
            <w:sz w:val="28"/>
            <w:szCs w:val="28"/>
          </w:rPr>
          <w:t>(ф. 0503130)</w:t>
        </w:r>
      </w:hyperlink>
      <w:r w:rsidRPr="005D00B2">
        <w:rPr>
          <w:rFonts w:ascii="Times New Roman" w:hAnsi="Times New Roman"/>
          <w:sz w:val="28"/>
          <w:szCs w:val="28"/>
        </w:rPr>
        <w:t>;</w:t>
      </w:r>
    </w:p>
    <w:p w:rsidR="001C396E" w:rsidRDefault="001C396E" w:rsidP="001C396E">
      <w:pPr>
        <w:pStyle w:val="a4"/>
        <w:autoSpaceDE w:val="0"/>
        <w:autoSpaceDN w:val="0"/>
        <w:adjustRightInd w:val="0"/>
        <w:spacing w:after="0" w:line="240" w:lineRule="auto"/>
        <w:ind w:left="0" w:firstLine="709"/>
        <w:jc w:val="both"/>
        <w:outlineLvl w:val="1"/>
        <w:rPr>
          <w:rFonts w:ascii="Times New Roman" w:hAnsi="Times New Roman"/>
          <w:sz w:val="28"/>
          <w:szCs w:val="28"/>
        </w:rPr>
      </w:pPr>
      <w:r w:rsidRPr="005D00B2">
        <w:rPr>
          <w:rFonts w:ascii="Times New Roman" w:hAnsi="Times New Roman"/>
          <w:sz w:val="28"/>
          <w:szCs w:val="28"/>
        </w:rPr>
        <w:t xml:space="preserve">- справка по заключению счетов бюджетного учета отчетного финансового года </w:t>
      </w:r>
      <w:hyperlink r:id="rId13" w:history="1">
        <w:r w:rsidRPr="005D00B2">
          <w:rPr>
            <w:rFonts w:ascii="Times New Roman" w:hAnsi="Times New Roman"/>
            <w:sz w:val="28"/>
            <w:szCs w:val="28"/>
          </w:rPr>
          <w:t>(ф. 0503110)</w:t>
        </w:r>
      </w:hyperlink>
      <w:r w:rsidRPr="005D00B2">
        <w:rPr>
          <w:rFonts w:ascii="Times New Roman" w:hAnsi="Times New Roman"/>
          <w:sz w:val="28"/>
          <w:szCs w:val="28"/>
        </w:rPr>
        <w:t>;</w:t>
      </w:r>
    </w:p>
    <w:p w:rsidR="001C396E" w:rsidRDefault="001C396E" w:rsidP="001C396E">
      <w:pPr>
        <w:pStyle w:val="a4"/>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Pr="00CA7385">
        <w:rPr>
          <w:rFonts w:ascii="Times New Roman" w:hAnsi="Times New Roman"/>
          <w:sz w:val="28"/>
          <w:szCs w:val="28"/>
        </w:rPr>
        <w:t>отчет о финансовых результатах деятельности (ф. 0503121);</w:t>
      </w:r>
    </w:p>
    <w:p w:rsidR="001C396E" w:rsidRPr="005D00B2" w:rsidRDefault="001C396E" w:rsidP="001C396E">
      <w:pPr>
        <w:pStyle w:val="a4"/>
        <w:autoSpaceDE w:val="0"/>
        <w:autoSpaceDN w:val="0"/>
        <w:adjustRightInd w:val="0"/>
        <w:spacing w:after="0" w:line="240" w:lineRule="auto"/>
        <w:ind w:left="0" w:firstLine="709"/>
        <w:jc w:val="both"/>
        <w:outlineLvl w:val="1"/>
        <w:rPr>
          <w:rFonts w:ascii="Times New Roman" w:hAnsi="Times New Roman"/>
          <w:sz w:val="28"/>
          <w:szCs w:val="28"/>
        </w:rPr>
      </w:pPr>
      <w:r w:rsidRPr="00CA7385">
        <w:rPr>
          <w:rFonts w:ascii="Times New Roman" w:hAnsi="Times New Roman"/>
          <w:sz w:val="28"/>
          <w:szCs w:val="28"/>
        </w:rPr>
        <w:t>-  справка по консолидируемым расчетам (ф. 0503125);</w:t>
      </w:r>
    </w:p>
    <w:p w:rsidR="001C396E" w:rsidRDefault="001C396E" w:rsidP="001C396E">
      <w:pPr>
        <w:pStyle w:val="a4"/>
        <w:autoSpaceDE w:val="0"/>
        <w:autoSpaceDN w:val="0"/>
        <w:adjustRightInd w:val="0"/>
        <w:spacing w:after="0" w:line="240" w:lineRule="auto"/>
        <w:ind w:left="0" w:firstLine="709"/>
        <w:jc w:val="both"/>
        <w:outlineLvl w:val="1"/>
        <w:rPr>
          <w:rFonts w:ascii="Times New Roman" w:hAnsi="Times New Roman"/>
          <w:sz w:val="28"/>
          <w:szCs w:val="28"/>
        </w:rPr>
      </w:pPr>
      <w:r w:rsidRPr="005D00B2">
        <w:rPr>
          <w:rFonts w:ascii="Times New Roman" w:hAnsi="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4" w:history="1">
        <w:r w:rsidRPr="005D00B2">
          <w:rPr>
            <w:rFonts w:ascii="Times New Roman" w:hAnsi="Times New Roman"/>
            <w:sz w:val="28"/>
            <w:szCs w:val="28"/>
          </w:rPr>
          <w:t>(ф. 0503127)</w:t>
        </w:r>
      </w:hyperlink>
      <w:r w:rsidRPr="005D00B2">
        <w:rPr>
          <w:rFonts w:ascii="Times New Roman" w:hAnsi="Times New Roman"/>
          <w:sz w:val="28"/>
          <w:szCs w:val="28"/>
        </w:rPr>
        <w:t>;</w:t>
      </w:r>
    </w:p>
    <w:p w:rsidR="001C396E" w:rsidRPr="005D00B2" w:rsidRDefault="001C396E" w:rsidP="001C396E">
      <w:pPr>
        <w:pStyle w:val="a4"/>
        <w:autoSpaceDE w:val="0"/>
        <w:autoSpaceDN w:val="0"/>
        <w:adjustRightInd w:val="0"/>
        <w:spacing w:after="0" w:line="240" w:lineRule="auto"/>
        <w:ind w:left="0" w:firstLine="709"/>
        <w:jc w:val="both"/>
        <w:outlineLvl w:val="1"/>
        <w:rPr>
          <w:rFonts w:ascii="Times New Roman" w:hAnsi="Times New Roman"/>
          <w:sz w:val="28"/>
          <w:szCs w:val="28"/>
        </w:rPr>
      </w:pPr>
      <w:r w:rsidRPr="005D00B2">
        <w:rPr>
          <w:rFonts w:ascii="Times New Roman" w:hAnsi="Times New Roman"/>
          <w:sz w:val="28"/>
          <w:szCs w:val="28"/>
        </w:rPr>
        <w:t xml:space="preserve">-  пояснительная записка </w:t>
      </w:r>
      <w:hyperlink r:id="rId15" w:history="1">
        <w:r w:rsidRPr="005D00B2">
          <w:rPr>
            <w:rFonts w:ascii="Times New Roman" w:hAnsi="Times New Roman"/>
            <w:sz w:val="28"/>
            <w:szCs w:val="28"/>
          </w:rPr>
          <w:t>(ф. 0503160)</w:t>
        </w:r>
      </w:hyperlink>
      <w:r w:rsidRPr="005D00B2">
        <w:rPr>
          <w:rFonts w:ascii="Times New Roman" w:hAnsi="Times New Roman"/>
          <w:sz w:val="28"/>
          <w:szCs w:val="28"/>
        </w:rPr>
        <w:t>.</w:t>
      </w:r>
    </w:p>
    <w:p w:rsidR="001C396E" w:rsidRPr="002340D4" w:rsidRDefault="001C396E" w:rsidP="001C396E">
      <w:pPr>
        <w:pStyle w:val="a4"/>
        <w:autoSpaceDE w:val="0"/>
        <w:autoSpaceDN w:val="0"/>
        <w:adjustRightInd w:val="0"/>
        <w:spacing w:after="0" w:line="240" w:lineRule="auto"/>
        <w:ind w:left="1069" w:firstLine="709"/>
        <w:jc w:val="both"/>
        <w:outlineLvl w:val="1"/>
        <w:rPr>
          <w:rFonts w:ascii="Times New Roman" w:hAnsi="Times New Roman"/>
          <w:color w:val="FF0000"/>
          <w:sz w:val="24"/>
          <w:szCs w:val="24"/>
        </w:rPr>
      </w:pPr>
    </w:p>
    <w:p w:rsidR="001C396E" w:rsidRPr="009726EE" w:rsidRDefault="001C396E" w:rsidP="001C396E">
      <w:pPr>
        <w:autoSpaceDE w:val="0"/>
        <w:autoSpaceDN w:val="0"/>
        <w:adjustRightInd w:val="0"/>
        <w:spacing w:after="0" w:line="240" w:lineRule="auto"/>
        <w:ind w:firstLine="709"/>
        <w:jc w:val="both"/>
        <w:outlineLvl w:val="1"/>
        <w:rPr>
          <w:rFonts w:ascii="Times New Roman" w:eastAsia="Arial" w:hAnsi="Times New Roman"/>
          <w:sz w:val="28"/>
          <w:szCs w:val="28"/>
        </w:rPr>
      </w:pPr>
      <w:r w:rsidRPr="008C2E5D">
        <w:rPr>
          <w:rFonts w:ascii="Times New Roman" w:eastAsiaTheme="minorHAnsi" w:hAnsi="Times New Roman"/>
          <w:b/>
          <w:sz w:val="28"/>
          <w:szCs w:val="28"/>
          <w:lang w:eastAsia="en-US"/>
        </w:rPr>
        <w:t>2.1</w:t>
      </w:r>
      <w:r w:rsidRPr="009726EE">
        <w:rPr>
          <w:rFonts w:ascii="Times New Roman" w:eastAsiaTheme="minorHAnsi" w:hAnsi="Times New Roman"/>
          <w:sz w:val="28"/>
          <w:szCs w:val="28"/>
          <w:lang w:eastAsia="en-US"/>
        </w:rPr>
        <w:t>Сверены остатки на начало отчетного периода с остатками</w:t>
      </w:r>
      <w:r w:rsidRPr="009726EE">
        <w:rPr>
          <w:rFonts w:ascii="Times New Roman" w:eastAsia="Arial" w:hAnsi="Times New Roman"/>
          <w:sz w:val="28"/>
          <w:szCs w:val="28"/>
        </w:rPr>
        <w:t xml:space="preserve"> на конец предыдущего года по формам:</w:t>
      </w:r>
    </w:p>
    <w:p w:rsidR="001C396E" w:rsidRPr="009726EE" w:rsidRDefault="001C396E" w:rsidP="001C396E">
      <w:pPr>
        <w:autoSpaceDE w:val="0"/>
        <w:autoSpaceDN w:val="0"/>
        <w:adjustRightInd w:val="0"/>
        <w:spacing w:after="0" w:line="240" w:lineRule="auto"/>
        <w:ind w:firstLine="709"/>
        <w:jc w:val="both"/>
        <w:outlineLvl w:val="1"/>
        <w:rPr>
          <w:rFonts w:ascii="Times New Roman" w:hAnsi="Times New Roman"/>
          <w:sz w:val="28"/>
          <w:szCs w:val="28"/>
        </w:rPr>
      </w:pPr>
      <w:r w:rsidRPr="009726EE">
        <w:rPr>
          <w:rFonts w:ascii="Times New Roman" w:eastAsia="Arial" w:hAnsi="Times New Roman"/>
          <w:sz w:val="28"/>
          <w:szCs w:val="28"/>
        </w:rPr>
        <w:t>- 0503130</w:t>
      </w:r>
      <w:r w:rsidRPr="009726EE">
        <w:rPr>
          <w:rFonts w:ascii="Times New Roman" w:hAnsi="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 том числе «Справка о наличии имущества и обязательства на забалансовых счетах»; </w:t>
      </w:r>
    </w:p>
    <w:p w:rsidR="001C396E" w:rsidRPr="009726EE" w:rsidRDefault="001C396E" w:rsidP="001C396E">
      <w:pPr>
        <w:autoSpaceDE w:val="0"/>
        <w:autoSpaceDN w:val="0"/>
        <w:adjustRightInd w:val="0"/>
        <w:spacing w:after="0" w:line="240" w:lineRule="auto"/>
        <w:ind w:firstLine="709"/>
        <w:jc w:val="both"/>
        <w:outlineLvl w:val="1"/>
        <w:rPr>
          <w:rFonts w:ascii="Times New Roman" w:eastAsiaTheme="minorHAnsi" w:hAnsi="Times New Roman"/>
          <w:sz w:val="28"/>
          <w:szCs w:val="28"/>
          <w:lang w:eastAsia="en-US"/>
        </w:rPr>
      </w:pPr>
      <w:r w:rsidRPr="009726EE">
        <w:rPr>
          <w:rFonts w:ascii="Times New Roman" w:hAnsi="Times New Roman"/>
          <w:sz w:val="28"/>
          <w:szCs w:val="28"/>
        </w:rPr>
        <w:t xml:space="preserve">- 0503168 «Сведения о движении нефинансовых активов»; </w:t>
      </w:r>
    </w:p>
    <w:p w:rsidR="001C396E" w:rsidRPr="009726EE" w:rsidRDefault="001C396E" w:rsidP="001C396E">
      <w:pPr>
        <w:autoSpaceDE w:val="0"/>
        <w:autoSpaceDN w:val="0"/>
        <w:adjustRightInd w:val="0"/>
        <w:spacing w:after="0" w:line="240" w:lineRule="auto"/>
        <w:ind w:firstLine="709"/>
        <w:jc w:val="both"/>
        <w:outlineLvl w:val="1"/>
        <w:rPr>
          <w:rFonts w:ascii="Times New Roman" w:hAnsi="Times New Roman"/>
          <w:sz w:val="28"/>
          <w:szCs w:val="28"/>
        </w:rPr>
      </w:pPr>
      <w:r w:rsidRPr="009726EE">
        <w:rPr>
          <w:rFonts w:ascii="Times New Roman" w:hAnsi="Times New Roman"/>
          <w:sz w:val="28"/>
          <w:szCs w:val="28"/>
        </w:rPr>
        <w:t>- 0503169 «Сведения по дебиторской и кредиторской задолженности»;</w:t>
      </w:r>
    </w:p>
    <w:p w:rsidR="001C396E" w:rsidRDefault="001C396E" w:rsidP="001C396E">
      <w:pPr>
        <w:autoSpaceDE w:val="0"/>
        <w:autoSpaceDN w:val="0"/>
        <w:adjustRightInd w:val="0"/>
        <w:spacing w:after="0" w:line="240" w:lineRule="auto"/>
        <w:ind w:firstLine="709"/>
        <w:jc w:val="both"/>
        <w:outlineLvl w:val="1"/>
        <w:rPr>
          <w:rFonts w:ascii="Times New Roman" w:hAnsi="Times New Roman"/>
          <w:sz w:val="28"/>
          <w:szCs w:val="28"/>
        </w:rPr>
      </w:pPr>
      <w:r w:rsidRPr="009726EE">
        <w:rPr>
          <w:rFonts w:ascii="Times New Roman" w:eastAsia="Arial" w:hAnsi="Times New Roman"/>
          <w:sz w:val="28"/>
          <w:szCs w:val="28"/>
        </w:rPr>
        <w:t>- 0503178 «Сведения об остатках денежных средств на счетах получателя бюджетных средств».</w:t>
      </w:r>
      <w:r w:rsidRPr="009726EE">
        <w:rPr>
          <w:rFonts w:ascii="Times New Roman" w:hAnsi="Times New Roman"/>
          <w:sz w:val="28"/>
          <w:szCs w:val="28"/>
        </w:rPr>
        <w:t xml:space="preserve">Расхождений не установлено. </w:t>
      </w:r>
    </w:p>
    <w:p w:rsidR="002052DD" w:rsidRPr="009726EE" w:rsidRDefault="002052DD" w:rsidP="001C396E">
      <w:pPr>
        <w:autoSpaceDE w:val="0"/>
        <w:autoSpaceDN w:val="0"/>
        <w:adjustRightInd w:val="0"/>
        <w:spacing w:after="0" w:line="240" w:lineRule="auto"/>
        <w:ind w:firstLine="709"/>
        <w:jc w:val="both"/>
        <w:outlineLvl w:val="1"/>
        <w:rPr>
          <w:rFonts w:ascii="Times New Roman" w:hAnsi="Times New Roman"/>
          <w:color w:val="FF0000"/>
          <w:sz w:val="24"/>
          <w:szCs w:val="24"/>
        </w:rPr>
      </w:pPr>
    </w:p>
    <w:p w:rsidR="001C396E" w:rsidRPr="009726EE" w:rsidRDefault="001C396E" w:rsidP="001C396E">
      <w:pPr>
        <w:autoSpaceDE w:val="0"/>
        <w:autoSpaceDN w:val="0"/>
        <w:adjustRightInd w:val="0"/>
        <w:spacing w:after="0" w:line="240" w:lineRule="auto"/>
        <w:ind w:firstLine="709"/>
        <w:jc w:val="both"/>
        <w:outlineLvl w:val="1"/>
        <w:rPr>
          <w:rFonts w:ascii="Times New Roman" w:eastAsia="Arial" w:hAnsi="Times New Roman"/>
          <w:sz w:val="28"/>
          <w:szCs w:val="28"/>
        </w:rPr>
      </w:pPr>
      <w:r w:rsidRPr="000C02E2">
        <w:rPr>
          <w:rFonts w:ascii="Times New Roman" w:eastAsia="Arial" w:hAnsi="Times New Roman"/>
          <w:b/>
          <w:sz w:val="28"/>
          <w:szCs w:val="28"/>
        </w:rPr>
        <w:lastRenderedPageBreak/>
        <w:t>2.2</w:t>
      </w:r>
      <w:r w:rsidRPr="009726EE">
        <w:rPr>
          <w:rFonts w:ascii="Times New Roman" w:eastAsia="Arial" w:hAnsi="Times New Roman"/>
          <w:sz w:val="28"/>
          <w:szCs w:val="28"/>
        </w:rPr>
        <w:t xml:space="preserve"> Сверены показатели между формами:</w:t>
      </w:r>
    </w:p>
    <w:p w:rsidR="001C396E" w:rsidRPr="008C2E5D" w:rsidRDefault="001C396E" w:rsidP="001C396E">
      <w:pPr>
        <w:autoSpaceDE w:val="0"/>
        <w:autoSpaceDN w:val="0"/>
        <w:adjustRightInd w:val="0"/>
        <w:spacing w:after="0" w:line="240" w:lineRule="auto"/>
        <w:ind w:firstLine="709"/>
        <w:jc w:val="both"/>
        <w:outlineLvl w:val="1"/>
        <w:rPr>
          <w:rFonts w:ascii="Times New Roman" w:hAnsi="Times New Roman"/>
          <w:sz w:val="28"/>
          <w:szCs w:val="28"/>
        </w:rPr>
      </w:pPr>
      <w:r w:rsidRPr="009726EE">
        <w:rPr>
          <w:rFonts w:ascii="Times New Roman" w:eastAsia="Arial" w:hAnsi="Times New Roman"/>
          <w:sz w:val="28"/>
          <w:szCs w:val="28"/>
        </w:rPr>
        <w:t>- 0503130</w:t>
      </w:r>
      <w:r w:rsidRPr="009726EE">
        <w:rPr>
          <w:rFonts w:ascii="Times New Roman" w:hAnsi="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w:t>
      </w:r>
      <w:r w:rsidRPr="008C2E5D">
        <w:rPr>
          <w:rFonts w:ascii="Times New Roman" w:hAnsi="Times New Roman"/>
          <w:sz w:val="28"/>
          <w:szCs w:val="28"/>
        </w:rPr>
        <w:t xml:space="preserve"> администратора, администратора доходов бюджета»;</w:t>
      </w:r>
    </w:p>
    <w:p w:rsidR="001C396E" w:rsidRPr="008C2E5D" w:rsidRDefault="001C396E" w:rsidP="001C396E">
      <w:pPr>
        <w:autoSpaceDE w:val="0"/>
        <w:autoSpaceDN w:val="0"/>
        <w:adjustRightInd w:val="0"/>
        <w:spacing w:after="0" w:line="240" w:lineRule="auto"/>
        <w:ind w:firstLine="709"/>
        <w:jc w:val="both"/>
        <w:outlineLvl w:val="1"/>
        <w:rPr>
          <w:rFonts w:ascii="Times New Roman" w:hAnsi="Times New Roman"/>
          <w:sz w:val="28"/>
          <w:szCs w:val="28"/>
        </w:rPr>
      </w:pPr>
      <w:r w:rsidRPr="008C2E5D">
        <w:rPr>
          <w:rFonts w:ascii="Times New Roman" w:hAnsi="Times New Roman"/>
          <w:sz w:val="28"/>
          <w:szCs w:val="28"/>
        </w:rPr>
        <w:t>-0503168 «Сведения о движении нефинансовых активов»;</w:t>
      </w:r>
    </w:p>
    <w:p w:rsidR="001C396E" w:rsidRPr="008C2E5D" w:rsidRDefault="001C396E" w:rsidP="001C396E">
      <w:pPr>
        <w:autoSpaceDE w:val="0"/>
        <w:autoSpaceDN w:val="0"/>
        <w:adjustRightInd w:val="0"/>
        <w:spacing w:after="0" w:line="240" w:lineRule="auto"/>
        <w:ind w:firstLine="709"/>
        <w:jc w:val="both"/>
        <w:outlineLvl w:val="1"/>
        <w:rPr>
          <w:rFonts w:ascii="Times New Roman" w:eastAsia="Arial" w:hAnsi="Times New Roman"/>
          <w:sz w:val="28"/>
          <w:szCs w:val="28"/>
        </w:rPr>
      </w:pPr>
      <w:r w:rsidRPr="008C2E5D">
        <w:rPr>
          <w:rFonts w:ascii="Times New Roman" w:hAnsi="Times New Roman"/>
          <w:sz w:val="28"/>
          <w:szCs w:val="28"/>
        </w:rPr>
        <w:t>-</w:t>
      </w:r>
      <w:r w:rsidRPr="008C2E5D">
        <w:rPr>
          <w:rFonts w:ascii="Times New Roman" w:eastAsia="Arial" w:hAnsi="Times New Roman"/>
          <w:sz w:val="28"/>
          <w:szCs w:val="28"/>
        </w:rPr>
        <w:t>0503178«Сведения об остатках денежных средств на счетах получателя бюджетных средств»;</w:t>
      </w:r>
    </w:p>
    <w:p w:rsidR="001C396E" w:rsidRPr="008C2E5D" w:rsidRDefault="001C396E" w:rsidP="001C396E">
      <w:pPr>
        <w:autoSpaceDE w:val="0"/>
        <w:autoSpaceDN w:val="0"/>
        <w:adjustRightInd w:val="0"/>
        <w:spacing w:after="0" w:line="240" w:lineRule="auto"/>
        <w:ind w:firstLine="709"/>
        <w:jc w:val="both"/>
        <w:outlineLvl w:val="1"/>
        <w:rPr>
          <w:rFonts w:ascii="Times New Roman" w:hAnsi="Times New Roman"/>
          <w:sz w:val="28"/>
          <w:szCs w:val="28"/>
        </w:rPr>
      </w:pPr>
      <w:r w:rsidRPr="008C2E5D">
        <w:rPr>
          <w:rFonts w:ascii="Times New Roman" w:eastAsia="Arial" w:hAnsi="Times New Roman"/>
          <w:sz w:val="28"/>
          <w:szCs w:val="28"/>
        </w:rPr>
        <w:t>- 0503160 «Пояснительная записка»</w:t>
      </w:r>
      <w:r w:rsidRPr="008C2E5D">
        <w:rPr>
          <w:rFonts w:ascii="Times New Roman" w:hAnsi="Times New Roman"/>
          <w:sz w:val="28"/>
          <w:szCs w:val="28"/>
        </w:rPr>
        <w:t>.</w:t>
      </w:r>
    </w:p>
    <w:p w:rsidR="001C396E" w:rsidRDefault="001C396E" w:rsidP="001C396E">
      <w:pPr>
        <w:spacing w:after="0"/>
        <w:ind w:firstLine="709"/>
        <w:jc w:val="both"/>
        <w:rPr>
          <w:rFonts w:ascii="Times New Roman" w:eastAsia="Arial" w:hAnsi="Times New Roman"/>
          <w:sz w:val="28"/>
          <w:szCs w:val="28"/>
        </w:rPr>
      </w:pPr>
      <w:r w:rsidRPr="008C2E5D">
        <w:rPr>
          <w:rFonts w:ascii="Times New Roman" w:eastAsia="Arial" w:hAnsi="Times New Roman"/>
          <w:sz w:val="28"/>
          <w:szCs w:val="28"/>
        </w:rPr>
        <w:t xml:space="preserve">Между формами расхождений не </w:t>
      </w:r>
      <w:r w:rsidR="009726EE">
        <w:rPr>
          <w:rFonts w:ascii="Times New Roman" w:eastAsia="Arial" w:hAnsi="Times New Roman"/>
          <w:sz w:val="28"/>
          <w:szCs w:val="28"/>
        </w:rPr>
        <w:t>выявлено</w:t>
      </w:r>
      <w:r w:rsidRPr="008C2E5D">
        <w:rPr>
          <w:rFonts w:ascii="Times New Roman" w:eastAsia="Arial" w:hAnsi="Times New Roman"/>
          <w:sz w:val="28"/>
          <w:szCs w:val="28"/>
        </w:rPr>
        <w:t>.</w:t>
      </w:r>
    </w:p>
    <w:p w:rsidR="00046F51" w:rsidRPr="003A6CEA" w:rsidRDefault="00046F51" w:rsidP="001C396E">
      <w:pPr>
        <w:autoSpaceDE w:val="0"/>
        <w:autoSpaceDN w:val="0"/>
        <w:adjustRightInd w:val="0"/>
        <w:spacing w:after="0" w:line="240" w:lineRule="auto"/>
        <w:ind w:firstLine="709"/>
        <w:jc w:val="both"/>
        <w:outlineLvl w:val="1"/>
        <w:rPr>
          <w:rFonts w:ascii="Times New Roman" w:hAnsi="Times New Roman"/>
          <w:color w:val="FF0000"/>
          <w:sz w:val="24"/>
          <w:szCs w:val="24"/>
        </w:rPr>
      </w:pPr>
    </w:p>
    <w:p w:rsidR="00046F51" w:rsidRPr="006B0AEC" w:rsidRDefault="00046F51" w:rsidP="00F60B78">
      <w:pPr>
        <w:pStyle w:val="a4"/>
        <w:numPr>
          <w:ilvl w:val="0"/>
          <w:numId w:val="25"/>
        </w:numPr>
        <w:autoSpaceDE w:val="0"/>
        <w:autoSpaceDN w:val="0"/>
        <w:adjustRightInd w:val="0"/>
        <w:spacing w:after="0" w:line="240" w:lineRule="auto"/>
        <w:ind w:left="0" w:firstLine="709"/>
        <w:jc w:val="both"/>
        <w:rPr>
          <w:rFonts w:ascii="Times New Roman" w:eastAsia="Arial" w:hAnsi="Times New Roman"/>
          <w:sz w:val="28"/>
          <w:szCs w:val="28"/>
        </w:rPr>
      </w:pPr>
      <w:r w:rsidRPr="006B0AEC">
        <w:rPr>
          <w:rFonts w:ascii="Times New Roman" w:eastAsia="Arial" w:hAnsi="Times New Roman"/>
          <w:sz w:val="28"/>
          <w:szCs w:val="28"/>
        </w:rPr>
        <w:t>К годовому отчету об исполнении бюджета за 201</w:t>
      </w:r>
      <w:r w:rsidR="007D1BAA">
        <w:rPr>
          <w:rFonts w:ascii="Times New Roman" w:eastAsia="Arial" w:hAnsi="Times New Roman"/>
          <w:sz w:val="28"/>
          <w:szCs w:val="28"/>
        </w:rPr>
        <w:t>6</w:t>
      </w:r>
      <w:r w:rsidRPr="006B0AEC">
        <w:rPr>
          <w:rFonts w:ascii="Times New Roman" w:eastAsia="Arial" w:hAnsi="Times New Roman"/>
          <w:sz w:val="28"/>
          <w:szCs w:val="28"/>
        </w:rPr>
        <w:t xml:space="preserve"> год по главному администратору доходов бюджета приложены следующие документы:</w:t>
      </w:r>
    </w:p>
    <w:p w:rsidR="00046F51" w:rsidRPr="006B0AEC" w:rsidRDefault="00046F51" w:rsidP="00046F51">
      <w:pPr>
        <w:pStyle w:val="a4"/>
        <w:autoSpaceDE w:val="0"/>
        <w:autoSpaceDN w:val="0"/>
        <w:adjustRightInd w:val="0"/>
        <w:spacing w:after="0" w:line="240" w:lineRule="auto"/>
        <w:ind w:left="0" w:firstLine="709"/>
        <w:jc w:val="both"/>
        <w:outlineLvl w:val="1"/>
        <w:rPr>
          <w:rFonts w:ascii="Times New Roman" w:hAnsi="Times New Roman"/>
          <w:sz w:val="28"/>
          <w:szCs w:val="28"/>
        </w:rPr>
      </w:pPr>
      <w:r w:rsidRPr="006B0AEC">
        <w:rPr>
          <w:rFonts w:ascii="Times New Roman" w:hAnsi="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6" w:history="1">
        <w:r w:rsidRPr="006B0AEC">
          <w:rPr>
            <w:rFonts w:ascii="Times New Roman" w:hAnsi="Times New Roman"/>
            <w:sz w:val="28"/>
            <w:szCs w:val="28"/>
          </w:rPr>
          <w:t>(ф. 0503130)</w:t>
        </w:r>
      </w:hyperlink>
      <w:r w:rsidRPr="006B0AEC">
        <w:rPr>
          <w:rFonts w:ascii="Times New Roman" w:hAnsi="Times New Roman"/>
          <w:sz w:val="28"/>
          <w:szCs w:val="28"/>
        </w:rPr>
        <w:t>;</w:t>
      </w:r>
    </w:p>
    <w:p w:rsidR="00046F51" w:rsidRPr="006B0AEC" w:rsidRDefault="00046F51" w:rsidP="00046F51">
      <w:pPr>
        <w:pStyle w:val="a4"/>
        <w:autoSpaceDE w:val="0"/>
        <w:autoSpaceDN w:val="0"/>
        <w:adjustRightInd w:val="0"/>
        <w:spacing w:after="0" w:line="240" w:lineRule="auto"/>
        <w:ind w:left="1069" w:hanging="360"/>
        <w:jc w:val="both"/>
        <w:outlineLvl w:val="1"/>
        <w:rPr>
          <w:rFonts w:ascii="Times New Roman" w:hAnsi="Times New Roman"/>
          <w:sz w:val="28"/>
          <w:szCs w:val="28"/>
        </w:rPr>
      </w:pPr>
      <w:r w:rsidRPr="006B0AEC">
        <w:rPr>
          <w:rFonts w:ascii="Times New Roman" w:hAnsi="Times New Roman"/>
          <w:sz w:val="28"/>
          <w:szCs w:val="28"/>
        </w:rPr>
        <w:t xml:space="preserve">- справка по консолидируемым расчетам </w:t>
      </w:r>
      <w:hyperlink r:id="rId17" w:history="1">
        <w:r w:rsidRPr="006B0AEC">
          <w:rPr>
            <w:rFonts w:ascii="Times New Roman" w:hAnsi="Times New Roman"/>
            <w:sz w:val="28"/>
            <w:szCs w:val="28"/>
          </w:rPr>
          <w:t>(ф. 0503125)</w:t>
        </w:r>
      </w:hyperlink>
      <w:r w:rsidRPr="006B0AEC">
        <w:rPr>
          <w:rFonts w:ascii="Times New Roman" w:hAnsi="Times New Roman"/>
          <w:sz w:val="28"/>
          <w:szCs w:val="28"/>
        </w:rPr>
        <w:t>;</w:t>
      </w:r>
    </w:p>
    <w:p w:rsidR="00046F51" w:rsidRPr="006B0AEC" w:rsidRDefault="00046F51" w:rsidP="00046F51">
      <w:pPr>
        <w:pStyle w:val="a4"/>
        <w:autoSpaceDE w:val="0"/>
        <w:autoSpaceDN w:val="0"/>
        <w:adjustRightInd w:val="0"/>
        <w:spacing w:after="0" w:line="240" w:lineRule="auto"/>
        <w:ind w:left="0" w:firstLine="709"/>
        <w:jc w:val="both"/>
        <w:outlineLvl w:val="1"/>
        <w:rPr>
          <w:rFonts w:ascii="Times New Roman" w:hAnsi="Times New Roman"/>
          <w:sz w:val="28"/>
          <w:szCs w:val="28"/>
        </w:rPr>
      </w:pPr>
      <w:r w:rsidRPr="006B0AEC">
        <w:rPr>
          <w:rFonts w:ascii="Times New Roman" w:hAnsi="Times New Roman"/>
          <w:sz w:val="28"/>
          <w:szCs w:val="28"/>
        </w:rPr>
        <w:t xml:space="preserve">- справка по заключению счетов бюджетного учета отчетного финансового года </w:t>
      </w:r>
      <w:hyperlink r:id="rId18" w:history="1">
        <w:r w:rsidRPr="006B0AEC">
          <w:rPr>
            <w:rFonts w:ascii="Times New Roman" w:hAnsi="Times New Roman"/>
            <w:sz w:val="28"/>
            <w:szCs w:val="28"/>
          </w:rPr>
          <w:t>(ф. 0503110)</w:t>
        </w:r>
      </w:hyperlink>
      <w:r w:rsidRPr="006B0AEC">
        <w:rPr>
          <w:rFonts w:ascii="Times New Roman" w:hAnsi="Times New Roman"/>
          <w:sz w:val="28"/>
          <w:szCs w:val="28"/>
        </w:rPr>
        <w:t>;</w:t>
      </w:r>
    </w:p>
    <w:p w:rsidR="00046F51" w:rsidRPr="006B0AEC" w:rsidRDefault="00046F51" w:rsidP="00046F51">
      <w:pPr>
        <w:pStyle w:val="a4"/>
        <w:autoSpaceDE w:val="0"/>
        <w:autoSpaceDN w:val="0"/>
        <w:adjustRightInd w:val="0"/>
        <w:spacing w:after="0" w:line="240" w:lineRule="auto"/>
        <w:ind w:left="0" w:firstLine="709"/>
        <w:jc w:val="both"/>
        <w:outlineLvl w:val="1"/>
        <w:rPr>
          <w:rFonts w:ascii="Times New Roman" w:hAnsi="Times New Roman"/>
          <w:sz w:val="28"/>
          <w:szCs w:val="28"/>
        </w:rPr>
      </w:pPr>
      <w:r w:rsidRPr="006B0AEC">
        <w:rPr>
          <w:rFonts w:ascii="Times New Roman" w:hAnsi="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9" w:history="1">
        <w:r w:rsidRPr="006B0AEC">
          <w:rPr>
            <w:rFonts w:ascii="Times New Roman" w:hAnsi="Times New Roman"/>
            <w:sz w:val="28"/>
            <w:szCs w:val="28"/>
          </w:rPr>
          <w:t>(ф. 0503127)</w:t>
        </w:r>
      </w:hyperlink>
      <w:r w:rsidRPr="006B0AEC">
        <w:rPr>
          <w:rFonts w:ascii="Times New Roman" w:hAnsi="Times New Roman"/>
          <w:sz w:val="28"/>
          <w:szCs w:val="28"/>
        </w:rPr>
        <w:t>;</w:t>
      </w:r>
    </w:p>
    <w:p w:rsidR="00046F51" w:rsidRPr="006B0AEC" w:rsidRDefault="00046F51" w:rsidP="00046F51">
      <w:pPr>
        <w:pStyle w:val="a4"/>
        <w:autoSpaceDE w:val="0"/>
        <w:autoSpaceDN w:val="0"/>
        <w:adjustRightInd w:val="0"/>
        <w:spacing w:after="0" w:line="240" w:lineRule="auto"/>
        <w:ind w:left="1069" w:hanging="360"/>
        <w:jc w:val="both"/>
        <w:outlineLvl w:val="1"/>
        <w:rPr>
          <w:rFonts w:ascii="Times New Roman" w:hAnsi="Times New Roman"/>
          <w:sz w:val="28"/>
          <w:szCs w:val="28"/>
        </w:rPr>
      </w:pPr>
      <w:r w:rsidRPr="006B0AEC">
        <w:rPr>
          <w:rFonts w:ascii="Times New Roman" w:hAnsi="Times New Roman"/>
          <w:sz w:val="28"/>
          <w:szCs w:val="28"/>
        </w:rPr>
        <w:t xml:space="preserve">- отчет о финансовых результатах деятельности </w:t>
      </w:r>
      <w:hyperlink r:id="rId20" w:history="1">
        <w:r w:rsidRPr="006B0AEC">
          <w:rPr>
            <w:rFonts w:ascii="Times New Roman" w:hAnsi="Times New Roman"/>
            <w:sz w:val="28"/>
            <w:szCs w:val="28"/>
          </w:rPr>
          <w:t>(ф. 0503121)</w:t>
        </w:r>
      </w:hyperlink>
      <w:r w:rsidRPr="006B0AEC">
        <w:rPr>
          <w:rFonts w:ascii="Times New Roman" w:hAnsi="Times New Roman"/>
          <w:sz w:val="28"/>
          <w:szCs w:val="28"/>
        </w:rPr>
        <w:t>;</w:t>
      </w:r>
    </w:p>
    <w:p w:rsidR="00046F51" w:rsidRPr="006B0AEC" w:rsidRDefault="00046F51" w:rsidP="00046F51">
      <w:pPr>
        <w:pStyle w:val="a4"/>
        <w:autoSpaceDE w:val="0"/>
        <w:autoSpaceDN w:val="0"/>
        <w:adjustRightInd w:val="0"/>
        <w:spacing w:after="0" w:line="240" w:lineRule="auto"/>
        <w:ind w:left="1069" w:hanging="360"/>
        <w:jc w:val="both"/>
        <w:outlineLvl w:val="1"/>
        <w:rPr>
          <w:rFonts w:ascii="Times New Roman" w:hAnsi="Times New Roman"/>
          <w:sz w:val="28"/>
          <w:szCs w:val="28"/>
        </w:rPr>
      </w:pPr>
      <w:r w:rsidRPr="006B0AEC">
        <w:rPr>
          <w:rFonts w:ascii="Times New Roman" w:hAnsi="Times New Roman"/>
          <w:sz w:val="28"/>
          <w:szCs w:val="28"/>
        </w:rPr>
        <w:t xml:space="preserve">- пояснительная записка </w:t>
      </w:r>
      <w:hyperlink r:id="rId21" w:history="1">
        <w:r w:rsidRPr="006B0AEC">
          <w:rPr>
            <w:rFonts w:ascii="Times New Roman" w:hAnsi="Times New Roman"/>
            <w:sz w:val="28"/>
            <w:szCs w:val="28"/>
          </w:rPr>
          <w:t>(ф. 0503160)</w:t>
        </w:r>
      </w:hyperlink>
      <w:r w:rsidRPr="006B0AEC">
        <w:rPr>
          <w:rFonts w:ascii="Times New Roman" w:hAnsi="Times New Roman"/>
          <w:sz w:val="28"/>
          <w:szCs w:val="28"/>
        </w:rPr>
        <w:t>.</w:t>
      </w:r>
    </w:p>
    <w:p w:rsidR="00046F51" w:rsidRPr="006B0AEC" w:rsidRDefault="00046F51" w:rsidP="00046F51">
      <w:pPr>
        <w:pStyle w:val="a4"/>
        <w:autoSpaceDE w:val="0"/>
        <w:autoSpaceDN w:val="0"/>
        <w:adjustRightInd w:val="0"/>
        <w:spacing w:after="0" w:line="240" w:lineRule="auto"/>
        <w:ind w:left="0" w:firstLine="709"/>
        <w:jc w:val="both"/>
        <w:outlineLvl w:val="1"/>
        <w:rPr>
          <w:rFonts w:ascii="Times New Roman" w:eastAsia="Arial" w:hAnsi="Times New Roman"/>
          <w:sz w:val="24"/>
          <w:szCs w:val="24"/>
        </w:rPr>
      </w:pPr>
    </w:p>
    <w:p w:rsidR="00046F51" w:rsidRPr="006B0AEC" w:rsidRDefault="00046F51" w:rsidP="00046F51">
      <w:pPr>
        <w:pStyle w:val="a4"/>
        <w:autoSpaceDE w:val="0"/>
        <w:autoSpaceDN w:val="0"/>
        <w:adjustRightInd w:val="0"/>
        <w:spacing w:after="0" w:line="240" w:lineRule="auto"/>
        <w:ind w:left="0" w:firstLine="709"/>
        <w:jc w:val="both"/>
        <w:outlineLvl w:val="1"/>
        <w:rPr>
          <w:rFonts w:ascii="Times New Roman" w:eastAsia="Arial" w:hAnsi="Times New Roman"/>
          <w:sz w:val="28"/>
          <w:szCs w:val="28"/>
        </w:rPr>
      </w:pPr>
      <w:r w:rsidRPr="006B0AEC">
        <w:rPr>
          <w:rFonts w:ascii="Times New Roman" w:eastAsia="Arial" w:hAnsi="Times New Roman"/>
          <w:b/>
          <w:sz w:val="28"/>
          <w:szCs w:val="28"/>
        </w:rPr>
        <w:t>3.1</w:t>
      </w:r>
      <w:r w:rsidRPr="006B0AEC">
        <w:rPr>
          <w:rFonts w:ascii="Times New Roman" w:eastAsia="Arial" w:hAnsi="Times New Roman"/>
          <w:sz w:val="28"/>
          <w:szCs w:val="28"/>
        </w:rPr>
        <w:t xml:space="preserve"> Остатки на начало отчетного периода формы 0503130 «Б</w:t>
      </w:r>
      <w:r w:rsidRPr="006B0AEC">
        <w:rPr>
          <w:rFonts w:ascii="Times New Roman" w:hAnsi="Times New Roman"/>
          <w:sz w:val="28"/>
          <w:szCs w:val="28"/>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6B0AEC">
        <w:rPr>
          <w:rFonts w:ascii="Times New Roman" w:eastAsia="Arial" w:hAnsi="Times New Roman"/>
          <w:sz w:val="28"/>
          <w:szCs w:val="28"/>
        </w:rPr>
        <w:t>» соответствуют данным на конец предыдущего отчетного периода.</w:t>
      </w:r>
    </w:p>
    <w:p w:rsidR="00046F51" w:rsidRPr="006B0AEC" w:rsidRDefault="00046F51" w:rsidP="00046F51">
      <w:pPr>
        <w:pStyle w:val="a4"/>
        <w:autoSpaceDE w:val="0"/>
        <w:autoSpaceDN w:val="0"/>
        <w:adjustRightInd w:val="0"/>
        <w:spacing w:after="0" w:line="240" w:lineRule="auto"/>
        <w:ind w:left="709"/>
        <w:jc w:val="both"/>
        <w:rPr>
          <w:rFonts w:ascii="Times New Roman" w:eastAsia="Arial" w:hAnsi="Times New Roman"/>
          <w:sz w:val="24"/>
          <w:szCs w:val="24"/>
        </w:rPr>
      </w:pPr>
    </w:p>
    <w:p w:rsidR="00046F51" w:rsidRPr="006B0AEC" w:rsidRDefault="00046F51" w:rsidP="00046F51">
      <w:pPr>
        <w:pStyle w:val="a4"/>
        <w:numPr>
          <w:ilvl w:val="0"/>
          <w:numId w:val="25"/>
        </w:numPr>
        <w:autoSpaceDE w:val="0"/>
        <w:autoSpaceDN w:val="0"/>
        <w:adjustRightInd w:val="0"/>
        <w:spacing w:after="0" w:line="240" w:lineRule="auto"/>
        <w:ind w:left="0" w:firstLine="709"/>
        <w:jc w:val="both"/>
        <w:outlineLvl w:val="1"/>
        <w:rPr>
          <w:rFonts w:ascii="Times New Roman" w:hAnsi="Times New Roman"/>
          <w:sz w:val="28"/>
          <w:szCs w:val="28"/>
        </w:rPr>
      </w:pPr>
      <w:r w:rsidRPr="006B0AEC">
        <w:rPr>
          <w:rFonts w:ascii="Times New Roman" w:eastAsia="Arial" w:hAnsi="Times New Roman"/>
          <w:sz w:val="28"/>
          <w:szCs w:val="28"/>
        </w:rPr>
        <w:t>К годовому отчету об исполнении бюджета за 201</w:t>
      </w:r>
      <w:r w:rsidR="00FD1B08">
        <w:rPr>
          <w:rFonts w:ascii="Times New Roman" w:eastAsia="Arial" w:hAnsi="Times New Roman"/>
          <w:sz w:val="28"/>
          <w:szCs w:val="28"/>
        </w:rPr>
        <w:t>6</w:t>
      </w:r>
      <w:r w:rsidRPr="006B0AEC">
        <w:rPr>
          <w:rFonts w:ascii="Times New Roman" w:eastAsia="Arial" w:hAnsi="Times New Roman"/>
          <w:sz w:val="28"/>
          <w:szCs w:val="28"/>
        </w:rPr>
        <w:t xml:space="preserve"> год по главному администратору источников финансирования дефицита бюджета приложены следующие документы:</w:t>
      </w:r>
    </w:p>
    <w:p w:rsidR="00046F51" w:rsidRPr="006B0AEC" w:rsidRDefault="00046F51" w:rsidP="00046F51">
      <w:pPr>
        <w:autoSpaceDE w:val="0"/>
        <w:autoSpaceDN w:val="0"/>
        <w:adjustRightInd w:val="0"/>
        <w:spacing w:after="0" w:line="240" w:lineRule="auto"/>
        <w:jc w:val="both"/>
        <w:outlineLvl w:val="1"/>
        <w:rPr>
          <w:rFonts w:ascii="Times New Roman" w:hAnsi="Times New Roman"/>
          <w:sz w:val="28"/>
          <w:szCs w:val="28"/>
        </w:rPr>
      </w:pPr>
      <w:r w:rsidRPr="006B0AEC">
        <w:rPr>
          <w:rFonts w:ascii="Times New Roman" w:hAnsi="Times New Roman"/>
          <w:sz w:val="28"/>
          <w:szCs w:val="28"/>
        </w:rPr>
        <w:t xml:space="preserve">          -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22" w:history="1">
        <w:r w:rsidRPr="006B0AEC">
          <w:rPr>
            <w:rFonts w:ascii="Times New Roman" w:hAnsi="Times New Roman"/>
            <w:sz w:val="28"/>
            <w:szCs w:val="28"/>
          </w:rPr>
          <w:t>(ф. 0503130)</w:t>
        </w:r>
      </w:hyperlink>
      <w:r w:rsidRPr="006B0AEC">
        <w:rPr>
          <w:rFonts w:ascii="Times New Roman" w:hAnsi="Times New Roman"/>
          <w:sz w:val="28"/>
          <w:szCs w:val="28"/>
        </w:rPr>
        <w:t>;</w:t>
      </w:r>
    </w:p>
    <w:p w:rsidR="00046F51" w:rsidRPr="006B0AEC" w:rsidRDefault="00046F51" w:rsidP="00046F51">
      <w:pPr>
        <w:pStyle w:val="a4"/>
        <w:autoSpaceDE w:val="0"/>
        <w:autoSpaceDN w:val="0"/>
        <w:adjustRightInd w:val="0"/>
        <w:spacing w:after="0" w:line="240" w:lineRule="auto"/>
        <w:ind w:left="0" w:firstLine="709"/>
        <w:jc w:val="both"/>
        <w:outlineLvl w:val="1"/>
        <w:rPr>
          <w:rFonts w:ascii="Times New Roman" w:hAnsi="Times New Roman"/>
          <w:sz w:val="28"/>
          <w:szCs w:val="28"/>
        </w:rPr>
      </w:pPr>
      <w:r w:rsidRPr="006B0AEC">
        <w:rPr>
          <w:rFonts w:ascii="Times New Roman" w:hAnsi="Times New Roman"/>
          <w:sz w:val="28"/>
          <w:szCs w:val="28"/>
        </w:rPr>
        <w:t xml:space="preserve">- справка по заключению счетов бюджетного учета отчетного финансового года </w:t>
      </w:r>
      <w:hyperlink r:id="rId23" w:history="1">
        <w:r w:rsidRPr="006B0AEC">
          <w:rPr>
            <w:rFonts w:ascii="Times New Roman" w:hAnsi="Times New Roman"/>
            <w:sz w:val="28"/>
            <w:szCs w:val="28"/>
          </w:rPr>
          <w:t>(ф. 0503110)</w:t>
        </w:r>
      </w:hyperlink>
      <w:r w:rsidRPr="006B0AEC">
        <w:rPr>
          <w:rFonts w:ascii="Times New Roman" w:hAnsi="Times New Roman"/>
          <w:sz w:val="28"/>
          <w:szCs w:val="28"/>
        </w:rPr>
        <w:t>;</w:t>
      </w:r>
    </w:p>
    <w:p w:rsidR="00046F51" w:rsidRPr="006B0AEC" w:rsidRDefault="00046F51" w:rsidP="00046F51">
      <w:pPr>
        <w:autoSpaceDE w:val="0"/>
        <w:autoSpaceDN w:val="0"/>
        <w:adjustRightInd w:val="0"/>
        <w:spacing w:after="0" w:line="240" w:lineRule="auto"/>
        <w:ind w:firstLine="709"/>
        <w:jc w:val="both"/>
        <w:outlineLvl w:val="1"/>
        <w:rPr>
          <w:rFonts w:ascii="Times New Roman" w:hAnsi="Times New Roman"/>
          <w:sz w:val="28"/>
          <w:szCs w:val="28"/>
        </w:rPr>
      </w:pPr>
      <w:r w:rsidRPr="006B0AEC">
        <w:rPr>
          <w:rFonts w:ascii="Times New Roman" w:hAnsi="Times New Roman"/>
          <w:sz w:val="28"/>
          <w:szCs w:val="28"/>
        </w:rPr>
        <w:t xml:space="preserve">- отчет о финансовых результатах деятельности </w:t>
      </w:r>
      <w:hyperlink r:id="rId24" w:history="1">
        <w:r w:rsidRPr="006B0AEC">
          <w:rPr>
            <w:rFonts w:ascii="Times New Roman" w:hAnsi="Times New Roman"/>
            <w:sz w:val="28"/>
            <w:szCs w:val="28"/>
          </w:rPr>
          <w:t>(ф. 0503121)</w:t>
        </w:r>
      </w:hyperlink>
      <w:r w:rsidRPr="006B0AEC">
        <w:rPr>
          <w:rFonts w:ascii="Times New Roman" w:hAnsi="Times New Roman"/>
          <w:sz w:val="28"/>
          <w:szCs w:val="28"/>
        </w:rPr>
        <w:t>;</w:t>
      </w:r>
    </w:p>
    <w:p w:rsidR="00046F51" w:rsidRPr="006B0AEC" w:rsidRDefault="00046F51" w:rsidP="00046F51">
      <w:pPr>
        <w:autoSpaceDE w:val="0"/>
        <w:autoSpaceDN w:val="0"/>
        <w:adjustRightInd w:val="0"/>
        <w:spacing w:after="0" w:line="240" w:lineRule="auto"/>
        <w:ind w:firstLine="709"/>
        <w:jc w:val="both"/>
        <w:outlineLvl w:val="1"/>
        <w:rPr>
          <w:rFonts w:ascii="Times New Roman" w:hAnsi="Times New Roman"/>
          <w:sz w:val="28"/>
          <w:szCs w:val="28"/>
        </w:rPr>
      </w:pPr>
      <w:r w:rsidRPr="006B0AEC">
        <w:rPr>
          <w:rFonts w:ascii="Times New Roman" w:hAnsi="Times New Roman"/>
          <w:sz w:val="28"/>
          <w:szCs w:val="28"/>
        </w:rPr>
        <w:lastRenderedPageBreak/>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25" w:history="1">
        <w:r w:rsidRPr="006B0AEC">
          <w:rPr>
            <w:rFonts w:ascii="Times New Roman" w:hAnsi="Times New Roman"/>
            <w:sz w:val="28"/>
            <w:szCs w:val="28"/>
          </w:rPr>
          <w:t>(ф. 0503127)</w:t>
        </w:r>
      </w:hyperlink>
      <w:r w:rsidRPr="006B0AEC">
        <w:rPr>
          <w:rFonts w:ascii="Times New Roman" w:hAnsi="Times New Roman"/>
          <w:sz w:val="28"/>
          <w:szCs w:val="28"/>
        </w:rPr>
        <w:t>;</w:t>
      </w:r>
    </w:p>
    <w:p w:rsidR="00046F51" w:rsidRPr="006B0AEC" w:rsidRDefault="00046F51" w:rsidP="00046F51">
      <w:pPr>
        <w:autoSpaceDE w:val="0"/>
        <w:autoSpaceDN w:val="0"/>
        <w:adjustRightInd w:val="0"/>
        <w:spacing w:after="0" w:line="240" w:lineRule="auto"/>
        <w:ind w:firstLine="709"/>
        <w:jc w:val="both"/>
        <w:outlineLvl w:val="1"/>
        <w:rPr>
          <w:rFonts w:ascii="Times New Roman" w:hAnsi="Times New Roman"/>
          <w:sz w:val="28"/>
          <w:szCs w:val="28"/>
        </w:rPr>
      </w:pPr>
      <w:r w:rsidRPr="006B0AEC">
        <w:rPr>
          <w:rFonts w:ascii="Times New Roman" w:hAnsi="Times New Roman"/>
          <w:sz w:val="28"/>
          <w:szCs w:val="28"/>
        </w:rPr>
        <w:t xml:space="preserve">- справка по консолидируемым расчетам </w:t>
      </w:r>
      <w:hyperlink r:id="rId26" w:history="1">
        <w:r w:rsidRPr="006B0AEC">
          <w:rPr>
            <w:rFonts w:ascii="Times New Roman" w:hAnsi="Times New Roman"/>
            <w:sz w:val="28"/>
            <w:szCs w:val="28"/>
          </w:rPr>
          <w:t>(ф. 0503125)</w:t>
        </w:r>
      </w:hyperlink>
      <w:r w:rsidRPr="006B0AEC">
        <w:rPr>
          <w:rFonts w:ascii="Times New Roman" w:hAnsi="Times New Roman"/>
          <w:sz w:val="28"/>
          <w:szCs w:val="28"/>
        </w:rPr>
        <w:t>;</w:t>
      </w:r>
    </w:p>
    <w:p w:rsidR="00046F51" w:rsidRPr="006B0AEC" w:rsidRDefault="00046F51" w:rsidP="00046F51">
      <w:pPr>
        <w:pStyle w:val="a4"/>
        <w:autoSpaceDE w:val="0"/>
        <w:autoSpaceDN w:val="0"/>
        <w:adjustRightInd w:val="0"/>
        <w:spacing w:after="0" w:line="240" w:lineRule="auto"/>
        <w:ind w:left="1069" w:hanging="360"/>
        <w:jc w:val="both"/>
        <w:outlineLvl w:val="1"/>
        <w:rPr>
          <w:rFonts w:ascii="Times New Roman" w:hAnsi="Times New Roman"/>
          <w:sz w:val="28"/>
          <w:szCs w:val="28"/>
        </w:rPr>
      </w:pPr>
      <w:r w:rsidRPr="006B0AEC">
        <w:rPr>
          <w:rFonts w:ascii="Times New Roman" w:hAnsi="Times New Roman"/>
          <w:sz w:val="28"/>
          <w:szCs w:val="28"/>
        </w:rPr>
        <w:t xml:space="preserve">- пояснительная записка </w:t>
      </w:r>
      <w:hyperlink r:id="rId27" w:history="1">
        <w:r w:rsidRPr="006B0AEC">
          <w:rPr>
            <w:rFonts w:ascii="Times New Roman" w:hAnsi="Times New Roman"/>
            <w:sz w:val="28"/>
            <w:szCs w:val="28"/>
          </w:rPr>
          <w:t>(ф. 0503160)</w:t>
        </w:r>
      </w:hyperlink>
      <w:r w:rsidRPr="006B0AEC">
        <w:rPr>
          <w:rFonts w:ascii="Times New Roman" w:hAnsi="Times New Roman"/>
          <w:sz w:val="28"/>
          <w:szCs w:val="28"/>
        </w:rPr>
        <w:t>.</w:t>
      </w:r>
    </w:p>
    <w:p w:rsidR="00046F51" w:rsidRPr="006B0AEC" w:rsidRDefault="00046F51" w:rsidP="00046F51">
      <w:pPr>
        <w:pStyle w:val="a4"/>
        <w:autoSpaceDE w:val="0"/>
        <w:autoSpaceDN w:val="0"/>
        <w:adjustRightInd w:val="0"/>
        <w:spacing w:after="0" w:line="240" w:lineRule="auto"/>
        <w:ind w:left="1069" w:hanging="360"/>
        <w:jc w:val="both"/>
        <w:outlineLvl w:val="1"/>
        <w:rPr>
          <w:rFonts w:ascii="Times New Roman" w:hAnsi="Times New Roman"/>
          <w:sz w:val="28"/>
          <w:szCs w:val="28"/>
        </w:rPr>
      </w:pPr>
    </w:p>
    <w:p w:rsidR="00046F51" w:rsidRPr="006B0AEC" w:rsidRDefault="00046F51" w:rsidP="00046F51">
      <w:pPr>
        <w:pStyle w:val="a4"/>
        <w:autoSpaceDE w:val="0"/>
        <w:autoSpaceDN w:val="0"/>
        <w:adjustRightInd w:val="0"/>
        <w:spacing w:after="0" w:line="240" w:lineRule="auto"/>
        <w:ind w:left="0" w:firstLine="709"/>
        <w:jc w:val="both"/>
        <w:outlineLvl w:val="1"/>
        <w:rPr>
          <w:rFonts w:ascii="Times New Roman" w:eastAsia="Arial" w:hAnsi="Times New Roman"/>
          <w:sz w:val="28"/>
          <w:szCs w:val="28"/>
        </w:rPr>
      </w:pPr>
      <w:r w:rsidRPr="006B0AEC">
        <w:rPr>
          <w:rFonts w:ascii="Times New Roman" w:eastAsia="Arial" w:hAnsi="Times New Roman"/>
          <w:b/>
          <w:sz w:val="28"/>
          <w:szCs w:val="28"/>
        </w:rPr>
        <w:t>4.1</w:t>
      </w:r>
      <w:r w:rsidRPr="006B0AEC">
        <w:rPr>
          <w:rFonts w:ascii="Times New Roman" w:eastAsia="Arial" w:hAnsi="Times New Roman"/>
          <w:sz w:val="28"/>
          <w:szCs w:val="28"/>
        </w:rPr>
        <w:t xml:space="preserve"> Остатки на начало года формы 0503130 «Б</w:t>
      </w:r>
      <w:r w:rsidRPr="006B0AEC">
        <w:rPr>
          <w:rFonts w:ascii="Times New Roman" w:hAnsi="Times New Roman"/>
          <w:sz w:val="28"/>
          <w:szCs w:val="28"/>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6B0AEC">
        <w:rPr>
          <w:rFonts w:ascii="Times New Roman" w:eastAsia="Arial" w:hAnsi="Times New Roman"/>
          <w:sz w:val="28"/>
          <w:szCs w:val="28"/>
        </w:rPr>
        <w:t>» соответствуют данным на конец предыдущего года.</w:t>
      </w:r>
    </w:p>
    <w:p w:rsidR="00046F51" w:rsidRPr="006B0AEC" w:rsidRDefault="00046F51" w:rsidP="00046F51">
      <w:pPr>
        <w:pStyle w:val="a4"/>
        <w:autoSpaceDE w:val="0"/>
        <w:autoSpaceDN w:val="0"/>
        <w:adjustRightInd w:val="0"/>
        <w:spacing w:after="0" w:line="240" w:lineRule="auto"/>
        <w:ind w:left="0" w:firstLine="709"/>
        <w:jc w:val="both"/>
        <w:outlineLvl w:val="1"/>
        <w:rPr>
          <w:rFonts w:ascii="Times New Roman" w:eastAsia="Arial" w:hAnsi="Times New Roman"/>
          <w:sz w:val="28"/>
          <w:szCs w:val="28"/>
        </w:rPr>
      </w:pPr>
      <w:r w:rsidRPr="006B0AEC">
        <w:rPr>
          <w:rFonts w:ascii="Times New Roman" w:eastAsia="Arial" w:hAnsi="Times New Roman"/>
          <w:sz w:val="28"/>
          <w:szCs w:val="28"/>
        </w:rPr>
        <w:t>Расхождений показателей между формами не</w:t>
      </w:r>
      <w:r w:rsidR="009726EE" w:rsidRPr="006B0AEC">
        <w:rPr>
          <w:rFonts w:ascii="Times New Roman" w:eastAsia="Arial" w:hAnsi="Times New Roman"/>
          <w:sz w:val="28"/>
          <w:szCs w:val="28"/>
        </w:rPr>
        <w:t xml:space="preserve"> выявлено</w:t>
      </w:r>
      <w:r w:rsidRPr="006B0AEC">
        <w:rPr>
          <w:rFonts w:ascii="Times New Roman" w:eastAsia="Arial" w:hAnsi="Times New Roman"/>
          <w:sz w:val="28"/>
          <w:szCs w:val="28"/>
        </w:rPr>
        <w:t>.</w:t>
      </w:r>
    </w:p>
    <w:p w:rsidR="00C45C2F" w:rsidRPr="003A6CEA" w:rsidRDefault="00C45C2F" w:rsidP="009D545F">
      <w:pPr>
        <w:pStyle w:val="a4"/>
        <w:autoSpaceDE w:val="0"/>
        <w:autoSpaceDN w:val="0"/>
        <w:adjustRightInd w:val="0"/>
        <w:spacing w:after="0" w:line="240" w:lineRule="auto"/>
        <w:ind w:left="0" w:firstLine="709"/>
        <w:jc w:val="both"/>
        <w:outlineLvl w:val="1"/>
        <w:rPr>
          <w:b/>
          <w:bCs/>
          <w:color w:val="FF0000"/>
        </w:rPr>
      </w:pPr>
    </w:p>
    <w:p w:rsidR="00A21467" w:rsidRPr="00347BC1" w:rsidRDefault="00A21467" w:rsidP="00A21467">
      <w:pPr>
        <w:pStyle w:val="ab"/>
        <w:spacing w:before="0" w:beforeAutospacing="0" w:after="0" w:afterAutospacing="0"/>
        <w:ind w:firstLine="709"/>
        <w:jc w:val="center"/>
        <w:rPr>
          <w:b/>
          <w:bCs/>
          <w:sz w:val="28"/>
          <w:szCs w:val="28"/>
        </w:rPr>
      </w:pPr>
      <w:r w:rsidRPr="00347BC1">
        <w:rPr>
          <w:b/>
          <w:bCs/>
          <w:sz w:val="28"/>
          <w:szCs w:val="28"/>
          <w:lang w:val="en-US"/>
        </w:rPr>
        <w:t>XI</w:t>
      </w:r>
      <w:r w:rsidR="008025A0">
        <w:rPr>
          <w:b/>
          <w:bCs/>
          <w:sz w:val="28"/>
          <w:szCs w:val="28"/>
          <w:lang w:val="en-US"/>
        </w:rPr>
        <w:t>V</w:t>
      </w:r>
      <w:r w:rsidRPr="00347BC1">
        <w:rPr>
          <w:b/>
          <w:bCs/>
          <w:sz w:val="28"/>
          <w:szCs w:val="28"/>
        </w:rPr>
        <w:t>. Результаты, выводы и рекомендации по итогам проведения внешней проверки годовой бюджетной отчетности.</w:t>
      </w:r>
    </w:p>
    <w:p w:rsidR="00A21467" w:rsidRPr="00347BC1" w:rsidRDefault="00A21467" w:rsidP="00A21467">
      <w:pPr>
        <w:pStyle w:val="ab"/>
        <w:spacing w:before="0" w:beforeAutospacing="0" w:after="0" w:afterAutospacing="0"/>
        <w:jc w:val="center"/>
        <w:rPr>
          <w:sz w:val="28"/>
          <w:szCs w:val="28"/>
        </w:rPr>
      </w:pPr>
    </w:p>
    <w:p w:rsidR="00A21467" w:rsidRPr="000050DF" w:rsidRDefault="00A21467" w:rsidP="000050DF">
      <w:pPr>
        <w:pStyle w:val="ab"/>
        <w:spacing w:before="0" w:beforeAutospacing="0" w:after="0" w:afterAutospacing="0"/>
        <w:ind w:firstLine="708"/>
        <w:jc w:val="both"/>
        <w:rPr>
          <w:sz w:val="28"/>
          <w:szCs w:val="28"/>
        </w:rPr>
      </w:pPr>
      <w:r w:rsidRPr="000050DF">
        <w:rPr>
          <w:sz w:val="28"/>
          <w:szCs w:val="28"/>
        </w:rPr>
        <w:t>Предметом внешней проверки годовой отчетности явились формы годовой отчетности</w:t>
      </w:r>
      <w:r w:rsidR="002A2839" w:rsidRPr="000050DF">
        <w:rPr>
          <w:sz w:val="28"/>
          <w:szCs w:val="28"/>
        </w:rPr>
        <w:t xml:space="preserve"> об исполнении бюджета города Покачи за 2016 год</w:t>
      </w:r>
      <w:r w:rsidRPr="000050DF">
        <w:rPr>
          <w:sz w:val="28"/>
          <w:szCs w:val="28"/>
        </w:rPr>
        <w:t>, предоставленные в соответствии с требованиями статьи 264.1 Бюджетного кодекса Российской Федерации</w:t>
      </w:r>
      <w:r w:rsidR="002A2839" w:rsidRPr="000050DF">
        <w:rPr>
          <w:sz w:val="28"/>
          <w:szCs w:val="28"/>
        </w:rPr>
        <w:t>, статьи 6</w:t>
      </w:r>
      <w:r w:rsidR="00347BC1" w:rsidRPr="000050DF">
        <w:rPr>
          <w:sz w:val="28"/>
          <w:szCs w:val="28"/>
        </w:rPr>
        <w:t xml:space="preserve"> решения Думы города Покачи от 22.02.2013 №3 «О положении о бюджетном устройстве и бюджетном процессе в городе Покачи</w:t>
      </w:r>
      <w:r w:rsidRPr="000050DF">
        <w:rPr>
          <w:sz w:val="28"/>
          <w:szCs w:val="28"/>
        </w:rPr>
        <w:t>».</w:t>
      </w:r>
    </w:p>
    <w:p w:rsidR="00347BC1" w:rsidRPr="000050DF" w:rsidRDefault="00347BC1" w:rsidP="000050DF">
      <w:pPr>
        <w:pStyle w:val="ab"/>
        <w:spacing w:before="0" w:beforeAutospacing="0" w:after="0" w:afterAutospacing="0"/>
        <w:ind w:firstLine="708"/>
        <w:jc w:val="both"/>
        <w:rPr>
          <w:sz w:val="28"/>
          <w:szCs w:val="28"/>
        </w:rPr>
      </w:pPr>
    </w:p>
    <w:p w:rsidR="00347BC1" w:rsidRPr="000050DF" w:rsidRDefault="00347BC1" w:rsidP="000050DF">
      <w:pPr>
        <w:autoSpaceDE w:val="0"/>
        <w:autoSpaceDN w:val="0"/>
        <w:adjustRightInd w:val="0"/>
        <w:spacing w:after="0" w:line="240" w:lineRule="auto"/>
        <w:ind w:firstLine="708"/>
        <w:jc w:val="both"/>
        <w:rPr>
          <w:rFonts w:ascii="Times New Roman" w:hAnsi="Times New Roman"/>
          <w:sz w:val="28"/>
          <w:szCs w:val="28"/>
        </w:rPr>
      </w:pPr>
      <w:r w:rsidRPr="000050DF">
        <w:rPr>
          <w:rFonts w:ascii="Times New Roman" w:hAnsi="Times New Roman"/>
          <w:sz w:val="28"/>
          <w:szCs w:val="28"/>
        </w:rPr>
        <w:t>Формы годовой отчетности</w:t>
      </w:r>
      <w:r w:rsidR="000050DF" w:rsidRPr="000050DF">
        <w:rPr>
          <w:rFonts w:ascii="Times New Roman" w:hAnsi="Times New Roman"/>
          <w:sz w:val="28"/>
          <w:szCs w:val="28"/>
        </w:rPr>
        <w:t>, предоставлены</w:t>
      </w:r>
      <w:r w:rsidRPr="000050DF">
        <w:rPr>
          <w:rFonts w:ascii="Times New Roman" w:hAnsi="Times New Roman"/>
          <w:sz w:val="28"/>
          <w:szCs w:val="28"/>
        </w:rPr>
        <w:t xml:space="preserve"> в соответствии с перечнем, установленным частью 9 статьи 6 решения Думы города Покачи от 22.02.2013 №3 «О положении о бюджетном устройстве и бюджетном процессе в городе Покачи»</w:t>
      </w:r>
      <w:r w:rsidR="000050DF" w:rsidRPr="000050DF">
        <w:rPr>
          <w:rFonts w:ascii="Times New Roman" w:hAnsi="Times New Roman"/>
          <w:sz w:val="28"/>
          <w:szCs w:val="28"/>
        </w:rPr>
        <w:t>.</w:t>
      </w:r>
    </w:p>
    <w:p w:rsidR="00A21467" w:rsidRPr="000050DF" w:rsidRDefault="00A21467" w:rsidP="000050DF">
      <w:pPr>
        <w:pStyle w:val="ab"/>
        <w:spacing w:before="0" w:beforeAutospacing="0" w:after="0" w:afterAutospacing="0"/>
        <w:ind w:firstLine="708"/>
        <w:jc w:val="both"/>
      </w:pPr>
    </w:p>
    <w:p w:rsidR="00A21467" w:rsidRPr="002A2839" w:rsidRDefault="00A21467" w:rsidP="000050DF">
      <w:pPr>
        <w:pStyle w:val="ab"/>
        <w:spacing w:before="0" w:beforeAutospacing="0" w:after="0" w:afterAutospacing="0"/>
        <w:ind w:firstLine="708"/>
        <w:jc w:val="both"/>
        <w:rPr>
          <w:sz w:val="28"/>
          <w:szCs w:val="28"/>
        </w:rPr>
      </w:pPr>
      <w:r w:rsidRPr="000050DF">
        <w:rPr>
          <w:sz w:val="28"/>
          <w:szCs w:val="28"/>
        </w:rPr>
        <w:t>В ходе внешней проверки годовой бюджетной отчетности проверено: соблюдение требований Приказа Министерства Финансов Российской Федерации от 28.12.2010 №191н «Об утверждении инструкции о порядке составления и представления годовой,</w:t>
      </w:r>
      <w:r w:rsidRPr="002A2839">
        <w:rPr>
          <w:sz w:val="28"/>
          <w:szCs w:val="28"/>
        </w:rPr>
        <w:t xml:space="preserve"> квартальной и месячной бюджетной отчетности», полнота и правильность заполнения отчетных форм, внутренняя согласованность соответствующих форм отчетности (соблюдение контрольных соотношений). Проведен анализ показателей фактического исполнения бюджета к плановым по доходам и расходам, а также сравнительный анализ по доходам двух периодов 201</w:t>
      </w:r>
      <w:r w:rsidR="002A2839">
        <w:rPr>
          <w:sz w:val="28"/>
          <w:szCs w:val="28"/>
        </w:rPr>
        <w:t>5</w:t>
      </w:r>
      <w:r w:rsidRPr="002A2839">
        <w:rPr>
          <w:sz w:val="28"/>
          <w:szCs w:val="28"/>
        </w:rPr>
        <w:t xml:space="preserve"> и 201</w:t>
      </w:r>
      <w:r w:rsidR="002A2839">
        <w:rPr>
          <w:sz w:val="28"/>
          <w:szCs w:val="28"/>
        </w:rPr>
        <w:t>6</w:t>
      </w:r>
      <w:r w:rsidRPr="002A2839">
        <w:rPr>
          <w:sz w:val="28"/>
          <w:szCs w:val="28"/>
        </w:rPr>
        <w:t xml:space="preserve"> годов.</w:t>
      </w:r>
    </w:p>
    <w:p w:rsidR="00A21467" w:rsidRPr="002A2839" w:rsidRDefault="00A21467" w:rsidP="00A21467">
      <w:pPr>
        <w:pStyle w:val="ab"/>
        <w:ind w:firstLine="709"/>
        <w:jc w:val="both"/>
        <w:rPr>
          <w:sz w:val="28"/>
          <w:szCs w:val="28"/>
        </w:rPr>
      </w:pPr>
      <w:r w:rsidRPr="002A2839">
        <w:rPr>
          <w:sz w:val="28"/>
          <w:szCs w:val="28"/>
        </w:rPr>
        <w:t>Годовая бюджетная отчетность за 201</w:t>
      </w:r>
      <w:r w:rsidR="002A2839" w:rsidRPr="002A2839">
        <w:rPr>
          <w:sz w:val="28"/>
          <w:szCs w:val="28"/>
        </w:rPr>
        <w:t>6</w:t>
      </w:r>
      <w:r w:rsidRPr="002A2839">
        <w:rPr>
          <w:sz w:val="28"/>
          <w:szCs w:val="28"/>
        </w:rPr>
        <w:t xml:space="preserve"> год составлена с соблюдением требований приказа Министерства финансов Российской Федерации «Об утверждении Инструкции о порядке составления и предоставления годовой, бюджетной отчетности об исполнении бюджетов бюджетной системы Российской Федерации» от 28.12.2010 года №191н.</w:t>
      </w:r>
    </w:p>
    <w:p w:rsidR="00A21467" w:rsidRPr="00E04BAF" w:rsidRDefault="00A21467" w:rsidP="00A21467">
      <w:pPr>
        <w:pStyle w:val="ab"/>
        <w:ind w:firstLine="709"/>
        <w:jc w:val="both"/>
        <w:rPr>
          <w:sz w:val="28"/>
          <w:szCs w:val="28"/>
        </w:rPr>
      </w:pPr>
      <w:r w:rsidRPr="002A2839">
        <w:rPr>
          <w:sz w:val="28"/>
          <w:szCs w:val="28"/>
        </w:rPr>
        <w:lastRenderedPageBreak/>
        <w:t xml:space="preserve">Фактические показатели, отраженные в отчетности об исполнении бюджета, не превышают плановые показатели, утвержденные сводной </w:t>
      </w:r>
      <w:r w:rsidRPr="00E04BAF">
        <w:rPr>
          <w:sz w:val="28"/>
          <w:szCs w:val="28"/>
        </w:rPr>
        <w:t>бюджетной росписью.</w:t>
      </w:r>
    </w:p>
    <w:p w:rsidR="00A21467" w:rsidRPr="00F86019" w:rsidRDefault="00A21467" w:rsidP="00A21467">
      <w:pPr>
        <w:pStyle w:val="ConsPlusNonformat"/>
        <w:ind w:left="311"/>
        <w:rPr>
          <w:rFonts w:ascii="Times New Roman" w:eastAsia="Arial" w:hAnsi="Times New Roman" w:cs="Times New Roman"/>
          <w:b/>
          <w:sz w:val="28"/>
          <w:szCs w:val="28"/>
        </w:rPr>
      </w:pPr>
      <w:r w:rsidRPr="00F86019">
        <w:rPr>
          <w:rFonts w:ascii="Times New Roman" w:eastAsia="Arial" w:hAnsi="Times New Roman" w:cs="Times New Roman"/>
          <w:b/>
          <w:sz w:val="28"/>
          <w:szCs w:val="28"/>
        </w:rPr>
        <w:t>Основные выводы:</w:t>
      </w:r>
    </w:p>
    <w:p w:rsidR="002164A5" w:rsidRPr="000A6965" w:rsidRDefault="002164A5" w:rsidP="002164A5">
      <w:pPr>
        <w:pStyle w:val="a4"/>
        <w:numPr>
          <w:ilvl w:val="0"/>
          <w:numId w:val="40"/>
        </w:numPr>
        <w:tabs>
          <w:tab w:val="num" w:pos="0"/>
          <w:tab w:val="left" w:pos="851"/>
        </w:tabs>
        <w:spacing w:after="0" w:line="240" w:lineRule="auto"/>
        <w:ind w:left="0" w:firstLine="567"/>
        <w:jc w:val="both"/>
        <w:rPr>
          <w:rFonts w:ascii="Times New Roman" w:hAnsi="Times New Roman"/>
          <w:sz w:val="28"/>
          <w:szCs w:val="28"/>
        </w:rPr>
      </w:pPr>
      <w:r w:rsidRPr="00E04BAF">
        <w:rPr>
          <w:rFonts w:ascii="Times New Roman" w:hAnsi="Times New Roman"/>
          <w:sz w:val="28"/>
          <w:szCs w:val="28"/>
        </w:rPr>
        <w:t xml:space="preserve">Годовой отчет об исполнении бюджета города Покачи и проект Решения Думы </w:t>
      </w:r>
      <w:r w:rsidRPr="000A6965">
        <w:rPr>
          <w:rFonts w:ascii="Times New Roman" w:hAnsi="Times New Roman"/>
          <w:sz w:val="28"/>
          <w:szCs w:val="28"/>
        </w:rPr>
        <w:t>города «Об исполнении бюджета города Покачи за 2016 год» представлены в контрольно-счетную палату с соблюдением установленного бюджетным законодательством требований по составу и срокам его исполнения</w:t>
      </w:r>
      <w:r w:rsidR="002A595A" w:rsidRPr="000A6965">
        <w:rPr>
          <w:rFonts w:ascii="Times New Roman" w:hAnsi="Times New Roman"/>
          <w:sz w:val="28"/>
          <w:szCs w:val="28"/>
        </w:rPr>
        <w:t xml:space="preserve"> и предоставления</w:t>
      </w:r>
      <w:r w:rsidRPr="000A6965">
        <w:rPr>
          <w:rFonts w:ascii="Times New Roman" w:hAnsi="Times New Roman"/>
          <w:sz w:val="28"/>
          <w:szCs w:val="28"/>
        </w:rPr>
        <w:t>.</w:t>
      </w:r>
    </w:p>
    <w:p w:rsidR="00334D55" w:rsidRDefault="002A595A" w:rsidP="002A595A">
      <w:pPr>
        <w:pStyle w:val="a4"/>
        <w:numPr>
          <w:ilvl w:val="0"/>
          <w:numId w:val="40"/>
        </w:numPr>
        <w:tabs>
          <w:tab w:val="clear" w:pos="1721"/>
          <w:tab w:val="num" w:pos="0"/>
          <w:tab w:val="num" w:pos="851"/>
          <w:tab w:val="left" w:pos="993"/>
        </w:tabs>
        <w:spacing w:after="0" w:line="240" w:lineRule="auto"/>
        <w:ind w:left="0" w:firstLine="567"/>
        <w:jc w:val="both"/>
        <w:rPr>
          <w:rFonts w:ascii="Times New Roman" w:hAnsi="Times New Roman"/>
          <w:sz w:val="28"/>
          <w:szCs w:val="28"/>
        </w:rPr>
      </w:pPr>
      <w:r w:rsidRPr="000A6965">
        <w:rPr>
          <w:rFonts w:ascii="Times New Roman" w:hAnsi="Times New Roman"/>
          <w:sz w:val="28"/>
          <w:szCs w:val="28"/>
        </w:rPr>
        <w:t>Анализ исполнения бюджета города по доходам показал, что поступление по доходам составило в размере 1 476 741 250,98 рублей, или 100% к уточненному плану, выполнение плана по доходам в целом было достигнуто по всем видам источников доходов</w:t>
      </w:r>
      <w:r w:rsidR="000A6965" w:rsidRPr="000A6965">
        <w:rPr>
          <w:rFonts w:ascii="Times New Roman" w:hAnsi="Times New Roman"/>
          <w:sz w:val="28"/>
          <w:szCs w:val="28"/>
        </w:rPr>
        <w:t>.</w:t>
      </w:r>
      <w:r w:rsidR="000A6965">
        <w:rPr>
          <w:rFonts w:ascii="Times New Roman" w:hAnsi="Times New Roman"/>
          <w:sz w:val="28"/>
          <w:szCs w:val="28"/>
        </w:rPr>
        <w:t xml:space="preserve"> В отличие от прошлого отчетного периода (2015 год) в бюджет города поступило в 2016 году доходов больше на 334 727 596,55 рублей, или 29,35%.</w:t>
      </w:r>
    </w:p>
    <w:p w:rsidR="00DB1B97" w:rsidRPr="00DB1B97" w:rsidRDefault="00334D55" w:rsidP="00DB1B97">
      <w:pPr>
        <w:pStyle w:val="a4"/>
        <w:numPr>
          <w:ilvl w:val="0"/>
          <w:numId w:val="40"/>
        </w:numPr>
        <w:tabs>
          <w:tab w:val="clear" w:pos="1721"/>
          <w:tab w:val="num" w:pos="0"/>
        </w:tabs>
        <w:autoSpaceDE w:val="0"/>
        <w:autoSpaceDN w:val="0"/>
        <w:adjustRightInd w:val="0"/>
        <w:spacing w:after="0" w:line="240" w:lineRule="auto"/>
        <w:ind w:left="0" w:firstLine="720"/>
        <w:jc w:val="both"/>
        <w:rPr>
          <w:rFonts w:ascii="Times New Roman" w:hAnsi="Times New Roman"/>
          <w:b/>
          <w:color w:val="FF0000"/>
          <w:sz w:val="28"/>
          <w:szCs w:val="28"/>
        </w:rPr>
      </w:pPr>
      <w:r w:rsidRPr="00334D55">
        <w:rPr>
          <w:rFonts w:ascii="Times New Roman" w:hAnsi="Times New Roman"/>
          <w:sz w:val="28"/>
          <w:szCs w:val="28"/>
        </w:rPr>
        <w:t>Анализ расходов бюджета показал, что исполнение по расходам составило 1 492 449 969,82 рублей или 97,88% к уточненному плану</w:t>
      </w:r>
      <w:r>
        <w:rPr>
          <w:rFonts w:ascii="Times New Roman" w:hAnsi="Times New Roman"/>
          <w:sz w:val="28"/>
          <w:szCs w:val="28"/>
        </w:rPr>
        <w:t xml:space="preserve">. Также произошло увеличение расходов к первоначально утвержденному плану на 30,6%. </w:t>
      </w:r>
      <w:r w:rsidR="00DB1B97">
        <w:rPr>
          <w:rFonts w:ascii="Times New Roman" w:hAnsi="Times New Roman"/>
          <w:sz w:val="28"/>
          <w:szCs w:val="28"/>
        </w:rPr>
        <w:t xml:space="preserve"> Наибольшее увеличение расходной части произошло по разделам «Национальная оборона», «Жилищно-коммунальное хозяйство», «Культура, кинематография», «Социальная политика», «Физическая культура и спорт». </w:t>
      </w:r>
    </w:p>
    <w:p w:rsidR="00FD2074" w:rsidRDefault="00DB1B97" w:rsidP="00FD2074">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Наибольшее неисполнение наблюдается по разделам «Культура, кинематография» и «Физическая культура и спорт». В связи с тем, что часть денежных средств по данным разделам выделена в рамках </w:t>
      </w:r>
      <w:r w:rsidRPr="00DB1B97">
        <w:rPr>
          <w:rFonts w:ascii="Times New Roman" w:hAnsi="Times New Roman"/>
          <w:sz w:val="28"/>
          <w:szCs w:val="28"/>
        </w:rPr>
        <w:t>соглашения между Правительством ХМАО-Югры и ПАО «НК»Лукойл»</w:t>
      </w:r>
      <w:r>
        <w:rPr>
          <w:rFonts w:ascii="Times New Roman" w:hAnsi="Times New Roman"/>
          <w:sz w:val="28"/>
          <w:szCs w:val="28"/>
        </w:rPr>
        <w:t>, они будут использованы в 2017 году на строительство лыжной базы и завершение работ по облицовке здания ДК «Октябрь».</w:t>
      </w:r>
    </w:p>
    <w:p w:rsidR="00A21467" w:rsidRDefault="00FD2074" w:rsidP="00FD2074">
      <w:pPr>
        <w:pStyle w:val="a4"/>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FD2074">
        <w:rPr>
          <w:rFonts w:ascii="Times New Roman" w:hAnsi="Times New Roman"/>
          <w:sz w:val="28"/>
          <w:szCs w:val="28"/>
        </w:rPr>
        <w:t>Также</w:t>
      </w:r>
      <w:r w:rsidR="00BD5E7E">
        <w:rPr>
          <w:rFonts w:ascii="Times New Roman" w:hAnsi="Times New Roman"/>
          <w:sz w:val="28"/>
          <w:szCs w:val="28"/>
        </w:rPr>
        <w:t xml:space="preserve"> </w:t>
      </w:r>
      <w:r w:rsidRPr="00FD2074">
        <w:rPr>
          <w:rFonts w:ascii="Times New Roman" w:hAnsi="Times New Roman"/>
          <w:sz w:val="28"/>
          <w:szCs w:val="28"/>
          <w:shd w:val="clear" w:color="auto" w:fill="FFFFFF"/>
        </w:rPr>
        <w:t>н</w:t>
      </w:r>
      <w:r w:rsidR="00A21467" w:rsidRPr="00FD2074">
        <w:rPr>
          <w:rFonts w:ascii="Times New Roman" w:hAnsi="Times New Roman"/>
          <w:sz w:val="28"/>
          <w:szCs w:val="28"/>
          <w:shd w:val="clear" w:color="auto" w:fill="FFFFFF"/>
        </w:rPr>
        <w:t>е</w:t>
      </w:r>
      <w:r w:rsidR="00BD5E7E">
        <w:rPr>
          <w:rFonts w:ascii="Times New Roman" w:hAnsi="Times New Roman"/>
          <w:sz w:val="28"/>
          <w:szCs w:val="28"/>
          <w:shd w:val="clear" w:color="auto" w:fill="FFFFFF"/>
        </w:rPr>
        <w:t xml:space="preserve"> </w:t>
      </w:r>
      <w:r w:rsidR="00A21467" w:rsidRPr="00FD2074">
        <w:rPr>
          <w:rFonts w:ascii="Times New Roman" w:hAnsi="Times New Roman"/>
          <w:sz w:val="28"/>
          <w:szCs w:val="28"/>
          <w:shd w:val="clear" w:color="auto" w:fill="FFFFFF"/>
        </w:rPr>
        <w:t>полно</w:t>
      </w:r>
      <w:r w:rsidRPr="00FD2074">
        <w:rPr>
          <w:rFonts w:ascii="Times New Roman" w:hAnsi="Times New Roman"/>
          <w:sz w:val="28"/>
          <w:szCs w:val="28"/>
          <w:shd w:val="clear" w:color="auto" w:fill="FFFFFF"/>
        </w:rPr>
        <w:t xml:space="preserve">стью </w:t>
      </w:r>
      <w:r w:rsidR="00A21467" w:rsidRPr="00FD2074">
        <w:rPr>
          <w:rFonts w:ascii="Times New Roman" w:hAnsi="Times New Roman"/>
          <w:sz w:val="28"/>
          <w:szCs w:val="28"/>
          <w:shd w:val="clear" w:color="auto" w:fill="FFFFFF"/>
        </w:rPr>
        <w:t>осв</w:t>
      </w:r>
      <w:r w:rsidRPr="00FD2074">
        <w:rPr>
          <w:rFonts w:ascii="Times New Roman" w:hAnsi="Times New Roman"/>
          <w:sz w:val="28"/>
          <w:szCs w:val="28"/>
          <w:shd w:val="clear" w:color="auto" w:fill="FFFFFF"/>
        </w:rPr>
        <w:t xml:space="preserve">аиваются </w:t>
      </w:r>
      <w:r w:rsidR="00A21467" w:rsidRPr="00FD2074">
        <w:rPr>
          <w:rFonts w:ascii="Times New Roman" w:hAnsi="Times New Roman"/>
          <w:sz w:val="28"/>
          <w:szCs w:val="28"/>
          <w:shd w:val="clear" w:color="auto" w:fill="FFFFFF"/>
        </w:rPr>
        <w:t>средств</w:t>
      </w:r>
      <w:r w:rsidRPr="00FD2074">
        <w:rPr>
          <w:rFonts w:ascii="Times New Roman" w:hAnsi="Times New Roman"/>
          <w:sz w:val="28"/>
          <w:szCs w:val="28"/>
          <w:shd w:val="clear" w:color="auto" w:fill="FFFFFF"/>
        </w:rPr>
        <w:t>а</w:t>
      </w:r>
      <w:r w:rsidR="00A21467" w:rsidRPr="00FD2074">
        <w:rPr>
          <w:rFonts w:ascii="Times New Roman" w:hAnsi="Times New Roman"/>
          <w:sz w:val="28"/>
          <w:szCs w:val="28"/>
          <w:shd w:val="clear" w:color="auto" w:fill="FFFFFF"/>
        </w:rPr>
        <w:t>, выделенны</w:t>
      </w:r>
      <w:r w:rsidRPr="00FD2074">
        <w:rPr>
          <w:rFonts w:ascii="Times New Roman" w:hAnsi="Times New Roman"/>
          <w:sz w:val="28"/>
          <w:szCs w:val="28"/>
          <w:shd w:val="clear" w:color="auto" w:fill="FFFFFF"/>
        </w:rPr>
        <w:t>е</w:t>
      </w:r>
      <w:r w:rsidR="00A21467" w:rsidRPr="00FD2074">
        <w:rPr>
          <w:rFonts w:ascii="Times New Roman" w:hAnsi="Times New Roman"/>
          <w:sz w:val="28"/>
          <w:szCs w:val="28"/>
          <w:shd w:val="clear" w:color="auto" w:fill="FFFFFF"/>
        </w:rPr>
        <w:t xml:space="preserve"> на реализацию </w:t>
      </w:r>
      <w:r w:rsidRPr="00FD2074">
        <w:rPr>
          <w:rFonts w:ascii="Times New Roman" w:hAnsi="Times New Roman"/>
          <w:sz w:val="28"/>
          <w:szCs w:val="28"/>
          <w:shd w:val="clear" w:color="auto" w:fill="FFFFFF"/>
        </w:rPr>
        <w:t xml:space="preserve">муниципальных </w:t>
      </w:r>
      <w:r>
        <w:rPr>
          <w:rFonts w:ascii="Times New Roman" w:hAnsi="Times New Roman"/>
          <w:sz w:val="28"/>
          <w:szCs w:val="28"/>
          <w:shd w:val="clear" w:color="auto" w:fill="FFFFFF"/>
        </w:rPr>
        <w:t xml:space="preserve">программ. </w:t>
      </w:r>
    </w:p>
    <w:p w:rsidR="001F0EA1" w:rsidRDefault="006D31BE" w:rsidP="001F0E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shd w:val="clear" w:color="auto" w:fill="FFFFFF"/>
        </w:rPr>
        <w:t xml:space="preserve">4. </w:t>
      </w:r>
      <w:r>
        <w:rPr>
          <w:rFonts w:ascii="Times New Roman" w:hAnsi="Times New Roman"/>
          <w:sz w:val="28"/>
          <w:szCs w:val="28"/>
        </w:rPr>
        <w:t>Анализ дефицита/профицита бюджета и источников внутреннего финансирования дефицита бюджета показал, что</w:t>
      </w:r>
      <w:r w:rsidR="001F0EA1">
        <w:rPr>
          <w:rFonts w:ascii="Times New Roman" w:hAnsi="Times New Roman"/>
          <w:sz w:val="28"/>
          <w:szCs w:val="28"/>
        </w:rPr>
        <w:t xml:space="preserve"> дефицит бюджета города Покачи не превышает 10 процентов утвержденного общего годового объема доходов бюджета без учета утвержденного объема безвозмездных поступлений.</w:t>
      </w:r>
    </w:p>
    <w:p w:rsidR="00A05721" w:rsidRPr="007D3E21" w:rsidRDefault="00A05721" w:rsidP="00A05721">
      <w:pPr>
        <w:spacing w:after="0" w:line="240" w:lineRule="auto"/>
        <w:ind w:firstLine="720"/>
        <w:jc w:val="both"/>
        <w:rPr>
          <w:rFonts w:ascii="Times New Roman" w:hAnsi="Times New Roman"/>
          <w:sz w:val="28"/>
          <w:szCs w:val="28"/>
        </w:rPr>
      </w:pPr>
      <w:r>
        <w:rPr>
          <w:rFonts w:ascii="Times New Roman" w:hAnsi="Times New Roman"/>
          <w:sz w:val="28"/>
          <w:szCs w:val="28"/>
          <w:shd w:val="clear" w:color="auto" w:fill="FFFFFF"/>
        </w:rPr>
        <w:t xml:space="preserve">5. </w:t>
      </w:r>
      <w:r>
        <w:rPr>
          <w:rFonts w:ascii="Times New Roman" w:hAnsi="Times New Roman"/>
          <w:sz w:val="28"/>
          <w:szCs w:val="28"/>
        </w:rPr>
        <w:t xml:space="preserve">Предельный </w:t>
      </w:r>
      <w:r w:rsidRPr="007D3E21">
        <w:rPr>
          <w:rFonts w:ascii="Times New Roman" w:hAnsi="Times New Roman"/>
          <w:sz w:val="28"/>
          <w:szCs w:val="28"/>
        </w:rPr>
        <w:t>объем муниципального долга</w:t>
      </w:r>
      <w:r>
        <w:rPr>
          <w:rFonts w:ascii="Times New Roman" w:hAnsi="Times New Roman"/>
          <w:sz w:val="28"/>
          <w:szCs w:val="28"/>
        </w:rPr>
        <w:t xml:space="preserve"> не превысил </w:t>
      </w:r>
      <w:r w:rsidRPr="007D3E21">
        <w:rPr>
          <w:rFonts w:ascii="Times New Roman" w:hAnsi="Times New Roman"/>
          <w:sz w:val="28"/>
          <w:szCs w:val="28"/>
        </w:rPr>
        <w:t>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86019" w:rsidRDefault="00F86019" w:rsidP="00F86019">
      <w:pPr>
        <w:pStyle w:val="ab"/>
        <w:spacing w:before="0" w:beforeAutospacing="0" w:after="0" w:afterAutospacing="0"/>
        <w:ind w:firstLine="696"/>
        <w:jc w:val="both"/>
        <w:rPr>
          <w:bCs/>
          <w:iCs/>
          <w:sz w:val="28"/>
          <w:szCs w:val="28"/>
        </w:rPr>
      </w:pPr>
    </w:p>
    <w:p w:rsidR="00F86019" w:rsidRPr="009726EE" w:rsidRDefault="00F86019" w:rsidP="00F86019">
      <w:pPr>
        <w:pStyle w:val="ab"/>
        <w:spacing w:before="0" w:beforeAutospacing="0" w:after="0" w:afterAutospacing="0"/>
        <w:ind w:firstLine="696"/>
        <w:jc w:val="both"/>
        <w:rPr>
          <w:bCs/>
          <w:iCs/>
          <w:sz w:val="28"/>
          <w:szCs w:val="28"/>
        </w:rPr>
      </w:pPr>
      <w:r w:rsidRPr="009726EE">
        <w:rPr>
          <w:bCs/>
          <w:iCs/>
          <w:sz w:val="28"/>
          <w:szCs w:val="28"/>
        </w:rPr>
        <w:t>В целом показатели прозрачны и информативны.</w:t>
      </w:r>
    </w:p>
    <w:p w:rsidR="00F86019" w:rsidRDefault="00F86019" w:rsidP="00F86019">
      <w:pPr>
        <w:pStyle w:val="ab"/>
        <w:spacing w:before="0" w:beforeAutospacing="0" w:after="0" w:afterAutospacing="0"/>
        <w:ind w:firstLine="696"/>
        <w:jc w:val="both"/>
        <w:rPr>
          <w:bCs/>
          <w:iCs/>
          <w:sz w:val="28"/>
          <w:szCs w:val="28"/>
        </w:rPr>
      </w:pPr>
      <w:r w:rsidRPr="009726EE">
        <w:rPr>
          <w:bCs/>
          <w:iCs/>
          <w:sz w:val="28"/>
          <w:szCs w:val="28"/>
        </w:rPr>
        <w:t xml:space="preserve">Искажений бюджетной  отчетности, имеющих существенный характер, либо явившихся результатом преднамеренных действий или бездействий персонала, совершенных в корыстных целях для того чтобы ввести в </w:t>
      </w:r>
      <w:r w:rsidRPr="009726EE">
        <w:rPr>
          <w:bCs/>
          <w:iCs/>
          <w:sz w:val="28"/>
          <w:szCs w:val="28"/>
        </w:rPr>
        <w:lastRenderedPageBreak/>
        <w:t>заблуждение пользователей бухгалтерской отчетности, то есть, значительно влияющих на достоверность бухгалтерской отчетности,</w:t>
      </w:r>
      <w:r w:rsidR="00BD5E7E">
        <w:rPr>
          <w:bCs/>
          <w:iCs/>
          <w:sz w:val="28"/>
          <w:szCs w:val="28"/>
        </w:rPr>
        <w:t xml:space="preserve"> </w:t>
      </w:r>
      <w:r w:rsidRPr="009726EE">
        <w:rPr>
          <w:bCs/>
          <w:iCs/>
          <w:sz w:val="28"/>
          <w:szCs w:val="28"/>
        </w:rPr>
        <w:t xml:space="preserve">не выявлено. </w:t>
      </w:r>
    </w:p>
    <w:p w:rsidR="00F86019" w:rsidRPr="009726EE" w:rsidRDefault="00F86019" w:rsidP="00F86019">
      <w:pPr>
        <w:pStyle w:val="ab"/>
        <w:spacing w:before="0" w:beforeAutospacing="0" w:after="0" w:afterAutospacing="0"/>
        <w:ind w:firstLine="696"/>
        <w:jc w:val="both"/>
        <w:rPr>
          <w:sz w:val="28"/>
          <w:szCs w:val="28"/>
        </w:rPr>
      </w:pPr>
      <w:r w:rsidRPr="009726EE">
        <w:rPr>
          <w:bCs/>
          <w:iCs/>
          <w:sz w:val="28"/>
          <w:szCs w:val="28"/>
        </w:rPr>
        <w:t>Сведения, содержащиеся в отчете об исполнении бюджета города, имеют достаточную полноту. В целом, участники бюджетного процесса города Покачи совершали хозяйственные операции в рамках действующего законодательства и решений Думы города Покачи, касающихся бюджета города.</w:t>
      </w:r>
    </w:p>
    <w:p w:rsidR="006D31BE" w:rsidRPr="003A6CEA" w:rsidRDefault="006D31BE" w:rsidP="00A21467">
      <w:pPr>
        <w:pStyle w:val="a4"/>
        <w:autoSpaceDE w:val="0"/>
        <w:autoSpaceDN w:val="0"/>
        <w:adjustRightInd w:val="0"/>
        <w:spacing w:after="0" w:line="240" w:lineRule="auto"/>
        <w:ind w:left="0" w:firstLine="720"/>
        <w:jc w:val="both"/>
        <w:rPr>
          <w:rFonts w:ascii="Times New Roman" w:hAnsi="Times New Roman"/>
          <w:color w:val="FF0000"/>
          <w:sz w:val="28"/>
          <w:szCs w:val="28"/>
          <w:shd w:val="clear" w:color="auto" w:fill="FFFFFF"/>
        </w:rPr>
      </w:pPr>
    </w:p>
    <w:p w:rsidR="00A21467" w:rsidRPr="00F86019" w:rsidRDefault="00A21467" w:rsidP="00A21467">
      <w:pPr>
        <w:pStyle w:val="a4"/>
        <w:autoSpaceDE w:val="0"/>
        <w:autoSpaceDN w:val="0"/>
        <w:adjustRightInd w:val="0"/>
        <w:spacing w:after="0" w:line="240" w:lineRule="auto"/>
        <w:ind w:left="1069" w:hanging="360"/>
        <w:jc w:val="both"/>
        <w:outlineLvl w:val="1"/>
        <w:rPr>
          <w:rFonts w:ascii="Times New Roman" w:hAnsi="Times New Roman"/>
          <w:b/>
          <w:sz w:val="28"/>
          <w:szCs w:val="28"/>
        </w:rPr>
      </w:pPr>
      <w:r w:rsidRPr="00F86019">
        <w:rPr>
          <w:rFonts w:ascii="Times New Roman" w:hAnsi="Times New Roman"/>
          <w:b/>
          <w:sz w:val="28"/>
          <w:szCs w:val="28"/>
        </w:rPr>
        <w:t>Рекомендации:</w:t>
      </w:r>
    </w:p>
    <w:p w:rsidR="00A21467" w:rsidRDefault="00F86019" w:rsidP="00F86019">
      <w:pPr>
        <w:tabs>
          <w:tab w:val="left" w:pos="709"/>
        </w:tabs>
        <w:autoSpaceDE w:val="0"/>
        <w:autoSpaceDN w:val="0"/>
        <w:adjustRightInd w:val="0"/>
        <w:spacing w:after="0" w:line="240" w:lineRule="auto"/>
        <w:ind w:firstLine="709"/>
        <w:jc w:val="both"/>
        <w:rPr>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В</w:t>
      </w:r>
      <w:r w:rsidR="00A21467" w:rsidRPr="00F86019">
        <w:rPr>
          <w:rStyle w:val="apple-converted-space"/>
          <w:rFonts w:ascii="Times New Roman" w:hAnsi="Times New Roman"/>
          <w:sz w:val="28"/>
          <w:szCs w:val="28"/>
          <w:shd w:val="clear" w:color="auto" w:fill="FFFFFF"/>
        </w:rPr>
        <w:t xml:space="preserve"> целях освоения </w:t>
      </w:r>
      <w:r w:rsidR="00A21467" w:rsidRPr="00F86019">
        <w:rPr>
          <w:rFonts w:ascii="Times New Roman" w:hAnsi="Times New Roman"/>
          <w:sz w:val="28"/>
          <w:szCs w:val="28"/>
          <w:shd w:val="clear" w:color="auto" w:fill="FFFFFF"/>
        </w:rPr>
        <w:t>в полном объеме бюджетных средств по программам требуется усиление предварительного контроля на стадии планирования программных мероприятий, а также действенной работы системы мониторинга результатов реализации программ, позволяющих своевременно принимать качественные управленческие решения</w:t>
      </w:r>
      <w:r w:rsidRPr="00F86019">
        <w:rPr>
          <w:rFonts w:ascii="Times New Roman" w:hAnsi="Times New Roman"/>
          <w:sz w:val="28"/>
          <w:szCs w:val="28"/>
          <w:shd w:val="clear" w:color="auto" w:fill="FFFFFF"/>
        </w:rPr>
        <w:t>.</w:t>
      </w:r>
    </w:p>
    <w:p w:rsidR="0071689B" w:rsidRDefault="0071689B" w:rsidP="00F86019">
      <w:pPr>
        <w:tabs>
          <w:tab w:val="left" w:pos="709"/>
        </w:tabs>
        <w:autoSpaceDE w:val="0"/>
        <w:autoSpaceDN w:val="0"/>
        <w:adjustRightInd w:val="0"/>
        <w:spacing w:after="0" w:line="240" w:lineRule="auto"/>
        <w:ind w:firstLine="709"/>
        <w:jc w:val="both"/>
        <w:rPr>
          <w:rFonts w:ascii="Times New Roman" w:hAnsi="Times New Roman"/>
          <w:sz w:val="28"/>
          <w:szCs w:val="28"/>
          <w:shd w:val="clear" w:color="auto" w:fill="FFFFFF"/>
        </w:rPr>
      </w:pPr>
    </w:p>
    <w:p w:rsidR="00F86019" w:rsidRPr="00F86019" w:rsidRDefault="00F86019" w:rsidP="00F86019">
      <w:pPr>
        <w:tabs>
          <w:tab w:val="left" w:pos="709"/>
        </w:tabs>
        <w:autoSpaceDE w:val="0"/>
        <w:autoSpaceDN w:val="0"/>
        <w:adjustRightInd w:val="0"/>
        <w:spacing w:after="0" w:line="240" w:lineRule="auto"/>
        <w:ind w:firstLine="709"/>
        <w:jc w:val="both"/>
        <w:rPr>
          <w:rFonts w:ascii="Times New Roman" w:eastAsia="Arial" w:hAnsi="Times New Roman"/>
          <w:sz w:val="28"/>
          <w:szCs w:val="28"/>
        </w:rPr>
      </w:pPr>
    </w:p>
    <w:p w:rsidR="00A21467" w:rsidRPr="00F86019" w:rsidRDefault="00A21467" w:rsidP="00A21467">
      <w:pPr>
        <w:pStyle w:val="ab"/>
        <w:spacing w:before="0" w:beforeAutospacing="0" w:after="0" w:afterAutospacing="0"/>
        <w:jc w:val="both"/>
        <w:rPr>
          <w:b/>
          <w:sz w:val="28"/>
          <w:szCs w:val="28"/>
        </w:rPr>
      </w:pPr>
      <w:r w:rsidRPr="00F86019">
        <w:rPr>
          <w:b/>
          <w:sz w:val="28"/>
          <w:szCs w:val="28"/>
        </w:rPr>
        <w:t>Председатель</w:t>
      </w:r>
    </w:p>
    <w:p w:rsidR="00A21467" w:rsidRPr="003A6CEA" w:rsidRDefault="00A21467" w:rsidP="00A21467">
      <w:pPr>
        <w:pStyle w:val="ab"/>
        <w:spacing w:before="0" w:beforeAutospacing="0" w:after="0" w:afterAutospacing="0"/>
        <w:jc w:val="both"/>
        <w:rPr>
          <w:color w:val="FF0000"/>
          <w:sz w:val="28"/>
          <w:szCs w:val="28"/>
        </w:rPr>
      </w:pPr>
      <w:r w:rsidRPr="00F86019">
        <w:rPr>
          <w:b/>
          <w:sz w:val="28"/>
          <w:szCs w:val="28"/>
        </w:rPr>
        <w:t>контрольно-счетной палаты города Покачи</w:t>
      </w:r>
      <w:r w:rsidRPr="00F86019">
        <w:rPr>
          <w:b/>
          <w:sz w:val="28"/>
          <w:szCs w:val="28"/>
        </w:rPr>
        <w:tab/>
        <w:t xml:space="preserve">                       В.А. Шкурихин</w:t>
      </w:r>
      <w:r w:rsidRPr="003A6CEA">
        <w:rPr>
          <w:color w:val="FF0000"/>
          <w:sz w:val="28"/>
          <w:szCs w:val="28"/>
        </w:rPr>
        <w:tab/>
      </w:r>
    </w:p>
    <w:p w:rsidR="00946DD7" w:rsidRPr="003A6CEA" w:rsidRDefault="00946DD7" w:rsidP="00A21467">
      <w:pPr>
        <w:pStyle w:val="ab"/>
        <w:spacing w:before="0" w:beforeAutospacing="0" w:after="0" w:afterAutospacing="0"/>
        <w:ind w:left="2160"/>
        <w:jc w:val="center"/>
        <w:rPr>
          <w:color w:val="FF0000"/>
        </w:rPr>
      </w:pPr>
    </w:p>
    <w:sectPr w:rsidR="00946DD7" w:rsidRPr="003A6CEA" w:rsidSect="00A779F7">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C4" w:rsidRDefault="00BA78C4" w:rsidP="00BA0C7A">
      <w:pPr>
        <w:spacing w:after="0" w:line="240" w:lineRule="auto"/>
      </w:pPr>
      <w:r>
        <w:separator/>
      </w:r>
    </w:p>
  </w:endnote>
  <w:endnote w:type="continuationSeparator" w:id="0">
    <w:p w:rsidR="00BA78C4" w:rsidRDefault="00BA78C4" w:rsidP="00BA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C4" w:rsidRDefault="00CA68A2">
    <w:pPr>
      <w:pStyle w:val="a8"/>
      <w:jc w:val="right"/>
    </w:pPr>
    <w:r>
      <w:fldChar w:fldCharType="begin"/>
    </w:r>
    <w:r>
      <w:instrText xml:space="preserve"> PAGE   \* MERGEFORMAT </w:instrText>
    </w:r>
    <w:r>
      <w:fldChar w:fldCharType="separate"/>
    </w:r>
    <w:r>
      <w:rPr>
        <w:noProof/>
      </w:rPr>
      <w:t>1</w:t>
    </w:r>
    <w:r>
      <w:rPr>
        <w:noProof/>
      </w:rPr>
      <w:fldChar w:fldCharType="end"/>
    </w:r>
  </w:p>
  <w:p w:rsidR="00BA78C4" w:rsidRDefault="00BA78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C4" w:rsidRDefault="00BA78C4" w:rsidP="00BA0C7A">
      <w:pPr>
        <w:spacing w:after="0" w:line="240" w:lineRule="auto"/>
      </w:pPr>
      <w:r>
        <w:separator/>
      </w:r>
    </w:p>
  </w:footnote>
  <w:footnote w:type="continuationSeparator" w:id="0">
    <w:p w:rsidR="00BA78C4" w:rsidRDefault="00BA78C4" w:rsidP="00BA0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D709E1E"/>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27312DF"/>
    <w:multiLevelType w:val="hybridMultilevel"/>
    <w:tmpl w:val="72EC6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950387"/>
    <w:multiLevelType w:val="hybridMultilevel"/>
    <w:tmpl w:val="5F220096"/>
    <w:lvl w:ilvl="0" w:tplc="C2AAA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3D30DD"/>
    <w:multiLevelType w:val="hybridMultilevel"/>
    <w:tmpl w:val="910E6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1B681B"/>
    <w:multiLevelType w:val="hybridMultilevel"/>
    <w:tmpl w:val="A4A6F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950DD1"/>
    <w:multiLevelType w:val="hybridMultilevel"/>
    <w:tmpl w:val="7B5E4F14"/>
    <w:lvl w:ilvl="0" w:tplc="E31A057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C72562"/>
    <w:multiLevelType w:val="hybridMultilevel"/>
    <w:tmpl w:val="2D1CED50"/>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1AC07DF8"/>
    <w:multiLevelType w:val="multilevel"/>
    <w:tmpl w:val="EAC2A896"/>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CE95A43"/>
    <w:multiLevelType w:val="hybridMultilevel"/>
    <w:tmpl w:val="F7F04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4A430F"/>
    <w:multiLevelType w:val="hybridMultilevel"/>
    <w:tmpl w:val="932EDB3C"/>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
    <w:nsid w:val="1EAF63B4"/>
    <w:multiLevelType w:val="multilevel"/>
    <w:tmpl w:val="6782855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6B1629"/>
    <w:multiLevelType w:val="multilevel"/>
    <w:tmpl w:val="AE86BC34"/>
    <w:lvl w:ilvl="0">
      <w:start w:val="1"/>
      <w:numFmt w:val="decimal"/>
      <w:lvlText w:val="%1."/>
      <w:lvlJc w:val="left"/>
      <w:pPr>
        <w:ind w:left="1429" w:hanging="360"/>
      </w:pPr>
      <w:rPr>
        <w:rFonts w:eastAsia="Times New Roman" w:cs="Times New Roman" w:hint="default"/>
        <w:b/>
      </w:rPr>
    </w:lvl>
    <w:lvl w:ilvl="1">
      <w:start w:val="1"/>
      <w:numFmt w:val="decimal"/>
      <w:isLgl/>
      <w:lvlText w:val="%1.%2"/>
      <w:lvlJc w:val="left"/>
      <w:pPr>
        <w:ind w:left="1785" w:hanging="360"/>
      </w:pPr>
      <w:rPr>
        <w:rFonts w:hint="default"/>
        <w:b/>
      </w:rPr>
    </w:lvl>
    <w:lvl w:ilvl="2">
      <w:start w:val="1"/>
      <w:numFmt w:val="decimal"/>
      <w:isLgl/>
      <w:lvlText w:val="%1.%2.%3"/>
      <w:lvlJc w:val="left"/>
      <w:pPr>
        <w:ind w:left="2501" w:hanging="720"/>
      </w:pPr>
      <w:rPr>
        <w:rFonts w:hint="default"/>
      </w:rPr>
    </w:lvl>
    <w:lvl w:ilvl="3">
      <w:start w:val="1"/>
      <w:numFmt w:val="decimal"/>
      <w:isLgl/>
      <w:lvlText w:val="%1.%2.%3.%4"/>
      <w:lvlJc w:val="left"/>
      <w:pPr>
        <w:ind w:left="2857" w:hanging="720"/>
      </w:pPr>
      <w:rPr>
        <w:rFonts w:hint="default"/>
      </w:rPr>
    </w:lvl>
    <w:lvl w:ilvl="4">
      <w:start w:val="1"/>
      <w:numFmt w:val="decimal"/>
      <w:isLgl/>
      <w:lvlText w:val="%1.%2.%3.%4.%5"/>
      <w:lvlJc w:val="left"/>
      <w:pPr>
        <w:ind w:left="3573" w:hanging="1080"/>
      </w:pPr>
      <w:rPr>
        <w:rFonts w:hint="default"/>
      </w:rPr>
    </w:lvl>
    <w:lvl w:ilvl="5">
      <w:start w:val="1"/>
      <w:numFmt w:val="decimal"/>
      <w:isLgl/>
      <w:lvlText w:val="%1.%2.%3.%4.%5.%6"/>
      <w:lvlJc w:val="left"/>
      <w:pPr>
        <w:ind w:left="3929" w:hanging="1080"/>
      </w:pPr>
      <w:rPr>
        <w:rFonts w:hint="default"/>
      </w:rPr>
    </w:lvl>
    <w:lvl w:ilvl="6">
      <w:start w:val="1"/>
      <w:numFmt w:val="decimal"/>
      <w:isLgl/>
      <w:lvlText w:val="%1.%2.%3.%4.%5.%6.%7"/>
      <w:lvlJc w:val="left"/>
      <w:pPr>
        <w:ind w:left="4645" w:hanging="1440"/>
      </w:pPr>
      <w:rPr>
        <w:rFonts w:hint="default"/>
      </w:rPr>
    </w:lvl>
    <w:lvl w:ilvl="7">
      <w:start w:val="1"/>
      <w:numFmt w:val="decimal"/>
      <w:isLgl/>
      <w:lvlText w:val="%1.%2.%3.%4.%5.%6.%7.%8"/>
      <w:lvlJc w:val="left"/>
      <w:pPr>
        <w:ind w:left="5001" w:hanging="1440"/>
      </w:pPr>
      <w:rPr>
        <w:rFonts w:hint="default"/>
      </w:rPr>
    </w:lvl>
    <w:lvl w:ilvl="8">
      <w:start w:val="1"/>
      <w:numFmt w:val="decimal"/>
      <w:isLgl/>
      <w:lvlText w:val="%1.%2.%3.%4.%5.%6.%7.%8.%9"/>
      <w:lvlJc w:val="left"/>
      <w:pPr>
        <w:ind w:left="5717" w:hanging="1800"/>
      </w:pPr>
      <w:rPr>
        <w:rFonts w:hint="default"/>
      </w:rPr>
    </w:lvl>
  </w:abstractNum>
  <w:abstractNum w:abstractNumId="16">
    <w:nsid w:val="233A2225"/>
    <w:multiLevelType w:val="hybridMultilevel"/>
    <w:tmpl w:val="32380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B43767"/>
    <w:multiLevelType w:val="hybridMultilevel"/>
    <w:tmpl w:val="0D108096"/>
    <w:lvl w:ilvl="0" w:tplc="9A0408B6">
      <w:start w:val="3"/>
      <w:numFmt w:val="decimal"/>
      <w:lvlText w:val="%1."/>
      <w:lvlJc w:val="left"/>
      <w:pPr>
        <w:ind w:left="1429" w:hanging="360"/>
      </w:pPr>
      <w:rPr>
        <w:rFonts w:hint="default"/>
        <w:b/>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6F200A"/>
    <w:multiLevelType w:val="hybridMultilevel"/>
    <w:tmpl w:val="C2EEC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451621"/>
    <w:multiLevelType w:val="hybridMultilevel"/>
    <w:tmpl w:val="2F484FC0"/>
    <w:lvl w:ilvl="0" w:tplc="F248642C">
      <w:start w:val="1"/>
      <w:numFmt w:val="decimal"/>
      <w:lvlText w:val="%1."/>
      <w:lvlJc w:val="left"/>
      <w:pPr>
        <w:tabs>
          <w:tab w:val="num" w:pos="1721"/>
        </w:tabs>
        <w:ind w:left="1721" w:hanging="870"/>
      </w:pPr>
      <w:rPr>
        <w:rFonts w:ascii="Times New Roman" w:eastAsia="Times New Roman" w:hAnsi="Times New Roman" w:cs="Times New Roman"/>
        <w:b w:val="0"/>
        <w:i w:val="0"/>
        <w:color w:val="auto"/>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20">
    <w:nsid w:val="302369D9"/>
    <w:multiLevelType w:val="hybridMultilevel"/>
    <w:tmpl w:val="2CB6B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296F10"/>
    <w:multiLevelType w:val="hybridMultilevel"/>
    <w:tmpl w:val="B6AA1B6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8A60602"/>
    <w:multiLevelType w:val="hybridMultilevel"/>
    <w:tmpl w:val="403C8A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8E84F0D"/>
    <w:multiLevelType w:val="hybridMultilevel"/>
    <w:tmpl w:val="79902618"/>
    <w:lvl w:ilvl="0" w:tplc="9DAAED1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2643A2"/>
    <w:multiLevelType w:val="hybridMultilevel"/>
    <w:tmpl w:val="DD989350"/>
    <w:lvl w:ilvl="0" w:tplc="EDBE3EF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744B15"/>
    <w:multiLevelType w:val="multilevel"/>
    <w:tmpl w:val="4DF2C6D0"/>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7B6EEF"/>
    <w:multiLevelType w:val="hybridMultilevel"/>
    <w:tmpl w:val="0FFEC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59346D"/>
    <w:multiLevelType w:val="hybridMultilevel"/>
    <w:tmpl w:val="DF2074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86D3A56"/>
    <w:multiLevelType w:val="multilevel"/>
    <w:tmpl w:val="1AB29CC0"/>
    <w:lvl w:ilvl="0">
      <w:start w:val="1"/>
      <w:numFmt w:val="upperRoman"/>
      <w:lvlText w:val="%1."/>
      <w:lvlJc w:val="right"/>
      <w:pPr>
        <w:ind w:left="720" w:hanging="360"/>
      </w:pPr>
      <w:rPr>
        <w:b/>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B944199"/>
    <w:multiLevelType w:val="hybridMultilevel"/>
    <w:tmpl w:val="C8AADEF0"/>
    <w:lvl w:ilvl="0" w:tplc="159A0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095B59"/>
    <w:multiLevelType w:val="multilevel"/>
    <w:tmpl w:val="697E7CBA"/>
    <w:lvl w:ilvl="0">
      <w:start w:val="1"/>
      <w:numFmt w:val="decimal"/>
      <w:lvlText w:val="%1."/>
      <w:lvlJc w:val="left"/>
      <w:pPr>
        <w:tabs>
          <w:tab w:val="num" w:pos="360"/>
        </w:tabs>
        <w:ind w:left="360" w:hanging="360"/>
      </w:pPr>
    </w:lvl>
    <w:lvl w:ilvl="1">
      <w:start w:val="76"/>
      <w:numFmt w:val="decimal"/>
      <w:lvlText w:val="%2"/>
      <w:lvlJc w:val="left"/>
      <w:pPr>
        <w:ind w:left="1080" w:hanging="360"/>
      </w:pPr>
      <w:rPr>
        <w:rFonts w:hint="default"/>
        <w:b/>
      </w:rPr>
    </w:lvl>
    <w:lvl w:ilvl="2">
      <w:start w:val="7"/>
      <w:numFmt w:val="upperRoman"/>
      <w:lvlText w:val="%3."/>
      <w:lvlJc w:val="left"/>
      <w:pPr>
        <w:ind w:left="2160" w:hanging="720"/>
      </w:pPr>
      <w:rPr>
        <w:rFonts w:hint="default"/>
        <w:b/>
      </w:rPr>
    </w:lvl>
    <w:lvl w:ilvl="3">
      <w:start w:val="13"/>
      <w:numFmt w:val="upperRoman"/>
      <w:lvlText w:val="%4."/>
      <w:lvlJc w:val="left"/>
      <w:pPr>
        <w:ind w:left="2880" w:hanging="72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F660A0F"/>
    <w:multiLevelType w:val="hybridMultilevel"/>
    <w:tmpl w:val="304886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14135F7"/>
    <w:multiLevelType w:val="hybridMultilevel"/>
    <w:tmpl w:val="EC9CB9E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621E5726"/>
    <w:multiLevelType w:val="hybridMultilevel"/>
    <w:tmpl w:val="5D8C40BA"/>
    <w:lvl w:ilvl="0" w:tplc="9B8CB10E">
      <w:start w:val="1"/>
      <w:numFmt w:val="bullet"/>
      <w:lvlText w:val=""/>
      <w:lvlJc w:val="left"/>
      <w:pPr>
        <w:ind w:left="1429" w:hanging="360"/>
      </w:pPr>
      <w:rPr>
        <w:rFonts w:ascii="Symbol" w:hAnsi="Symbol" w:hint="default"/>
        <w:caps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2D7BEB"/>
    <w:multiLevelType w:val="hybridMultilevel"/>
    <w:tmpl w:val="5F189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DF006E"/>
    <w:multiLevelType w:val="hybridMultilevel"/>
    <w:tmpl w:val="58645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54697B"/>
    <w:multiLevelType w:val="hybridMultilevel"/>
    <w:tmpl w:val="DC82F83C"/>
    <w:lvl w:ilvl="0" w:tplc="062C405E">
      <w:start w:val="1"/>
      <w:numFmt w:val="russianLower"/>
      <w:lvlText w:val="%1)"/>
      <w:lvlJc w:val="left"/>
      <w:pPr>
        <w:ind w:left="3578" w:hanging="360"/>
      </w:pPr>
      <w:rPr>
        <w:rFonts w:hint="default"/>
      </w:rPr>
    </w:lvl>
    <w:lvl w:ilvl="1" w:tplc="04190019" w:tentative="1">
      <w:start w:val="1"/>
      <w:numFmt w:val="lowerLetter"/>
      <w:lvlText w:val="%2."/>
      <w:lvlJc w:val="left"/>
      <w:pPr>
        <w:ind w:left="4298" w:hanging="360"/>
      </w:pPr>
    </w:lvl>
    <w:lvl w:ilvl="2" w:tplc="0419001B" w:tentative="1">
      <w:start w:val="1"/>
      <w:numFmt w:val="lowerRoman"/>
      <w:lvlText w:val="%3."/>
      <w:lvlJc w:val="right"/>
      <w:pPr>
        <w:ind w:left="5018" w:hanging="180"/>
      </w:pPr>
    </w:lvl>
    <w:lvl w:ilvl="3" w:tplc="0419000F" w:tentative="1">
      <w:start w:val="1"/>
      <w:numFmt w:val="decimal"/>
      <w:lvlText w:val="%4."/>
      <w:lvlJc w:val="left"/>
      <w:pPr>
        <w:ind w:left="5738" w:hanging="360"/>
      </w:pPr>
    </w:lvl>
    <w:lvl w:ilvl="4" w:tplc="04190019" w:tentative="1">
      <w:start w:val="1"/>
      <w:numFmt w:val="lowerLetter"/>
      <w:lvlText w:val="%5."/>
      <w:lvlJc w:val="left"/>
      <w:pPr>
        <w:ind w:left="6458" w:hanging="360"/>
      </w:pPr>
    </w:lvl>
    <w:lvl w:ilvl="5" w:tplc="0419001B" w:tentative="1">
      <w:start w:val="1"/>
      <w:numFmt w:val="lowerRoman"/>
      <w:lvlText w:val="%6."/>
      <w:lvlJc w:val="right"/>
      <w:pPr>
        <w:ind w:left="7178" w:hanging="180"/>
      </w:pPr>
    </w:lvl>
    <w:lvl w:ilvl="6" w:tplc="0419000F" w:tentative="1">
      <w:start w:val="1"/>
      <w:numFmt w:val="decimal"/>
      <w:lvlText w:val="%7."/>
      <w:lvlJc w:val="left"/>
      <w:pPr>
        <w:ind w:left="7898" w:hanging="360"/>
      </w:pPr>
    </w:lvl>
    <w:lvl w:ilvl="7" w:tplc="04190019" w:tentative="1">
      <w:start w:val="1"/>
      <w:numFmt w:val="lowerLetter"/>
      <w:lvlText w:val="%8."/>
      <w:lvlJc w:val="left"/>
      <w:pPr>
        <w:ind w:left="8618" w:hanging="360"/>
      </w:pPr>
    </w:lvl>
    <w:lvl w:ilvl="8" w:tplc="0419001B" w:tentative="1">
      <w:start w:val="1"/>
      <w:numFmt w:val="lowerRoman"/>
      <w:lvlText w:val="%9."/>
      <w:lvlJc w:val="right"/>
      <w:pPr>
        <w:ind w:left="9338" w:hanging="180"/>
      </w:pPr>
    </w:lvl>
  </w:abstractNum>
  <w:abstractNum w:abstractNumId="37">
    <w:nsid w:val="72491E82"/>
    <w:multiLevelType w:val="hybridMultilevel"/>
    <w:tmpl w:val="22DA7022"/>
    <w:lvl w:ilvl="0" w:tplc="8704238C">
      <w:start w:val="11"/>
      <w:numFmt w:val="upperRoman"/>
      <w:lvlText w:val="%1."/>
      <w:lvlJc w:val="left"/>
      <w:pPr>
        <w:ind w:left="2160" w:hanging="72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73403B1E"/>
    <w:multiLevelType w:val="hybridMultilevel"/>
    <w:tmpl w:val="4210C476"/>
    <w:lvl w:ilvl="0" w:tplc="9B8CB10E">
      <w:start w:val="1"/>
      <w:numFmt w:val="bullet"/>
      <w:lvlText w:val=""/>
      <w:lvlJc w:val="left"/>
      <w:pPr>
        <w:ind w:left="1429" w:hanging="360"/>
      </w:pPr>
      <w:rPr>
        <w:rFonts w:ascii="Symbol" w:hAnsi="Symbol" w:hint="default"/>
        <w:caps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B73F23"/>
    <w:multiLevelType w:val="hybridMultilevel"/>
    <w:tmpl w:val="73528EE0"/>
    <w:lvl w:ilvl="0" w:tplc="011E432C">
      <w:start w:val="5"/>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60C7794"/>
    <w:multiLevelType w:val="hybridMultilevel"/>
    <w:tmpl w:val="147AD6D2"/>
    <w:lvl w:ilvl="0" w:tplc="0419000F">
      <w:start w:val="1"/>
      <w:numFmt w:val="decimal"/>
      <w:lvlText w:val="%1."/>
      <w:lvlJc w:val="left"/>
      <w:pPr>
        <w:ind w:left="1069" w:hanging="360"/>
      </w:pPr>
      <w:rPr>
        <w:rFonts w:hint="default"/>
      </w:rPr>
    </w:lvl>
    <w:lvl w:ilvl="1" w:tplc="04190003">
      <w:start w:val="1"/>
      <w:numFmt w:val="decimal"/>
      <w:lvlText w:val="%2."/>
      <w:lvlJc w:val="left"/>
      <w:pPr>
        <w:tabs>
          <w:tab w:val="num" w:pos="1086"/>
        </w:tabs>
        <w:ind w:left="1086" w:hanging="360"/>
      </w:pPr>
    </w:lvl>
    <w:lvl w:ilvl="2" w:tplc="04190005">
      <w:start w:val="1"/>
      <w:numFmt w:val="decimal"/>
      <w:lvlText w:val="%3."/>
      <w:lvlJc w:val="left"/>
      <w:pPr>
        <w:tabs>
          <w:tab w:val="num" w:pos="1806"/>
        </w:tabs>
        <w:ind w:left="1806" w:hanging="360"/>
      </w:pPr>
    </w:lvl>
    <w:lvl w:ilvl="3" w:tplc="04190001">
      <w:start w:val="1"/>
      <w:numFmt w:val="decimal"/>
      <w:lvlText w:val="%4."/>
      <w:lvlJc w:val="left"/>
      <w:pPr>
        <w:tabs>
          <w:tab w:val="num" w:pos="2526"/>
        </w:tabs>
        <w:ind w:left="2526" w:hanging="360"/>
      </w:pPr>
    </w:lvl>
    <w:lvl w:ilvl="4" w:tplc="04190003">
      <w:start w:val="1"/>
      <w:numFmt w:val="decimal"/>
      <w:lvlText w:val="%5."/>
      <w:lvlJc w:val="left"/>
      <w:pPr>
        <w:tabs>
          <w:tab w:val="num" w:pos="3246"/>
        </w:tabs>
        <w:ind w:left="3246" w:hanging="360"/>
      </w:pPr>
    </w:lvl>
    <w:lvl w:ilvl="5" w:tplc="04190005">
      <w:start w:val="1"/>
      <w:numFmt w:val="decimal"/>
      <w:lvlText w:val="%6."/>
      <w:lvlJc w:val="left"/>
      <w:pPr>
        <w:tabs>
          <w:tab w:val="num" w:pos="3966"/>
        </w:tabs>
        <w:ind w:left="3966" w:hanging="360"/>
      </w:pPr>
    </w:lvl>
    <w:lvl w:ilvl="6" w:tplc="04190001">
      <w:start w:val="1"/>
      <w:numFmt w:val="decimal"/>
      <w:lvlText w:val="%7."/>
      <w:lvlJc w:val="left"/>
      <w:pPr>
        <w:tabs>
          <w:tab w:val="num" w:pos="4686"/>
        </w:tabs>
        <w:ind w:left="4686" w:hanging="360"/>
      </w:pPr>
    </w:lvl>
    <w:lvl w:ilvl="7" w:tplc="04190003">
      <w:start w:val="1"/>
      <w:numFmt w:val="decimal"/>
      <w:lvlText w:val="%8."/>
      <w:lvlJc w:val="left"/>
      <w:pPr>
        <w:tabs>
          <w:tab w:val="num" w:pos="5406"/>
        </w:tabs>
        <w:ind w:left="5406" w:hanging="360"/>
      </w:pPr>
    </w:lvl>
    <w:lvl w:ilvl="8" w:tplc="04190005">
      <w:start w:val="1"/>
      <w:numFmt w:val="decimal"/>
      <w:lvlText w:val="%9."/>
      <w:lvlJc w:val="left"/>
      <w:pPr>
        <w:tabs>
          <w:tab w:val="num" w:pos="6126"/>
        </w:tabs>
        <w:ind w:left="6126" w:hanging="360"/>
      </w:pPr>
    </w:lvl>
  </w:abstractNum>
  <w:abstractNum w:abstractNumId="41">
    <w:nsid w:val="78494EB4"/>
    <w:multiLevelType w:val="hybridMultilevel"/>
    <w:tmpl w:val="73528EE0"/>
    <w:lvl w:ilvl="0" w:tplc="011E432C">
      <w:start w:val="5"/>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A486DEE"/>
    <w:multiLevelType w:val="hybridMultilevel"/>
    <w:tmpl w:val="0CAEF058"/>
    <w:lvl w:ilvl="0" w:tplc="0419000D">
      <w:start w:val="1"/>
      <w:numFmt w:val="bullet"/>
      <w:lvlText w:val=""/>
      <w:lvlJc w:val="left"/>
      <w:pPr>
        <w:ind w:left="2072" w:hanging="360"/>
      </w:pPr>
      <w:rPr>
        <w:rFonts w:ascii="Wingdings" w:hAnsi="Wingdings" w:hint="default"/>
      </w:rPr>
    </w:lvl>
    <w:lvl w:ilvl="1" w:tplc="04190003" w:tentative="1">
      <w:start w:val="1"/>
      <w:numFmt w:val="bullet"/>
      <w:lvlText w:val="o"/>
      <w:lvlJc w:val="left"/>
      <w:pPr>
        <w:ind w:left="2792" w:hanging="360"/>
      </w:pPr>
      <w:rPr>
        <w:rFonts w:ascii="Courier New" w:hAnsi="Courier New" w:cs="Courier New" w:hint="default"/>
      </w:rPr>
    </w:lvl>
    <w:lvl w:ilvl="2" w:tplc="04190005" w:tentative="1">
      <w:start w:val="1"/>
      <w:numFmt w:val="bullet"/>
      <w:lvlText w:val=""/>
      <w:lvlJc w:val="left"/>
      <w:pPr>
        <w:ind w:left="3512" w:hanging="360"/>
      </w:pPr>
      <w:rPr>
        <w:rFonts w:ascii="Wingdings" w:hAnsi="Wingdings" w:hint="default"/>
      </w:rPr>
    </w:lvl>
    <w:lvl w:ilvl="3" w:tplc="04190001" w:tentative="1">
      <w:start w:val="1"/>
      <w:numFmt w:val="bullet"/>
      <w:lvlText w:val=""/>
      <w:lvlJc w:val="left"/>
      <w:pPr>
        <w:ind w:left="4232" w:hanging="360"/>
      </w:pPr>
      <w:rPr>
        <w:rFonts w:ascii="Symbol" w:hAnsi="Symbol" w:hint="default"/>
      </w:rPr>
    </w:lvl>
    <w:lvl w:ilvl="4" w:tplc="04190003" w:tentative="1">
      <w:start w:val="1"/>
      <w:numFmt w:val="bullet"/>
      <w:lvlText w:val="o"/>
      <w:lvlJc w:val="left"/>
      <w:pPr>
        <w:ind w:left="4952" w:hanging="360"/>
      </w:pPr>
      <w:rPr>
        <w:rFonts w:ascii="Courier New" w:hAnsi="Courier New" w:cs="Courier New" w:hint="default"/>
      </w:rPr>
    </w:lvl>
    <w:lvl w:ilvl="5" w:tplc="04190005" w:tentative="1">
      <w:start w:val="1"/>
      <w:numFmt w:val="bullet"/>
      <w:lvlText w:val=""/>
      <w:lvlJc w:val="left"/>
      <w:pPr>
        <w:ind w:left="5672" w:hanging="360"/>
      </w:pPr>
      <w:rPr>
        <w:rFonts w:ascii="Wingdings" w:hAnsi="Wingdings" w:hint="default"/>
      </w:rPr>
    </w:lvl>
    <w:lvl w:ilvl="6" w:tplc="04190001" w:tentative="1">
      <w:start w:val="1"/>
      <w:numFmt w:val="bullet"/>
      <w:lvlText w:val=""/>
      <w:lvlJc w:val="left"/>
      <w:pPr>
        <w:ind w:left="6392" w:hanging="360"/>
      </w:pPr>
      <w:rPr>
        <w:rFonts w:ascii="Symbol" w:hAnsi="Symbol" w:hint="default"/>
      </w:rPr>
    </w:lvl>
    <w:lvl w:ilvl="7" w:tplc="04190003" w:tentative="1">
      <w:start w:val="1"/>
      <w:numFmt w:val="bullet"/>
      <w:lvlText w:val="o"/>
      <w:lvlJc w:val="left"/>
      <w:pPr>
        <w:ind w:left="7112" w:hanging="360"/>
      </w:pPr>
      <w:rPr>
        <w:rFonts w:ascii="Courier New" w:hAnsi="Courier New" w:cs="Courier New" w:hint="default"/>
      </w:rPr>
    </w:lvl>
    <w:lvl w:ilvl="8" w:tplc="04190005" w:tentative="1">
      <w:start w:val="1"/>
      <w:numFmt w:val="bullet"/>
      <w:lvlText w:val=""/>
      <w:lvlJc w:val="left"/>
      <w:pPr>
        <w:ind w:left="7832" w:hanging="360"/>
      </w:pPr>
      <w:rPr>
        <w:rFonts w:ascii="Wingdings" w:hAnsi="Wingdings" w:hint="default"/>
      </w:rPr>
    </w:lvl>
  </w:abstractNum>
  <w:abstractNum w:abstractNumId="43">
    <w:nsid w:val="7F6C15E8"/>
    <w:multiLevelType w:val="hybridMultilevel"/>
    <w:tmpl w:val="7FD8E3D8"/>
    <w:lvl w:ilvl="0" w:tplc="6D328CA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3"/>
  </w:num>
  <w:num w:numId="2">
    <w:abstractNumId w:val="25"/>
  </w:num>
  <w:num w:numId="3">
    <w:abstractNumId w:val="14"/>
  </w:num>
  <w:num w:numId="4">
    <w:abstractNumId w:val="11"/>
  </w:num>
  <w:num w:numId="5">
    <w:abstractNumId w:val="28"/>
  </w:num>
  <w:num w:numId="6">
    <w:abstractNumId w:val="31"/>
  </w:num>
  <w:num w:numId="7">
    <w:abstractNumId w:val="30"/>
  </w:num>
  <w:num w:numId="8">
    <w:abstractNumId w:val="20"/>
  </w:num>
  <w:num w:numId="9">
    <w:abstractNumId w:val="26"/>
  </w:num>
  <w:num w:numId="10">
    <w:abstractNumId w:val="40"/>
  </w:num>
  <w:num w:numId="11">
    <w:abstractNumId w:val="33"/>
  </w:num>
  <w:num w:numId="12">
    <w:abstractNumId w:val="15"/>
  </w:num>
  <w:num w:numId="13">
    <w:abstractNumId w:val="39"/>
  </w:num>
  <w:num w:numId="14">
    <w:abstractNumId w:val="37"/>
  </w:num>
  <w:num w:numId="15">
    <w:abstractNumId w:val="35"/>
  </w:num>
  <w:num w:numId="16">
    <w:abstractNumId w:val="13"/>
  </w:num>
  <w:num w:numId="17">
    <w:abstractNumId w:val="18"/>
  </w:num>
  <w:num w:numId="18">
    <w:abstractNumId w:val="7"/>
  </w:num>
  <w:num w:numId="19">
    <w:abstractNumId w:val="16"/>
  </w:num>
  <w:num w:numId="20">
    <w:abstractNumId w:val="34"/>
  </w:num>
  <w:num w:numId="21">
    <w:abstractNumId w:val="23"/>
  </w:num>
  <w:num w:numId="22">
    <w:abstractNumId w:val="12"/>
  </w:num>
  <w:num w:numId="23">
    <w:abstractNumId w:val="24"/>
  </w:num>
  <w:num w:numId="24">
    <w:abstractNumId w:val="29"/>
  </w:num>
  <w:num w:numId="25">
    <w:abstractNumId w:val="17"/>
  </w:num>
  <w:num w:numId="26">
    <w:abstractNumId w:val="38"/>
  </w:num>
  <w:num w:numId="27">
    <w:abstractNumId w:val="5"/>
  </w:num>
  <w:num w:numId="28">
    <w:abstractNumId w:val="10"/>
  </w:num>
  <w:num w:numId="29">
    <w:abstractNumId w:val="1"/>
  </w:num>
  <w:num w:numId="30">
    <w:abstractNumId w:val="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1"/>
  </w:num>
  <w:num w:numId="34">
    <w:abstractNumId w:val="42"/>
  </w:num>
  <w:num w:numId="35">
    <w:abstractNumId w:val="21"/>
  </w:num>
  <w:num w:numId="36">
    <w:abstractNumId w:val="36"/>
  </w:num>
  <w:num w:numId="37">
    <w:abstractNumId w:val="32"/>
  </w:num>
  <w:num w:numId="38">
    <w:abstractNumId w:val="9"/>
  </w:num>
  <w:num w:numId="39">
    <w:abstractNumId w:val="22"/>
  </w:num>
  <w:num w:numId="40">
    <w:abstractNumId w:val="19"/>
  </w:num>
  <w:num w:numId="4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95"/>
    <w:rsid w:val="000026F6"/>
    <w:rsid w:val="00003790"/>
    <w:rsid w:val="00004C0A"/>
    <w:rsid w:val="000050DF"/>
    <w:rsid w:val="00005B8F"/>
    <w:rsid w:val="00005EA4"/>
    <w:rsid w:val="00006AAE"/>
    <w:rsid w:val="00006C6C"/>
    <w:rsid w:val="0001056C"/>
    <w:rsid w:val="000109FF"/>
    <w:rsid w:val="00010D0E"/>
    <w:rsid w:val="00012A09"/>
    <w:rsid w:val="000131E3"/>
    <w:rsid w:val="00014DE1"/>
    <w:rsid w:val="00015F25"/>
    <w:rsid w:val="00016FF7"/>
    <w:rsid w:val="00017248"/>
    <w:rsid w:val="00017E0D"/>
    <w:rsid w:val="00020C3D"/>
    <w:rsid w:val="00020E93"/>
    <w:rsid w:val="000232B3"/>
    <w:rsid w:val="00024CE4"/>
    <w:rsid w:val="000263F0"/>
    <w:rsid w:val="00026553"/>
    <w:rsid w:val="00032B8E"/>
    <w:rsid w:val="00032EB4"/>
    <w:rsid w:val="00033AA5"/>
    <w:rsid w:val="00035531"/>
    <w:rsid w:val="000400AE"/>
    <w:rsid w:val="00042F43"/>
    <w:rsid w:val="00043312"/>
    <w:rsid w:val="00043705"/>
    <w:rsid w:val="00043973"/>
    <w:rsid w:val="00046B05"/>
    <w:rsid w:val="00046DEF"/>
    <w:rsid w:val="00046F51"/>
    <w:rsid w:val="000511A8"/>
    <w:rsid w:val="00051F0A"/>
    <w:rsid w:val="00053E12"/>
    <w:rsid w:val="00054AB6"/>
    <w:rsid w:val="00054ABC"/>
    <w:rsid w:val="000553D8"/>
    <w:rsid w:val="00055B26"/>
    <w:rsid w:val="00056505"/>
    <w:rsid w:val="00056C5A"/>
    <w:rsid w:val="000610D6"/>
    <w:rsid w:val="00062C62"/>
    <w:rsid w:val="0006318C"/>
    <w:rsid w:val="00063A98"/>
    <w:rsid w:val="00063C7E"/>
    <w:rsid w:val="00064923"/>
    <w:rsid w:val="00064A5D"/>
    <w:rsid w:val="00064EFE"/>
    <w:rsid w:val="00065E69"/>
    <w:rsid w:val="00066CE6"/>
    <w:rsid w:val="00067576"/>
    <w:rsid w:val="000678CA"/>
    <w:rsid w:val="00067D76"/>
    <w:rsid w:val="000708D1"/>
    <w:rsid w:val="000730CF"/>
    <w:rsid w:val="00073922"/>
    <w:rsid w:val="00073E1E"/>
    <w:rsid w:val="00074027"/>
    <w:rsid w:val="000744DC"/>
    <w:rsid w:val="0007522C"/>
    <w:rsid w:val="00075554"/>
    <w:rsid w:val="00077622"/>
    <w:rsid w:val="00080960"/>
    <w:rsid w:val="00080EB3"/>
    <w:rsid w:val="000810A6"/>
    <w:rsid w:val="000814BD"/>
    <w:rsid w:val="0008193F"/>
    <w:rsid w:val="00081D5A"/>
    <w:rsid w:val="000828E3"/>
    <w:rsid w:val="00082BEC"/>
    <w:rsid w:val="00083338"/>
    <w:rsid w:val="00086843"/>
    <w:rsid w:val="0008781F"/>
    <w:rsid w:val="00087A6F"/>
    <w:rsid w:val="00087C27"/>
    <w:rsid w:val="00087E56"/>
    <w:rsid w:val="000909A4"/>
    <w:rsid w:val="00091099"/>
    <w:rsid w:val="000911C5"/>
    <w:rsid w:val="00092DBE"/>
    <w:rsid w:val="0009334E"/>
    <w:rsid w:val="000946A2"/>
    <w:rsid w:val="00094B1B"/>
    <w:rsid w:val="000958EA"/>
    <w:rsid w:val="00095B83"/>
    <w:rsid w:val="00096BED"/>
    <w:rsid w:val="00097421"/>
    <w:rsid w:val="000A09BB"/>
    <w:rsid w:val="000A282C"/>
    <w:rsid w:val="000A2927"/>
    <w:rsid w:val="000A3BF1"/>
    <w:rsid w:val="000A448C"/>
    <w:rsid w:val="000A4A50"/>
    <w:rsid w:val="000A4DD5"/>
    <w:rsid w:val="000A5979"/>
    <w:rsid w:val="000A5FFA"/>
    <w:rsid w:val="000A6965"/>
    <w:rsid w:val="000A718F"/>
    <w:rsid w:val="000A79C9"/>
    <w:rsid w:val="000B0808"/>
    <w:rsid w:val="000B1FC8"/>
    <w:rsid w:val="000B3EF1"/>
    <w:rsid w:val="000B4606"/>
    <w:rsid w:val="000B48BC"/>
    <w:rsid w:val="000B5BB3"/>
    <w:rsid w:val="000C0161"/>
    <w:rsid w:val="000C02E2"/>
    <w:rsid w:val="000C06B8"/>
    <w:rsid w:val="000C37AF"/>
    <w:rsid w:val="000C39A7"/>
    <w:rsid w:val="000C3E02"/>
    <w:rsid w:val="000C4692"/>
    <w:rsid w:val="000C555A"/>
    <w:rsid w:val="000C69FD"/>
    <w:rsid w:val="000C6CCE"/>
    <w:rsid w:val="000D1946"/>
    <w:rsid w:val="000D1BF9"/>
    <w:rsid w:val="000D2FB5"/>
    <w:rsid w:val="000D30C2"/>
    <w:rsid w:val="000D49BD"/>
    <w:rsid w:val="000D5064"/>
    <w:rsid w:val="000D719A"/>
    <w:rsid w:val="000E0A1A"/>
    <w:rsid w:val="000E2ECB"/>
    <w:rsid w:val="000E3461"/>
    <w:rsid w:val="000E3B5C"/>
    <w:rsid w:val="000E3C12"/>
    <w:rsid w:val="000E470E"/>
    <w:rsid w:val="000E47D0"/>
    <w:rsid w:val="000E4F61"/>
    <w:rsid w:val="000E599C"/>
    <w:rsid w:val="000E5B88"/>
    <w:rsid w:val="000E60FB"/>
    <w:rsid w:val="000E6FAA"/>
    <w:rsid w:val="000F0982"/>
    <w:rsid w:val="000F2919"/>
    <w:rsid w:val="000F2B04"/>
    <w:rsid w:val="000F3A31"/>
    <w:rsid w:val="000F4EA3"/>
    <w:rsid w:val="000F5CFF"/>
    <w:rsid w:val="000F6D51"/>
    <w:rsid w:val="000F6E8A"/>
    <w:rsid w:val="000F7140"/>
    <w:rsid w:val="000F7584"/>
    <w:rsid w:val="000F7B59"/>
    <w:rsid w:val="001006B0"/>
    <w:rsid w:val="00100805"/>
    <w:rsid w:val="00100BE6"/>
    <w:rsid w:val="001019AA"/>
    <w:rsid w:val="00102459"/>
    <w:rsid w:val="0010271F"/>
    <w:rsid w:val="0010340C"/>
    <w:rsid w:val="00104C15"/>
    <w:rsid w:val="00104E19"/>
    <w:rsid w:val="00105132"/>
    <w:rsid w:val="001054B0"/>
    <w:rsid w:val="00111D88"/>
    <w:rsid w:val="00111DFE"/>
    <w:rsid w:val="00113C49"/>
    <w:rsid w:val="001143F2"/>
    <w:rsid w:val="00114CD2"/>
    <w:rsid w:val="00120EB2"/>
    <w:rsid w:val="00122CFD"/>
    <w:rsid w:val="0012663B"/>
    <w:rsid w:val="001277C5"/>
    <w:rsid w:val="00130119"/>
    <w:rsid w:val="00130F9C"/>
    <w:rsid w:val="00131906"/>
    <w:rsid w:val="0013300D"/>
    <w:rsid w:val="00134420"/>
    <w:rsid w:val="00134E42"/>
    <w:rsid w:val="00134F79"/>
    <w:rsid w:val="001363AD"/>
    <w:rsid w:val="00137252"/>
    <w:rsid w:val="001379AD"/>
    <w:rsid w:val="00142695"/>
    <w:rsid w:val="001428D0"/>
    <w:rsid w:val="00144272"/>
    <w:rsid w:val="00144F81"/>
    <w:rsid w:val="001476D5"/>
    <w:rsid w:val="0015098A"/>
    <w:rsid w:val="001514E9"/>
    <w:rsid w:val="001516A5"/>
    <w:rsid w:val="0015555F"/>
    <w:rsid w:val="00160177"/>
    <w:rsid w:val="00160F12"/>
    <w:rsid w:val="00161FF9"/>
    <w:rsid w:val="00163E96"/>
    <w:rsid w:val="001645EB"/>
    <w:rsid w:val="00164D69"/>
    <w:rsid w:val="00165FAB"/>
    <w:rsid w:val="00171749"/>
    <w:rsid w:val="00171DAF"/>
    <w:rsid w:val="00175643"/>
    <w:rsid w:val="00176517"/>
    <w:rsid w:val="00176657"/>
    <w:rsid w:val="00177741"/>
    <w:rsid w:val="001802ED"/>
    <w:rsid w:val="001830DD"/>
    <w:rsid w:val="001842F3"/>
    <w:rsid w:val="00185F3B"/>
    <w:rsid w:val="00186C4F"/>
    <w:rsid w:val="00187269"/>
    <w:rsid w:val="00187E36"/>
    <w:rsid w:val="0019036F"/>
    <w:rsid w:val="001908C9"/>
    <w:rsid w:val="00190A31"/>
    <w:rsid w:val="00191B53"/>
    <w:rsid w:val="00192544"/>
    <w:rsid w:val="00192DAF"/>
    <w:rsid w:val="001935B2"/>
    <w:rsid w:val="00194A05"/>
    <w:rsid w:val="00195156"/>
    <w:rsid w:val="00195626"/>
    <w:rsid w:val="001959AF"/>
    <w:rsid w:val="00196798"/>
    <w:rsid w:val="0019711F"/>
    <w:rsid w:val="00197DF7"/>
    <w:rsid w:val="001A0E9E"/>
    <w:rsid w:val="001A0EA1"/>
    <w:rsid w:val="001A13D9"/>
    <w:rsid w:val="001A31D6"/>
    <w:rsid w:val="001A38B2"/>
    <w:rsid w:val="001A663E"/>
    <w:rsid w:val="001A6FBA"/>
    <w:rsid w:val="001B03CD"/>
    <w:rsid w:val="001B0D23"/>
    <w:rsid w:val="001B1B46"/>
    <w:rsid w:val="001B1E46"/>
    <w:rsid w:val="001B1F38"/>
    <w:rsid w:val="001B22A9"/>
    <w:rsid w:val="001B26FF"/>
    <w:rsid w:val="001B4247"/>
    <w:rsid w:val="001B4F72"/>
    <w:rsid w:val="001B7714"/>
    <w:rsid w:val="001C0445"/>
    <w:rsid w:val="001C0783"/>
    <w:rsid w:val="001C0EFD"/>
    <w:rsid w:val="001C104B"/>
    <w:rsid w:val="001C117E"/>
    <w:rsid w:val="001C12DA"/>
    <w:rsid w:val="001C1E29"/>
    <w:rsid w:val="001C253C"/>
    <w:rsid w:val="001C2C30"/>
    <w:rsid w:val="001C2EF0"/>
    <w:rsid w:val="001C31B0"/>
    <w:rsid w:val="001C36E0"/>
    <w:rsid w:val="001C3737"/>
    <w:rsid w:val="001C396E"/>
    <w:rsid w:val="001C3AC1"/>
    <w:rsid w:val="001C3C59"/>
    <w:rsid w:val="001C4481"/>
    <w:rsid w:val="001C6650"/>
    <w:rsid w:val="001D0025"/>
    <w:rsid w:val="001D0C25"/>
    <w:rsid w:val="001D102F"/>
    <w:rsid w:val="001D30EF"/>
    <w:rsid w:val="001D4426"/>
    <w:rsid w:val="001D4B06"/>
    <w:rsid w:val="001D5194"/>
    <w:rsid w:val="001D5D14"/>
    <w:rsid w:val="001E026E"/>
    <w:rsid w:val="001E0E2A"/>
    <w:rsid w:val="001E206E"/>
    <w:rsid w:val="001E241E"/>
    <w:rsid w:val="001E2DCF"/>
    <w:rsid w:val="001E2F35"/>
    <w:rsid w:val="001E434A"/>
    <w:rsid w:val="001E6DF8"/>
    <w:rsid w:val="001E72F3"/>
    <w:rsid w:val="001E78D5"/>
    <w:rsid w:val="001F0EA1"/>
    <w:rsid w:val="001F11DF"/>
    <w:rsid w:val="001F28BB"/>
    <w:rsid w:val="001F5118"/>
    <w:rsid w:val="001F5124"/>
    <w:rsid w:val="001F5572"/>
    <w:rsid w:val="001F7CDE"/>
    <w:rsid w:val="00200617"/>
    <w:rsid w:val="00200FC5"/>
    <w:rsid w:val="00201B9A"/>
    <w:rsid w:val="00203B20"/>
    <w:rsid w:val="002052DD"/>
    <w:rsid w:val="00207FB5"/>
    <w:rsid w:val="00210308"/>
    <w:rsid w:val="00211D36"/>
    <w:rsid w:val="00212EC1"/>
    <w:rsid w:val="00213F73"/>
    <w:rsid w:val="00214EE3"/>
    <w:rsid w:val="0021626C"/>
    <w:rsid w:val="0021638C"/>
    <w:rsid w:val="002164A5"/>
    <w:rsid w:val="00216F86"/>
    <w:rsid w:val="00220686"/>
    <w:rsid w:val="002229AA"/>
    <w:rsid w:val="00222D53"/>
    <w:rsid w:val="0022339B"/>
    <w:rsid w:val="00223F9E"/>
    <w:rsid w:val="00225FAC"/>
    <w:rsid w:val="002263F6"/>
    <w:rsid w:val="002328BD"/>
    <w:rsid w:val="00233B3E"/>
    <w:rsid w:val="002340D4"/>
    <w:rsid w:val="00235FB2"/>
    <w:rsid w:val="00237B6C"/>
    <w:rsid w:val="0024051C"/>
    <w:rsid w:val="00241FC2"/>
    <w:rsid w:val="002430F6"/>
    <w:rsid w:val="00244379"/>
    <w:rsid w:val="00245193"/>
    <w:rsid w:val="00245230"/>
    <w:rsid w:val="00246C35"/>
    <w:rsid w:val="00247DE3"/>
    <w:rsid w:val="00250263"/>
    <w:rsid w:val="002508F4"/>
    <w:rsid w:val="00251583"/>
    <w:rsid w:val="00251841"/>
    <w:rsid w:val="00252FE6"/>
    <w:rsid w:val="00253E58"/>
    <w:rsid w:val="00254B6C"/>
    <w:rsid w:val="00255930"/>
    <w:rsid w:val="00255BB8"/>
    <w:rsid w:val="00256222"/>
    <w:rsid w:val="00256382"/>
    <w:rsid w:val="00257207"/>
    <w:rsid w:val="00257B3F"/>
    <w:rsid w:val="00261529"/>
    <w:rsid w:val="0026265D"/>
    <w:rsid w:val="0026293B"/>
    <w:rsid w:val="00263EF7"/>
    <w:rsid w:val="00265119"/>
    <w:rsid w:val="00265760"/>
    <w:rsid w:val="00265847"/>
    <w:rsid w:val="0027030F"/>
    <w:rsid w:val="00270CCC"/>
    <w:rsid w:val="00273A54"/>
    <w:rsid w:val="00273A8D"/>
    <w:rsid w:val="00273D23"/>
    <w:rsid w:val="00276E48"/>
    <w:rsid w:val="0027732D"/>
    <w:rsid w:val="00277887"/>
    <w:rsid w:val="0028160C"/>
    <w:rsid w:val="0028302A"/>
    <w:rsid w:val="00283871"/>
    <w:rsid w:val="00283A6C"/>
    <w:rsid w:val="00284B1E"/>
    <w:rsid w:val="0028561F"/>
    <w:rsid w:val="002862E4"/>
    <w:rsid w:val="00286A28"/>
    <w:rsid w:val="00290C8A"/>
    <w:rsid w:val="002911DD"/>
    <w:rsid w:val="00295B3F"/>
    <w:rsid w:val="0029622D"/>
    <w:rsid w:val="00296613"/>
    <w:rsid w:val="00297C79"/>
    <w:rsid w:val="002A0459"/>
    <w:rsid w:val="002A0C6C"/>
    <w:rsid w:val="002A12C8"/>
    <w:rsid w:val="002A1380"/>
    <w:rsid w:val="002A1BA6"/>
    <w:rsid w:val="002A1FC4"/>
    <w:rsid w:val="002A27E1"/>
    <w:rsid w:val="002A2839"/>
    <w:rsid w:val="002A2F8A"/>
    <w:rsid w:val="002A309C"/>
    <w:rsid w:val="002A371B"/>
    <w:rsid w:val="002A41A7"/>
    <w:rsid w:val="002A4E61"/>
    <w:rsid w:val="002A595A"/>
    <w:rsid w:val="002A75F4"/>
    <w:rsid w:val="002A7B4C"/>
    <w:rsid w:val="002B0250"/>
    <w:rsid w:val="002B0E95"/>
    <w:rsid w:val="002B1BEB"/>
    <w:rsid w:val="002B2354"/>
    <w:rsid w:val="002B2A4C"/>
    <w:rsid w:val="002B2F0D"/>
    <w:rsid w:val="002B43E9"/>
    <w:rsid w:val="002B486B"/>
    <w:rsid w:val="002B4ACF"/>
    <w:rsid w:val="002B50BC"/>
    <w:rsid w:val="002B53B2"/>
    <w:rsid w:val="002B5446"/>
    <w:rsid w:val="002C07E8"/>
    <w:rsid w:val="002C1047"/>
    <w:rsid w:val="002C22F5"/>
    <w:rsid w:val="002C2566"/>
    <w:rsid w:val="002C2D45"/>
    <w:rsid w:val="002C2FE7"/>
    <w:rsid w:val="002C4DAB"/>
    <w:rsid w:val="002C52FA"/>
    <w:rsid w:val="002C5BCE"/>
    <w:rsid w:val="002C5FF9"/>
    <w:rsid w:val="002C64A5"/>
    <w:rsid w:val="002D038A"/>
    <w:rsid w:val="002D09D7"/>
    <w:rsid w:val="002D1413"/>
    <w:rsid w:val="002D197C"/>
    <w:rsid w:val="002D338B"/>
    <w:rsid w:val="002D35AE"/>
    <w:rsid w:val="002D5A2C"/>
    <w:rsid w:val="002D6162"/>
    <w:rsid w:val="002D73BA"/>
    <w:rsid w:val="002D7F85"/>
    <w:rsid w:val="002E1978"/>
    <w:rsid w:val="002E28FD"/>
    <w:rsid w:val="002E2F19"/>
    <w:rsid w:val="002E346F"/>
    <w:rsid w:val="002E4AD4"/>
    <w:rsid w:val="002E72CA"/>
    <w:rsid w:val="002E797E"/>
    <w:rsid w:val="002E7CEA"/>
    <w:rsid w:val="002F021F"/>
    <w:rsid w:val="002F0932"/>
    <w:rsid w:val="002F0994"/>
    <w:rsid w:val="002F0AAE"/>
    <w:rsid w:val="002F0B6A"/>
    <w:rsid w:val="002F111A"/>
    <w:rsid w:val="002F2418"/>
    <w:rsid w:val="002F411D"/>
    <w:rsid w:val="002F4CD2"/>
    <w:rsid w:val="002F6224"/>
    <w:rsid w:val="002F651A"/>
    <w:rsid w:val="002F71F8"/>
    <w:rsid w:val="002F7F81"/>
    <w:rsid w:val="00300C9E"/>
    <w:rsid w:val="00300ECA"/>
    <w:rsid w:val="003024A6"/>
    <w:rsid w:val="003026ED"/>
    <w:rsid w:val="00302FB5"/>
    <w:rsid w:val="00304217"/>
    <w:rsid w:val="003058B4"/>
    <w:rsid w:val="00306663"/>
    <w:rsid w:val="003109FC"/>
    <w:rsid w:val="00310DF8"/>
    <w:rsid w:val="0031156E"/>
    <w:rsid w:val="00313295"/>
    <w:rsid w:val="00316426"/>
    <w:rsid w:val="00317431"/>
    <w:rsid w:val="00320D2B"/>
    <w:rsid w:val="00320E61"/>
    <w:rsid w:val="00322960"/>
    <w:rsid w:val="00324676"/>
    <w:rsid w:val="00324DD0"/>
    <w:rsid w:val="00326731"/>
    <w:rsid w:val="003272C1"/>
    <w:rsid w:val="0032741F"/>
    <w:rsid w:val="00331E9C"/>
    <w:rsid w:val="00332791"/>
    <w:rsid w:val="0033286D"/>
    <w:rsid w:val="00333020"/>
    <w:rsid w:val="003335C8"/>
    <w:rsid w:val="003340FC"/>
    <w:rsid w:val="00334CC1"/>
    <w:rsid w:val="00334D0C"/>
    <w:rsid w:val="00334D55"/>
    <w:rsid w:val="00335612"/>
    <w:rsid w:val="003356C2"/>
    <w:rsid w:val="003372AA"/>
    <w:rsid w:val="00337328"/>
    <w:rsid w:val="00337A1F"/>
    <w:rsid w:val="00340821"/>
    <w:rsid w:val="00340A87"/>
    <w:rsid w:val="00340D73"/>
    <w:rsid w:val="00340E73"/>
    <w:rsid w:val="003424D0"/>
    <w:rsid w:val="00343F9A"/>
    <w:rsid w:val="00344129"/>
    <w:rsid w:val="00344CBD"/>
    <w:rsid w:val="00345214"/>
    <w:rsid w:val="0034527B"/>
    <w:rsid w:val="00345B87"/>
    <w:rsid w:val="00347BC1"/>
    <w:rsid w:val="00347CF7"/>
    <w:rsid w:val="00351A9E"/>
    <w:rsid w:val="00353B23"/>
    <w:rsid w:val="00354453"/>
    <w:rsid w:val="0035483F"/>
    <w:rsid w:val="003564DE"/>
    <w:rsid w:val="00356AD1"/>
    <w:rsid w:val="00361FE6"/>
    <w:rsid w:val="003640FC"/>
    <w:rsid w:val="0036445F"/>
    <w:rsid w:val="0036608B"/>
    <w:rsid w:val="00366AE8"/>
    <w:rsid w:val="00367A22"/>
    <w:rsid w:val="00367C2A"/>
    <w:rsid w:val="00367CB1"/>
    <w:rsid w:val="00370E8D"/>
    <w:rsid w:val="00370EA4"/>
    <w:rsid w:val="00371AF9"/>
    <w:rsid w:val="00371CB2"/>
    <w:rsid w:val="003723CA"/>
    <w:rsid w:val="00372FD9"/>
    <w:rsid w:val="00374189"/>
    <w:rsid w:val="003755F1"/>
    <w:rsid w:val="0037670A"/>
    <w:rsid w:val="0037797D"/>
    <w:rsid w:val="00377AC8"/>
    <w:rsid w:val="00377E2D"/>
    <w:rsid w:val="00377F92"/>
    <w:rsid w:val="00380224"/>
    <w:rsid w:val="00382288"/>
    <w:rsid w:val="0038316E"/>
    <w:rsid w:val="00383C81"/>
    <w:rsid w:val="0038569E"/>
    <w:rsid w:val="00386B3D"/>
    <w:rsid w:val="00387B3F"/>
    <w:rsid w:val="00390F9E"/>
    <w:rsid w:val="0039190A"/>
    <w:rsid w:val="00391E92"/>
    <w:rsid w:val="003921EE"/>
    <w:rsid w:val="00392E07"/>
    <w:rsid w:val="00395670"/>
    <w:rsid w:val="003958BF"/>
    <w:rsid w:val="00395923"/>
    <w:rsid w:val="003968D4"/>
    <w:rsid w:val="003977F6"/>
    <w:rsid w:val="003A053D"/>
    <w:rsid w:val="003A166D"/>
    <w:rsid w:val="003A1B58"/>
    <w:rsid w:val="003A2070"/>
    <w:rsid w:val="003A32A2"/>
    <w:rsid w:val="003A3CA5"/>
    <w:rsid w:val="003A4A55"/>
    <w:rsid w:val="003A6B0D"/>
    <w:rsid w:val="003A6CEA"/>
    <w:rsid w:val="003A7B23"/>
    <w:rsid w:val="003A7E16"/>
    <w:rsid w:val="003B0FA4"/>
    <w:rsid w:val="003B1AC8"/>
    <w:rsid w:val="003B1D81"/>
    <w:rsid w:val="003B2C4F"/>
    <w:rsid w:val="003B5090"/>
    <w:rsid w:val="003B5102"/>
    <w:rsid w:val="003B6447"/>
    <w:rsid w:val="003B66BD"/>
    <w:rsid w:val="003B78D0"/>
    <w:rsid w:val="003B7C33"/>
    <w:rsid w:val="003C0F56"/>
    <w:rsid w:val="003C1E59"/>
    <w:rsid w:val="003C266A"/>
    <w:rsid w:val="003C3450"/>
    <w:rsid w:val="003C4534"/>
    <w:rsid w:val="003C4D2C"/>
    <w:rsid w:val="003C595D"/>
    <w:rsid w:val="003C5977"/>
    <w:rsid w:val="003C5E49"/>
    <w:rsid w:val="003C5F57"/>
    <w:rsid w:val="003C6CBA"/>
    <w:rsid w:val="003C7049"/>
    <w:rsid w:val="003C7CE7"/>
    <w:rsid w:val="003D4A79"/>
    <w:rsid w:val="003D5C7E"/>
    <w:rsid w:val="003D689E"/>
    <w:rsid w:val="003D68BF"/>
    <w:rsid w:val="003D6BF0"/>
    <w:rsid w:val="003D6D41"/>
    <w:rsid w:val="003D79E8"/>
    <w:rsid w:val="003D7FDF"/>
    <w:rsid w:val="003E0239"/>
    <w:rsid w:val="003E0D87"/>
    <w:rsid w:val="003E0E09"/>
    <w:rsid w:val="003E11E3"/>
    <w:rsid w:val="003E1443"/>
    <w:rsid w:val="003E17CA"/>
    <w:rsid w:val="003E2777"/>
    <w:rsid w:val="003E2F45"/>
    <w:rsid w:val="003E3362"/>
    <w:rsid w:val="003E3AE1"/>
    <w:rsid w:val="003E4211"/>
    <w:rsid w:val="003E449E"/>
    <w:rsid w:val="003E44C3"/>
    <w:rsid w:val="003E4C78"/>
    <w:rsid w:val="003E722F"/>
    <w:rsid w:val="003E7ADA"/>
    <w:rsid w:val="003F0F95"/>
    <w:rsid w:val="003F1550"/>
    <w:rsid w:val="003F1A8C"/>
    <w:rsid w:val="003F30C4"/>
    <w:rsid w:val="003F352B"/>
    <w:rsid w:val="003F3662"/>
    <w:rsid w:val="003F4234"/>
    <w:rsid w:val="003F42FA"/>
    <w:rsid w:val="003F46EE"/>
    <w:rsid w:val="003F4910"/>
    <w:rsid w:val="003F4A2F"/>
    <w:rsid w:val="003F542C"/>
    <w:rsid w:val="003F56D3"/>
    <w:rsid w:val="003F6652"/>
    <w:rsid w:val="003F79EE"/>
    <w:rsid w:val="00400655"/>
    <w:rsid w:val="00401233"/>
    <w:rsid w:val="00402FFE"/>
    <w:rsid w:val="00403622"/>
    <w:rsid w:val="00405EC6"/>
    <w:rsid w:val="00406EE6"/>
    <w:rsid w:val="0040716E"/>
    <w:rsid w:val="00407920"/>
    <w:rsid w:val="00407F1C"/>
    <w:rsid w:val="0041044C"/>
    <w:rsid w:val="00410C2A"/>
    <w:rsid w:val="00411A52"/>
    <w:rsid w:val="0041396D"/>
    <w:rsid w:val="00414217"/>
    <w:rsid w:val="0041610B"/>
    <w:rsid w:val="00416FD4"/>
    <w:rsid w:val="0041715E"/>
    <w:rsid w:val="004176C0"/>
    <w:rsid w:val="00417A15"/>
    <w:rsid w:val="00420219"/>
    <w:rsid w:val="0042069C"/>
    <w:rsid w:val="004223BF"/>
    <w:rsid w:val="0042269A"/>
    <w:rsid w:val="00423CE9"/>
    <w:rsid w:val="00424526"/>
    <w:rsid w:val="00426086"/>
    <w:rsid w:val="00426FC8"/>
    <w:rsid w:val="00427045"/>
    <w:rsid w:val="00427973"/>
    <w:rsid w:val="00427A9A"/>
    <w:rsid w:val="00427BA9"/>
    <w:rsid w:val="0043075D"/>
    <w:rsid w:val="00431AAF"/>
    <w:rsid w:val="00432A12"/>
    <w:rsid w:val="00432DD5"/>
    <w:rsid w:val="004354A9"/>
    <w:rsid w:val="004356CF"/>
    <w:rsid w:val="004362B2"/>
    <w:rsid w:val="00437FA0"/>
    <w:rsid w:val="004423C2"/>
    <w:rsid w:val="004468EF"/>
    <w:rsid w:val="004479D4"/>
    <w:rsid w:val="00450DAC"/>
    <w:rsid w:val="004511AD"/>
    <w:rsid w:val="00451723"/>
    <w:rsid w:val="00451B1E"/>
    <w:rsid w:val="004522B4"/>
    <w:rsid w:val="00452936"/>
    <w:rsid w:val="004530B2"/>
    <w:rsid w:val="00453F84"/>
    <w:rsid w:val="004546D3"/>
    <w:rsid w:val="00454721"/>
    <w:rsid w:val="0045481C"/>
    <w:rsid w:val="004553BF"/>
    <w:rsid w:val="004574A4"/>
    <w:rsid w:val="00457995"/>
    <w:rsid w:val="00460D32"/>
    <w:rsid w:val="00460E44"/>
    <w:rsid w:val="00463076"/>
    <w:rsid w:val="004637A8"/>
    <w:rsid w:val="004662FD"/>
    <w:rsid w:val="004665BC"/>
    <w:rsid w:val="0046684E"/>
    <w:rsid w:val="004672E8"/>
    <w:rsid w:val="00467AB6"/>
    <w:rsid w:val="00467EA5"/>
    <w:rsid w:val="00470D55"/>
    <w:rsid w:val="00472677"/>
    <w:rsid w:val="00472CC2"/>
    <w:rsid w:val="00472FAA"/>
    <w:rsid w:val="00475646"/>
    <w:rsid w:val="004759C5"/>
    <w:rsid w:val="00475DEE"/>
    <w:rsid w:val="00476000"/>
    <w:rsid w:val="00476425"/>
    <w:rsid w:val="004772D1"/>
    <w:rsid w:val="00477939"/>
    <w:rsid w:val="0048087F"/>
    <w:rsid w:val="0048309A"/>
    <w:rsid w:val="0048562A"/>
    <w:rsid w:val="0048681F"/>
    <w:rsid w:val="0048685F"/>
    <w:rsid w:val="00487110"/>
    <w:rsid w:val="004902DF"/>
    <w:rsid w:val="00490386"/>
    <w:rsid w:val="004907DE"/>
    <w:rsid w:val="004908E3"/>
    <w:rsid w:val="00491055"/>
    <w:rsid w:val="00491256"/>
    <w:rsid w:val="00491C42"/>
    <w:rsid w:val="004932E2"/>
    <w:rsid w:val="004949C2"/>
    <w:rsid w:val="00494DED"/>
    <w:rsid w:val="00494E1F"/>
    <w:rsid w:val="004A13D5"/>
    <w:rsid w:val="004A2249"/>
    <w:rsid w:val="004A2C9D"/>
    <w:rsid w:val="004A3495"/>
    <w:rsid w:val="004A34D8"/>
    <w:rsid w:val="004A61E2"/>
    <w:rsid w:val="004A7F13"/>
    <w:rsid w:val="004B53C9"/>
    <w:rsid w:val="004B5448"/>
    <w:rsid w:val="004B56AE"/>
    <w:rsid w:val="004B609F"/>
    <w:rsid w:val="004B7AD8"/>
    <w:rsid w:val="004B7BB9"/>
    <w:rsid w:val="004C0EF4"/>
    <w:rsid w:val="004C12CA"/>
    <w:rsid w:val="004C2EF8"/>
    <w:rsid w:val="004C39BD"/>
    <w:rsid w:val="004C3EC0"/>
    <w:rsid w:val="004C40CF"/>
    <w:rsid w:val="004C4272"/>
    <w:rsid w:val="004C5DCE"/>
    <w:rsid w:val="004C604E"/>
    <w:rsid w:val="004C7A90"/>
    <w:rsid w:val="004D47EA"/>
    <w:rsid w:val="004D6CFC"/>
    <w:rsid w:val="004E26B1"/>
    <w:rsid w:val="004E2F40"/>
    <w:rsid w:val="004E2FD2"/>
    <w:rsid w:val="004E5AB9"/>
    <w:rsid w:val="004E68ED"/>
    <w:rsid w:val="004F01C7"/>
    <w:rsid w:val="004F18E4"/>
    <w:rsid w:val="004F2518"/>
    <w:rsid w:val="004F2725"/>
    <w:rsid w:val="004F2CA1"/>
    <w:rsid w:val="004F2EE7"/>
    <w:rsid w:val="004F42CD"/>
    <w:rsid w:val="004F53D9"/>
    <w:rsid w:val="004F5BB4"/>
    <w:rsid w:val="004F5C7D"/>
    <w:rsid w:val="00500AA8"/>
    <w:rsid w:val="00500E18"/>
    <w:rsid w:val="00501DF9"/>
    <w:rsid w:val="00502DC4"/>
    <w:rsid w:val="0050536C"/>
    <w:rsid w:val="005054F3"/>
    <w:rsid w:val="0050643D"/>
    <w:rsid w:val="005066E8"/>
    <w:rsid w:val="00506B9F"/>
    <w:rsid w:val="00506D94"/>
    <w:rsid w:val="005101AC"/>
    <w:rsid w:val="005124DB"/>
    <w:rsid w:val="00512664"/>
    <w:rsid w:val="0051360C"/>
    <w:rsid w:val="00513FE8"/>
    <w:rsid w:val="00514947"/>
    <w:rsid w:val="005156B3"/>
    <w:rsid w:val="005203BA"/>
    <w:rsid w:val="00521157"/>
    <w:rsid w:val="0052269F"/>
    <w:rsid w:val="005245DC"/>
    <w:rsid w:val="00524A35"/>
    <w:rsid w:val="00526E36"/>
    <w:rsid w:val="0052798E"/>
    <w:rsid w:val="005307E2"/>
    <w:rsid w:val="00532769"/>
    <w:rsid w:val="00533511"/>
    <w:rsid w:val="00533C9F"/>
    <w:rsid w:val="00534240"/>
    <w:rsid w:val="005345A5"/>
    <w:rsid w:val="005350A1"/>
    <w:rsid w:val="005352CC"/>
    <w:rsid w:val="005354D7"/>
    <w:rsid w:val="00536460"/>
    <w:rsid w:val="00537552"/>
    <w:rsid w:val="005406CE"/>
    <w:rsid w:val="00541DCF"/>
    <w:rsid w:val="00543797"/>
    <w:rsid w:val="0054392F"/>
    <w:rsid w:val="00545B14"/>
    <w:rsid w:val="00545F67"/>
    <w:rsid w:val="0054615B"/>
    <w:rsid w:val="0054734B"/>
    <w:rsid w:val="00547A9E"/>
    <w:rsid w:val="00550623"/>
    <w:rsid w:val="005506DC"/>
    <w:rsid w:val="0055189D"/>
    <w:rsid w:val="00552474"/>
    <w:rsid w:val="00552F7D"/>
    <w:rsid w:val="00552FD4"/>
    <w:rsid w:val="005535DD"/>
    <w:rsid w:val="00553B6F"/>
    <w:rsid w:val="005541B0"/>
    <w:rsid w:val="005554CD"/>
    <w:rsid w:val="005565AA"/>
    <w:rsid w:val="00557B9F"/>
    <w:rsid w:val="00560B72"/>
    <w:rsid w:val="00560DD5"/>
    <w:rsid w:val="00561283"/>
    <w:rsid w:val="00561572"/>
    <w:rsid w:val="00561E9F"/>
    <w:rsid w:val="00562CCA"/>
    <w:rsid w:val="0056366B"/>
    <w:rsid w:val="00563F32"/>
    <w:rsid w:val="0056413E"/>
    <w:rsid w:val="00564C14"/>
    <w:rsid w:val="0056532C"/>
    <w:rsid w:val="00565DEE"/>
    <w:rsid w:val="00567A2A"/>
    <w:rsid w:val="00570183"/>
    <w:rsid w:val="00570DFA"/>
    <w:rsid w:val="00570F7E"/>
    <w:rsid w:val="005710B3"/>
    <w:rsid w:val="005722E8"/>
    <w:rsid w:val="00573C90"/>
    <w:rsid w:val="005740A5"/>
    <w:rsid w:val="00574622"/>
    <w:rsid w:val="00574DFA"/>
    <w:rsid w:val="005753F7"/>
    <w:rsid w:val="00576531"/>
    <w:rsid w:val="00577809"/>
    <w:rsid w:val="00582E37"/>
    <w:rsid w:val="00583635"/>
    <w:rsid w:val="00583C01"/>
    <w:rsid w:val="00585554"/>
    <w:rsid w:val="00585C0E"/>
    <w:rsid w:val="00587EE8"/>
    <w:rsid w:val="0059308F"/>
    <w:rsid w:val="00593D5B"/>
    <w:rsid w:val="005943EC"/>
    <w:rsid w:val="005943F7"/>
    <w:rsid w:val="00595915"/>
    <w:rsid w:val="0059758D"/>
    <w:rsid w:val="005A056E"/>
    <w:rsid w:val="005A348E"/>
    <w:rsid w:val="005A39BF"/>
    <w:rsid w:val="005A42F7"/>
    <w:rsid w:val="005A54AC"/>
    <w:rsid w:val="005A61EB"/>
    <w:rsid w:val="005A6511"/>
    <w:rsid w:val="005A7309"/>
    <w:rsid w:val="005B0472"/>
    <w:rsid w:val="005B1710"/>
    <w:rsid w:val="005B2F96"/>
    <w:rsid w:val="005B4D24"/>
    <w:rsid w:val="005B52C2"/>
    <w:rsid w:val="005B7BAF"/>
    <w:rsid w:val="005B7CF3"/>
    <w:rsid w:val="005C054E"/>
    <w:rsid w:val="005C1619"/>
    <w:rsid w:val="005C2030"/>
    <w:rsid w:val="005C3A69"/>
    <w:rsid w:val="005C411D"/>
    <w:rsid w:val="005C4B50"/>
    <w:rsid w:val="005C4E7D"/>
    <w:rsid w:val="005C50CD"/>
    <w:rsid w:val="005C626A"/>
    <w:rsid w:val="005C67B0"/>
    <w:rsid w:val="005C6C09"/>
    <w:rsid w:val="005C7BF3"/>
    <w:rsid w:val="005D00B2"/>
    <w:rsid w:val="005D0407"/>
    <w:rsid w:val="005D0E45"/>
    <w:rsid w:val="005D4016"/>
    <w:rsid w:val="005D478B"/>
    <w:rsid w:val="005D47DE"/>
    <w:rsid w:val="005D72DB"/>
    <w:rsid w:val="005D7A84"/>
    <w:rsid w:val="005E0C4E"/>
    <w:rsid w:val="005E0D3E"/>
    <w:rsid w:val="005E4151"/>
    <w:rsid w:val="005E58EA"/>
    <w:rsid w:val="005E63D3"/>
    <w:rsid w:val="005E7EE1"/>
    <w:rsid w:val="005F01F2"/>
    <w:rsid w:val="005F0484"/>
    <w:rsid w:val="005F1F17"/>
    <w:rsid w:val="005F2FEC"/>
    <w:rsid w:val="005F3655"/>
    <w:rsid w:val="005F3C99"/>
    <w:rsid w:val="005F3E70"/>
    <w:rsid w:val="005F507C"/>
    <w:rsid w:val="005F5790"/>
    <w:rsid w:val="005F60EA"/>
    <w:rsid w:val="005F6AFE"/>
    <w:rsid w:val="005F72B9"/>
    <w:rsid w:val="00600718"/>
    <w:rsid w:val="00600B67"/>
    <w:rsid w:val="0060291A"/>
    <w:rsid w:val="00603F4B"/>
    <w:rsid w:val="00604037"/>
    <w:rsid w:val="0060493D"/>
    <w:rsid w:val="00604A45"/>
    <w:rsid w:val="00604FE8"/>
    <w:rsid w:val="00605034"/>
    <w:rsid w:val="00606B87"/>
    <w:rsid w:val="00606D24"/>
    <w:rsid w:val="00606FE9"/>
    <w:rsid w:val="00607FA3"/>
    <w:rsid w:val="00610EAA"/>
    <w:rsid w:val="006111DE"/>
    <w:rsid w:val="006127B1"/>
    <w:rsid w:val="006132C3"/>
    <w:rsid w:val="006133DF"/>
    <w:rsid w:val="00613698"/>
    <w:rsid w:val="00614B09"/>
    <w:rsid w:val="00614BB5"/>
    <w:rsid w:val="00615098"/>
    <w:rsid w:val="00615954"/>
    <w:rsid w:val="00617ECD"/>
    <w:rsid w:val="0062010C"/>
    <w:rsid w:val="00620A19"/>
    <w:rsid w:val="006219AC"/>
    <w:rsid w:val="00621B6F"/>
    <w:rsid w:val="006224AB"/>
    <w:rsid w:val="00624A8D"/>
    <w:rsid w:val="00624E48"/>
    <w:rsid w:val="006262D9"/>
    <w:rsid w:val="00627082"/>
    <w:rsid w:val="00627087"/>
    <w:rsid w:val="00627B27"/>
    <w:rsid w:val="00632507"/>
    <w:rsid w:val="00633051"/>
    <w:rsid w:val="00636A02"/>
    <w:rsid w:val="00642C36"/>
    <w:rsid w:val="00643204"/>
    <w:rsid w:val="006436AF"/>
    <w:rsid w:val="00643A2F"/>
    <w:rsid w:val="00643D2E"/>
    <w:rsid w:val="00645A39"/>
    <w:rsid w:val="00645F92"/>
    <w:rsid w:val="00646218"/>
    <w:rsid w:val="00646C04"/>
    <w:rsid w:val="00646D80"/>
    <w:rsid w:val="0065302D"/>
    <w:rsid w:val="006545BF"/>
    <w:rsid w:val="00655A6A"/>
    <w:rsid w:val="006560F1"/>
    <w:rsid w:val="00656348"/>
    <w:rsid w:val="006575A7"/>
    <w:rsid w:val="0066316C"/>
    <w:rsid w:val="00665919"/>
    <w:rsid w:val="0066706D"/>
    <w:rsid w:val="00667429"/>
    <w:rsid w:val="006717D8"/>
    <w:rsid w:val="00671873"/>
    <w:rsid w:val="006726C7"/>
    <w:rsid w:val="00674B1B"/>
    <w:rsid w:val="0067644C"/>
    <w:rsid w:val="006766AF"/>
    <w:rsid w:val="006769B6"/>
    <w:rsid w:val="00676B53"/>
    <w:rsid w:val="00676C15"/>
    <w:rsid w:val="00677226"/>
    <w:rsid w:val="006778B4"/>
    <w:rsid w:val="00680920"/>
    <w:rsid w:val="006815CD"/>
    <w:rsid w:val="00682088"/>
    <w:rsid w:val="00683329"/>
    <w:rsid w:val="006836CC"/>
    <w:rsid w:val="00685866"/>
    <w:rsid w:val="00687309"/>
    <w:rsid w:val="006873F1"/>
    <w:rsid w:val="00687AD3"/>
    <w:rsid w:val="00687D9A"/>
    <w:rsid w:val="006903FC"/>
    <w:rsid w:val="00691E1E"/>
    <w:rsid w:val="00693417"/>
    <w:rsid w:val="0069373B"/>
    <w:rsid w:val="0069448C"/>
    <w:rsid w:val="00694590"/>
    <w:rsid w:val="0069597C"/>
    <w:rsid w:val="006959BA"/>
    <w:rsid w:val="00695D4C"/>
    <w:rsid w:val="006961C9"/>
    <w:rsid w:val="00697FC6"/>
    <w:rsid w:val="006A05D3"/>
    <w:rsid w:val="006A0F6E"/>
    <w:rsid w:val="006A3BF1"/>
    <w:rsid w:val="006A4103"/>
    <w:rsid w:val="006A4174"/>
    <w:rsid w:val="006A4622"/>
    <w:rsid w:val="006A5485"/>
    <w:rsid w:val="006A71B7"/>
    <w:rsid w:val="006B0084"/>
    <w:rsid w:val="006B0AEC"/>
    <w:rsid w:val="006B2A97"/>
    <w:rsid w:val="006B3130"/>
    <w:rsid w:val="006B4C1E"/>
    <w:rsid w:val="006B5C91"/>
    <w:rsid w:val="006B6199"/>
    <w:rsid w:val="006C14D6"/>
    <w:rsid w:val="006C16FC"/>
    <w:rsid w:val="006C17FD"/>
    <w:rsid w:val="006C280C"/>
    <w:rsid w:val="006C29C6"/>
    <w:rsid w:val="006C3716"/>
    <w:rsid w:val="006C46C4"/>
    <w:rsid w:val="006C5285"/>
    <w:rsid w:val="006C5785"/>
    <w:rsid w:val="006C759E"/>
    <w:rsid w:val="006D0907"/>
    <w:rsid w:val="006D170A"/>
    <w:rsid w:val="006D2BD2"/>
    <w:rsid w:val="006D31BE"/>
    <w:rsid w:val="006D42C5"/>
    <w:rsid w:val="006D4903"/>
    <w:rsid w:val="006D4DF4"/>
    <w:rsid w:val="006D5703"/>
    <w:rsid w:val="006D5DEE"/>
    <w:rsid w:val="006D65EC"/>
    <w:rsid w:val="006D772B"/>
    <w:rsid w:val="006E0190"/>
    <w:rsid w:val="006E0A6D"/>
    <w:rsid w:val="006E1758"/>
    <w:rsid w:val="006E240A"/>
    <w:rsid w:val="006E2AB8"/>
    <w:rsid w:val="006E2DE5"/>
    <w:rsid w:val="006E3988"/>
    <w:rsid w:val="006E3CF4"/>
    <w:rsid w:val="006E3D65"/>
    <w:rsid w:val="006E45BF"/>
    <w:rsid w:val="006E4B81"/>
    <w:rsid w:val="006E61E9"/>
    <w:rsid w:val="006E643D"/>
    <w:rsid w:val="006E6C68"/>
    <w:rsid w:val="006E6EE2"/>
    <w:rsid w:val="006F0088"/>
    <w:rsid w:val="006F2345"/>
    <w:rsid w:val="006F30E6"/>
    <w:rsid w:val="006F4615"/>
    <w:rsid w:val="006F7D8D"/>
    <w:rsid w:val="006F7FAD"/>
    <w:rsid w:val="007015F4"/>
    <w:rsid w:val="0070282D"/>
    <w:rsid w:val="00703FE5"/>
    <w:rsid w:val="00704D91"/>
    <w:rsid w:val="007067C9"/>
    <w:rsid w:val="00710A60"/>
    <w:rsid w:val="007110BD"/>
    <w:rsid w:val="007127AF"/>
    <w:rsid w:val="00716147"/>
    <w:rsid w:val="007166FF"/>
    <w:rsid w:val="0071689B"/>
    <w:rsid w:val="00717C14"/>
    <w:rsid w:val="00720EFC"/>
    <w:rsid w:val="00721B71"/>
    <w:rsid w:val="007220DB"/>
    <w:rsid w:val="0072263B"/>
    <w:rsid w:val="00722DD0"/>
    <w:rsid w:val="0072355A"/>
    <w:rsid w:val="007243E3"/>
    <w:rsid w:val="00725461"/>
    <w:rsid w:val="00725A73"/>
    <w:rsid w:val="00726744"/>
    <w:rsid w:val="00726D7F"/>
    <w:rsid w:val="0072767F"/>
    <w:rsid w:val="00730DDD"/>
    <w:rsid w:val="007316D1"/>
    <w:rsid w:val="00731CFF"/>
    <w:rsid w:val="00733880"/>
    <w:rsid w:val="00736B99"/>
    <w:rsid w:val="00737C8C"/>
    <w:rsid w:val="00740305"/>
    <w:rsid w:val="00740324"/>
    <w:rsid w:val="0074162F"/>
    <w:rsid w:val="007423B9"/>
    <w:rsid w:val="007427F3"/>
    <w:rsid w:val="0074281C"/>
    <w:rsid w:val="00743E96"/>
    <w:rsid w:val="0074645D"/>
    <w:rsid w:val="00747460"/>
    <w:rsid w:val="00747CD9"/>
    <w:rsid w:val="00751FE7"/>
    <w:rsid w:val="007524B8"/>
    <w:rsid w:val="00753971"/>
    <w:rsid w:val="00753E2D"/>
    <w:rsid w:val="0075409F"/>
    <w:rsid w:val="00755A63"/>
    <w:rsid w:val="00755E73"/>
    <w:rsid w:val="00756BB1"/>
    <w:rsid w:val="007624DE"/>
    <w:rsid w:val="00762BB0"/>
    <w:rsid w:val="00762C6A"/>
    <w:rsid w:val="00763220"/>
    <w:rsid w:val="0076374D"/>
    <w:rsid w:val="00763CB1"/>
    <w:rsid w:val="00764A97"/>
    <w:rsid w:val="00764B39"/>
    <w:rsid w:val="007655CF"/>
    <w:rsid w:val="0076566C"/>
    <w:rsid w:val="00765A8A"/>
    <w:rsid w:val="00766462"/>
    <w:rsid w:val="00766B09"/>
    <w:rsid w:val="0076745D"/>
    <w:rsid w:val="00767BAA"/>
    <w:rsid w:val="00771133"/>
    <w:rsid w:val="007718AD"/>
    <w:rsid w:val="007727EE"/>
    <w:rsid w:val="007739C9"/>
    <w:rsid w:val="0077470E"/>
    <w:rsid w:val="00776415"/>
    <w:rsid w:val="00776A86"/>
    <w:rsid w:val="00777328"/>
    <w:rsid w:val="00777A5B"/>
    <w:rsid w:val="00782211"/>
    <w:rsid w:val="007831AD"/>
    <w:rsid w:val="007831F2"/>
    <w:rsid w:val="00783911"/>
    <w:rsid w:val="00783BF0"/>
    <w:rsid w:val="00784A12"/>
    <w:rsid w:val="00784E11"/>
    <w:rsid w:val="0078507B"/>
    <w:rsid w:val="00785790"/>
    <w:rsid w:val="00786164"/>
    <w:rsid w:val="007866D4"/>
    <w:rsid w:val="00786F25"/>
    <w:rsid w:val="00786FEE"/>
    <w:rsid w:val="00787B30"/>
    <w:rsid w:val="00790984"/>
    <w:rsid w:val="00790BDF"/>
    <w:rsid w:val="00791388"/>
    <w:rsid w:val="007915B9"/>
    <w:rsid w:val="00792451"/>
    <w:rsid w:val="00793EB1"/>
    <w:rsid w:val="00794A50"/>
    <w:rsid w:val="007968A4"/>
    <w:rsid w:val="00796F5C"/>
    <w:rsid w:val="007A13CA"/>
    <w:rsid w:val="007A1FCF"/>
    <w:rsid w:val="007A276E"/>
    <w:rsid w:val="007A35B2"/>
    <w:rsid w:val="007A39D7"/>
    <w:rsid w:val="007A3F40"/>
    <w:rsid w:val="007A3F86"/>
    <w:rsid w:val="007A4525"/>
    <w:rsid w:val="007A6C05"/>
    <w:rsid w:val="007B1F38"/>
    <w:rsid w:val="007B39AF"/>
    <w:rsid w:val="007B5F81"/>
    <w:rsid w:val="007B6F58"/>
    <w:rsid w:val="007B704F"/>
    <w:rsid w:val="007B7DDA"/>
    <w:rsid w:val="007B7ED9"/>
    <w:rsid w:val="007C0905"/>
    <w:rsid w:val="007C197E"/>
    <w:rsid w:val="007C22E8"/>
    <w:rsid w:val="007C4A77"/>
    <w:rsid w:val="007C4F5D"/>
    <w:rsid w:val="007C66CD"/>
    <w:rsid w:val="007D03F9"/>
    <w:rsid w:val="007D04FD"/>
    <w:rsid w:val="007D0C28"/>
    <w:rsid w:val="007D1BAA"/>
    <w:rsid w:val="007D1C24"/>
    <w:rsid w:val="007D25AD"/>
    <w:rsid w:val="007D2B78"/>
    <w:rsid w:val="007D2F46"/>
    <w:rsid w:val="007D3E21"/>
    <w:rsid w:val="007D4003"/>
    <w:rsid w:val="007D4612"/>
    <w:rsid w:val="007D4B00"/>
    <w:rsid w:val="007D4DA1"/>
    <w:rsid w:val="007D77D0"/>
    <w:rsid w:val="007E1D7E"/>
    <w:rsid w:val="007E1DC9"/>
    <w:rsid w:val="007E3A9B"/>
    <w:rsid w:val="007E4C3B"/>
    <w:rsid w:val="007E663D"/>
    <w:rsid w:val="007E68A7"/>
    <w:rsid w:val="007E6B2E"/>
    <w:rsid w:val="007F003F"/>
    <w:rsid w:val="007F0AF7"/>
    <w:rsid w:val="007F0FB5"/>
    <w:rsid w:val="007F1B23"/>
    <w:rsid w:val="007F2136"/>
    <w:rsid w:val="007F2B65"/>
    <w:rsid w:val="007F51B9"/>
    <w:rsid w:val="007F5414"/>
    <w:rsid w:val="007F6E4A"/>
    <w:rsid w:val="007F7393"/>
    <w:rsid w:val="007F7AA5"/>
    <w:rsid w:val="0080023C"/>
    <w:rsid w:val="00801027"/>
    <w:rsid w:val="00801A37"/>
    <w:rsid w:val="00801B65"/>
    <w:rsid w:val="008025A0"/>
    <w:rsid w:val="00803116"/>
    <w:rsid w:val="00803700"/>
    <w:rsid w:val="00805E50"/>
    <w:rsid w:val="00806990"/>
    <w:rsid w:val="00807D9D"/>
    <w:rsid w:val="00810AD1"/>
    <w:rsid w:val="00810CE9"/>
    <w:rsid w:val="00813ED9"/>
    <w:rsid w:val="008143A9"/>
    <w:rsid w:val="00814A8E"/>
    <w:rsid w:val="00815867"/>
    <w:rsid w:val="00816B95"/>
    <w:rsid w:val="0081738B"/>
    <w:rsid w:val="00817CC8"/>
    <w:rsid w:val="00820FEB"/>
    <w:rsid w:val="00821DD2"/>
    <w:rsid w:val="00822941"/>
    <w:rsid w:val="00824035"/>
    <w:rsid w:val="00824716"/>
    <w:rsid w:val="00824B4F"/>
    <w:rsid w:val="00825C47"/>
    <w:rsid w:val="00826523"/>
    <w:rsid w:val="008265D6"/>
    <w:rsid w:val="00827EFE"/>
    <w:rsid w:val="00830761"/>
    <w:rsid w:val="00832AD1"/>
    <w:rsid w:val="008339CD"/>
    <w:rsid w:val="008344C3"/>
    <w:rsid w:val="00834755"/>
    <w:rsid w:val="00835A80"/>
    <w:rsid w:val="0083659E"/>
    <w:rsid w:val="008365DE"/>
    <w:rsid w:val="00840DE6"/>
    <w:rsid w:val="00841BA9"/>
    <w:rsid w:val="00841BCC"/>
    <w:rsid w:val="00843E01"/>
    <w:rsid w:val="008469E7"/>
    <w:rsid w:val="00851A38"/>
    <w:rsid w:val="00852979"/>
    <w:rsid w:val="00853A73"/>
    <w:rsid w:val="00853D20"/>
    <w:rsid w:val="00854A01"/>
    <w:rsid w:val="00854D13"/>
    <w:rsid w:val="00856710"/>
    <w:rsid w:val="008577C1"/>
    <w:rsid w:val="00860579"/>
    <w:rsid w:val="00861098"/>
    <w:rsid w:val="008611F9"/>
    <w:rsid w:val="008612A5"/>
    <w:rsid w:val="00861D87"/>
    <w:rsid w:val="00861FAB"/>
    <w:rsid w:val="008637A3"/>
    <w:rsid w:val="00863B8F"/>
    <w:rsid w:val="008647D9"/>
    <w:rsid w:val="00866452"/>
    <w:rsid w:val="008666BE"/>
    <w:rsid w:val="008673CE"/>
    <w:rsid w:val="008677A0"/>
    <w:rsid w:val="00867C4E"/>
    <w:rsid w:val="00867F70"/>
    <w:rsid w:val="008704BF"/>
    <w:rsid w:val="00870A1A"/>
    <w:rsid w:val="00870FEB"/>
    <w:rsid w:val="00871D63"/>
    <w:rsid w:val="00872477"/>
    <w:rsid w:val="008729E7"/>
    <w:rsid w:val="00874108"/>
    <w:rsid w:val="00874AB0"/>
    <w:rsid w:val="00877A8B"/>
    <w:rsid w:val="00877BB7"/>
    <w:rsid w:val="00877DDF"/>
    <w:rsid w:val="008818E1"/>
    <w:rsid w:val="00881C25"/>
    <w:rsid w:val="00883E97"/>
    <w:rsid w:val="008842D1"/>
    <w:rsid w:val="00884376"/>
    <w:rsid w:val="00884A05"/>
    <w:rsid w:val="0088578F"/>
    <w:rsid w:val="00885A79"/>
    <w:rsid w:val="00885DA2"/>
    <w:rsid w:val="00886132"/>
    <w:rsid w:val="00886D27"/>
    <w:rsid w:val="00886D7A"/>
    <w:rsid w:val="0088702A"/>
    <w:rsid w:val="0088726C"/>
    <w:rsid w:val="00890ADC"/>
    <w:rsid w:val="008938FA"/>
    <w:rsid w:val="008939DA"/>
    <w:rsid w:val="008951AC"/>
    <w:rsid w:val="00895804"/>
    <w:rsid w:val="00897842"/>
    <w:rsid w:val="008979E9"/>
    <w:rsid w:val="008A022A"/>
    <w:rsid w:val="008A068A"/>
    <w:rsid w:val="008A1B1C"/>
    <w:rsid w:val="008A1D85"/>
    <w:rsid w:val="008A225B"/>
    <w:rsid w:val="008A2EFD"/>
    <w:rsid w:val="008A3476"/>
    <w:rsid w:val="008A3B49"/>
    <w:rsid w:val="008A3F35"/>
    <w:rsid w:val="008A4328"/>
    <w:rsid w:val="008A553D"/>
    <w:rsid w:val="008A5A34"/>
    <w:rsid w:val="008A6599"/>
    <w:rsid w:val="008A6C3D"/>
    <w:rsid w:val="008A7142"/>
    <w:rsid w:val="008A7BE1"/>
    <w:rsid w:val="008B0901"/>
    <w:rsid w:val="008B160C"/>
    <w:rsid w:val="008B3AF2"/>
    <w:rsid w:val="008B3F79"/>
    <w:rsid w:val="008B4926"/>
    <w:rsid w:val="008B4E27"/>
    <w:rsid w:val="008C0302"/>
    <w:rsid w:val="008C0EBB"/>
    <w:rsid w:val="008C1B90"/>
    <w:rsid w:val="008C2E5D"/>
    <w:rsid w:val="008C3470"/>
    <w:rsid w:val="008C40A2"/>
    <w:rsid w:val="008C49C4"/>
    <w:rsid w:val="008C4A0D"/>
    <w:rsid w:val="008C53F4"/>
    <w:rsid w:val="008C541F"/>
    <w:rsid w:val="008C562D"/>
    <w:rsid w:val="008C568A"/>
    <w:rsid w:val="008C6087"/>
    <w:rsid w:val="008C6AA1"/>
    <w:rsid w:val="008C77AA"/>
    <w:rsid w:val="008C7FE7"/>
    <w:rsid w:val="008D2291"/>
    <w:rsid w:val="008D26CA"/>
    <w:rsid w:val="008D2D94"/>
    <w:rsid w:val="008D2DBE"/>
    <w:rsid w:val="008D54D2"/>
    <w:rsid w:val="008D6D99"/>
    <w:rsid w:val="008D7326"/>
    <w:rsid w:val="008E0255"/>
    <w:rsid w:val="008E02DF"/>
    <w:rsid w:val="008E16A0"/>
    <w:rsid w:val="008E4F75"/>
    <w:rsid w:val="008E79A2"/>
    <w:rsid w:val="008F039A"/>
    <w:rsid w:val="008F516E"/>
    <w:rsid w:val="008F5723"/>
    <w:rsid w:val="008F572E"/>
    <w:rsid w:val="008F6FA7"/>
    <w:rsid w:val="008F72AC"/>
    <w:rsid w:val="008F75B5"/>
    <w:rsid w:val="00900D85"/>
    <w:rsid w:val="00900ECC"/>
    <w:rsid w:val="0090113A"/>
    <w:rsid w:val="00901729"/>
    <w:rsid w:val="00901CAC"/>
    <w:rsid w:val="0090275A"/>
    <w:rsid w:val="00903746"/>
    <w:rsid w:val="0090448B"/>
    <w:rsid w:val="0090633A"/>
    <w:rsid w:val="0090695C"/>
    <w:rsid w:val="00906FBD"/>
    <w:rsid w:val="00907C8A"/>
    <w:rsid w:val="009122B4"/>
    <w:rsid w:val="00912B79"/>
    <w:rsid w:val="009131BE"/>
    <w:rsid w:val="00913A2F"/>
    <w:rsid w:val="0091410B"/>
    <w:rsid w:val="00914E7C"/>
    <w:rsid w:val="00914FEB"/>
    <w:rsid w:val="00915317"/>
    <w:rsid w:val="009169B8"/>
    <w:rsid w:val="00916CD9"/>
    <w:rsid w:val="0092000B"/>
    <w:rsid w:val="00920A31"/>
    <w:rsid w:val="009210D1"/>
    <w:rsid w:val="009219E8"/>
    <w:rsid w:val="00923155"/>
    <w:rsid w:val="009253E7"/>
    <w:rsid w:val="00925864"/>
    <w:rsid w:val="00925C55"/>
    <w:rsid w:val="00926003"/>
    <w:rsid w:val="009263E0"/>
    <w:rsid w:val="009266F5"/>
    <w:rsid w:val="009322A4"/>
    <w:rsid w:val="00932DAC"/>
    <w:rsid w:val="00935DCE"/>
    <w:rsid w:val="00936915"/>
    <w:rsid w:val="00937C33"/>
    <w:rsid w:val="00937D39"/>
    <w:rsid w:val="00940567"/>
    <w:rsid w:val="00940D61"/>
    <w:rsid w:val="009440C1"/>
    <w:rsid w:val="009444A6"/>
    <w:rsid w:val="00946DD7"/>
    <w:rsid w:val="00946ED0"/>
    <w:rsid w:val="00947914"/>
    <w:rsid w:val="00952BB0"/>
    <w:rsid w:val="00953094"/>
    <w:rsid w:val="00954045"/>
    <w:rsid w:val="009544D2"/>
    <w:rsid w:val="0095454F"/>
    <w:rsid w:val="00956E72"/>
    <w:rsid w:val="009612DE"/>
    <w:rsid w:val="009618A6"/>
    <w:rsid w:val="009637F3"/>
    <w:rsid w:val="00964AC3"/>
    <w:rsid w:val="00965C79"/>
    <w:rsid w:val="00967AAC"/>
    <w:rsid w:val="0097156E"/>
    <w:rsid w:val="00971F7E"/>
    <w:rsid w:val="0097261B"/>
    <w:rsid w:val="009726EE"/>
    <w:rsid w:val="00972C25"/>
    <w:rsid w:val="00972EC6"/>
    <w:rsid w:val="0097378A"/>
    <w:rsid w:val="00973A97"/>
    <w:rsid w:val="009746ED"/>
    <w:rsid w:val="00975F29"/>
    <w:rsid w:val="009764F0"/>
    <w:rsid w:val="00980D80"/>
    <w:rsid w:val="00982D95"/>
    <w:rsid w:val="00984ED9"/>
    <w:rsid w:val="00986B17"/>
    <w:rsid w:val="00990071"/>
    <w:rsid w:val="009901C6"/>
    <w:rsid w:val="0099093D"/>
    <w:rsid w:val="00990CB0"/>
    <w:rsid w:val="00990DF4"/>
    <w:rsid w:val="0099126B"/>
    <w:rsid w:val="009918B1"/>
    <w:rsid w:val="00992930"/>
    <w:rsid w:val="00992ADD"/>
    <w:rsid w:val="00992D60"/>
    <w:rsid w:val="00993F21"/>
    <w:rsid w:val="009954B6"/>
    <w:rsid w:val="00995F2F"/>
    <w:rsid w:val="00996ACE"/>
    <w:rsid w:val="00996AE6"/>
    <w:rsid w:val="009A0977"/>
    <w:rsid w:val="009A1CC1"/>
    <w:rsid w:val="009A2308"/>
    <w:rsid w:val="009A2D43"/>
    <w:rsid w:val="009A311E"/>
    <w:rsid w:val="009A3DB0"/>
    <w:rsid w:val="009A4AB9"/>
    <w:rsid w:val="009A5373"/>
    <w:rsid w:val="009A658B"/>
    <w:rsid w:val="009A6F4F"/>
    <w:rsid w:val="009B1D29"/>
    <w:rsid w:val="009B1E88"/>
    <w:rsid w:val="009B224B"/>
    <w:rsid w:val="009B22B0"/>
    <w:rsid w:val="009B2F6B"/>
    <w:rsid w:val="009B32A0"/>
    <w:rsid w:val="009B36C1"/>
    <w:rsid w:val="009B395B"/>
    <w:rsid w:val="009B47CD"/>
    <w:rsid w:val="009B4D0A"/>
    <w:rsid w:val="009B660E"/>
    <w:rsid w:val="009B6886"/>
    <w:rsid w:val="009B79B2"/>
    <w:rsid w:val="009C0521"/>
    <w:rsid w:val="009C06BF"/>
    <w:rsid w:val="009C277E"/>
    <w:rsid w:val="009C3AE3"/>
    <w:rsid w:val="009C5500"/>
    <w:rsid w:val="009C630D"/>
    <w:rsid w:val="009C66BE"/>
    <w:rsid w:val="009C6FFD"/>
    <w:rsid w:val="009D0267"/>
    <w:rsid w:val="009D03B8"/>
    <w:rsid w:val="009D25DB"/>
    <w:rsid w:val="009D2FE9"/>
    <w:rsid w:val="009D545F"/>
    <w:rsid w:val="009D5A6B"/>
    <w:rsid w:val="009D6B9C"/>
    <w:rsid w:val="009E0C27"/>
    <w:rsid w:val="009E1352"/>
    <w:rsid w:val="009E16A9"/>
    <w:rsid w:val="009E30C8"/>
    <w:rsid w:val="009E59D5"/>
    <w:rsid w:val="009E5F22"/>
    <w:rsid w:val="009E6DD5"/>
    <w:rsid w:val="009E70EE"/>
    <w:rsid w:val="009E73D5"/>
    <w:rsid w:val="009F062F"/>
    <w:rsid w:val="009F1244"/>
    <w:rsid w:val="009F17F4"/>
    <w:rsid w:val="009F18CF"/>
    <w:rsid w:val="009F1AE2"/>
    <w:rsid w:val="009F1E90"/>
    <w:rsid w:val="009F3553"/>
    <w:rsid w:val="009F39F0"/>
    <w:rsid w:val="009F403B"/>
    <w:rsid w:val="009F5FEC"/>
    <w:rsid w:val="009F7368"/>
    <w:rsid w:val="009F7DDA"/>
    <w:rsid w:val="00A00247"/>
    <w:rsid w:val="00A00C44"/>
    <w:rsid w:val="00A0136D"/>
    <w:rsid w:val="00A01C60"/>
    <w:rsid w:val="00A02010"/>
    <w:rsid w:val="00A0269E"/>
    <w:rsid w:val="00A02C63"/>
    <w:rsid w:val="00A04B4C"/>
    <w:rsid w:val="00A05721"/>
    <w:rsid w:val="00A059B9"/>
    <w:rsid w:val="00A05DB2"/>
    <w:rsid w:val="00A11562"/>
    <w:rsid w:val="00A11FD8"/>
    <w:rsid w:val="00A12354"/>
    <w:rsid w:val="00A135CD"/>
    <w:rsid w:val="00A13F5F"/>
    <w:rsid w:val="00A152E0"/>
    <w:rsid w:val="00A15352"/>
    <w:rsid w:val="00A155C8"/>
    <w:rsid w:val="00A16305"/>
    <w:rsid w:val="00A164DC"/>
    <w:rsid w:val="00A16C26"/>
    <w:rsid w:val="00A16E49"/>
    <w:rsid w:val="00A1756D"/>
    <w:rsid w:val="00A2070F"/>
    <w:rsid w:val="00A21467"/>
    <w:rsid w:val="00A214C6"/>
    <w:rsid w:val="00A214CB"/>
    <w:rsid w:val="00A21668"/>
    <w:rsid w:val="00A21A20"/>
    <w:rsid w:val="00A21B93"/>
    <w:rsid w:val="00A21E59"/>
    <w:rsid w:val="00A22C82"/>
    <w:rsid w:val="00A23885"/>
    <w:rsid w:val="00A2500E"/>
    <w:rsid w:val="00A262D5"/>
    <w:rsid w:val="00A27053"/>
    <w:rsid w:val="00A30760"/>
    <w:rsid w:val="00A312D7"/>
    <w:rsid w:val="00A31C93"/>
    <w:rsid w:val="00A34FB7"/>
    <w:rsid w:val="00A406BB"/>
    <w:rsid w:val="00A4088F"/>
    <w:rsid w:val="00A42041"/>
    <w:rsid w:val="00A42215"/>
    <w:rsid w:val="00A433CB"/>
    <w:rsid w:val="00A45B6D"/>
    <w:rsid w:val="00A464AA"/>
    <w:rsid w:val="00A4656F"/>
    <w:rsid w:val="00A468CE"/>
    <w:rsid w:val="00A50554"/>
    <w:rsid w:val="00A53DE6"/>
    <w:rsid w:val="00A5530A"/>
    <w:rsid w:val="00A55846"/>
    <w:rsid w:val="00A56EEE"/>
    <w:rsid w:val="00A5796E"/>
    <w:rsid w:val="00A608DC"/>
    <w:rsid w:val="00A62292"/>
    <w:rsid w:val="00A6275B"/>
    <w:rsid w:val="00A62784"/>
    <w:rsid w:val="00A6656D"/>
    <w:rsid w:val="00A6747B"/>
    <w:rsid w:val="00A67902"/>
    <w:rsid w:val="00A71110"/>
    <w:rsid w:val="00A742D3"/>
    <w:rsid w:val="00A74461"/>
    <w:rsid w:val="00A75BB9"/>
    <w:rsid w:val="00A76550"/>
    <w:rsid w:val="00A765DE"/>
    <w:rsid w:val="00A77565"/>
    <w:rsid w:val="00A779F7"/>
    <w:rsid w:val="00A77D9B"/>
    <w:rsid w:val="00A817B1"/>
    <w:rsid w:val="00A81C49"/>
    <w:rsid w:val="00A82AFC"/>
    <w:rsid w:val="00A83236"/>
    <w:rsid w:val="00A85C28"/>
    <w:rsid w:val="00A85DEC"/>
    <w:rsid w:val="00A8672E"/>
    <w:rsid w:val="00A9067D"/>
    <w:rsid w:val="00A9189E"/>
    <w:rsid w:val="00A91B6A"/>
    <w:rsid w:val="00A9250C"/>
    <w:rsid w:val="00A92C82"/>
    <w:rsid w:val="00A9486E"/>
    <w:rsid w:val="00A9505E"/>
    <w:rsid w:val="00AA2860"/>
    <w:rsid w:val="00AA408A"/>
    <w:rsid w:val="00AA536E"/>
    <w:rsid w:val="00AA5F8A"/>
    <w:rsid w:val="00AB051B"/>
    <w:rsid w:val="00AB1427"/>
    <w:rsid w:val="00AB16E0"/>
    <w:rsid w:val="00AB2EAC"/>
    <w:rsid w:val="00AB3245"/>
    <w:rsid w:val="00AB338D"/>
    <w:rsid w:val="00AB40E3"/>
    <w:rsid w:val="00AB4838"/>
    <w:rsid w:val="00AB52C5"/>
    <w:rsid w:val="00AB5822"/>
    <w:rsid w:val="00AB661E"/>
    <w:rsid w:val="00AB79E6"/>
    <w:rsid w:val="00AC0704"/>
    <w:rsid w:val="00AC09A9"/>
    <w:rsid w:val="00AC3FD8"/>
    <w:rsid w:val="00AC46AC"/>
    <w:rsid w:val="00AC47D0"/>
    <w:rsid w:val="00AC5D99"/>
    <w:rsid w:val="00AC60C9"/>
    <w:rsid w:val="00AC6619"/>
    <w:rsid w:val="00AD1C1B"/>
    <w:rsid w:val="00AD2570"/>
    <w:rsid w:val="00AD287B"/>
    <w:rsid w:val="00AD3C85"/>
    <w:rsid w:val="00AD60E2"/>
    <w:rsid w:val="00AD76EF"/>
    <w:rsid w:val="00AD7B8F"/>
    <w:rsid w:val="00AE298F"/>
    <w:rsid w:val="00AE2B36"/>
    <w:rsid w:val="00AF107E"/>
    <w:rsid w:val="00AF2AA1"/>
    <w:rsid w:val="00AF3545"/>
    <w:rsid w:val="00AF57E0"/>
    <w:rsid w:val="00B00B8A"/>
    <w:rsid w:val="00B00CE9"/>
    <w:rsid w:val="00B0198A"/>
    <w:rsid w:val="00B032A2"/>
    <w:rsid w:val="00B032BB"/>
    <w:rsid w:val="00B06279"/>
    <w:rsid w:val="00B06793"/>
    <w:rsid w:val="00B1177D"/>
    <w:rsid w:val="00B13C17"/>
    <w:rsid w:val="00B13DBE"/>
    <w:rsid w:val="00B14129"/>
    <w:rsid w:val="00B1449A"/>
    <w:rsid w:val="00B144EA"/>
    <w:rsid w:val="00B15181"/>
    <w:rsid w:val="00B16520"/>
    <w:rsid w:val="00B16D85"/>
    <w:rsid w:val="00B17666"/>
    <w:rsid w:val="00B17913"/>
    <w:rsid w:val="00B17D9C"/>
    <w:rsid w:val="00B20880"/>
    <w:rsid w:val="00B20A6D"/>
    <w:rsid w:val="00B20EC5"/>
    <w:rsid w:val="00B21E2A"/>
    <w:rsid w:val="00B2251D"/>
    <w:rsid w:val="00B24EFB"/>
    <w:rsid w:val="00B25209"/>
    <w:rsid w:val="00B253E3"/>
    <w:rsid w:val="00B25BED"/>
    <w:rsid w:val="00B25CBD"/>
    <w:rsid w:val="00B2600F"/>
    <w:rsid w:val="00B26145"/>
    <w:rsid w:val="00B27699"/>
    <w:rsid w:val="00B30E05"/>
    <w:rsid w:val="00B3131A"/>
    <w:rsid w:val="00B322D0"/>
    <w:rsid w:val="00B325BB"/>
    <w:rsid w:val="00B350A3"/>
    <w:rsid w:val="00B3526F"/>
    <w:rsid w:val="00B35D6C"/>
    <w:rsid w:val="00B35FC4"/>
    <w:rsid w:val="00B37763"/>
    <w:rsid w:val="00B37C6D"/>
    <w:rsid w:val="00B37CC4"/>
    <w:rsid w:val="00B4076F"/>
    <w:rsid w:val="00B40D70"/>
    <w:rsid w:val="00B41C89"/>
    <w:rsid w:val="00B42667"/>
    <w:rsid w:val="00B43CA8"/>
    <w:rsid w:val="00B44F4D"/>
    <w:rsid w:val="00B5034D"/>
    <w:rsid w:val="00B51D48"/>
    <w:rsid w:val="00B51F54"/>
    <w:rsid w:val="00B53108"/>
    <w:rsid w:val="00B531E2"/>
    <w:rsid w:val="00B53FAF"/>
    <w:rsid w:val="00B549F2"/>
    <w:rsid w:val="00B54A43"/>
    <w:rsid w:val="00B55B10"/>
    <w:rsid w:val="00B55EF5"/>
    <w:rsid w:val="00B61540"/>
    <w:rsid w:val="00B620D7"/>
    <w:rsid w:val="00B631E1"/>
    <w:rsid w:val="00B64550"/>
    <w:rsid w:val="00B64611"/>
    <w:rsid w:val="00B66AFF"/>
    <w:rsid w:val="00B66F5A"/>
    <w:rsid w:val="00B67B1D"/>
    <w:rsid w:val="00B67B6D"/>
    <w:rsid w:val="00B7225A"/>
    <w:rsid w:val="00B72704"/>
    <w:rsid w:val="00B733CA"/>
    <w:rsid w:val="00B73A79"/>
    <w:rsid w:val="00B74442"/>
    <w:rsid w:val="00B747B5"/>
    <w:rsid w:val="00B74BFB"/>
    <w:rsid w:val="00B767EA"/>
    <w:rsid w:val="00B76852"/>
    <w:rsid w:val="00B77BF2"/>
    <w:rsid w:val="00B82D48"/>
    <w:rsid w:val="00B838CA"/>
    <w:rsid w:val="00B849AF"/>
    <w:rsid w:val="00B8678E"/>
    <w:rsid w:val="00B86A6B"/>
    <w:rsid w:val="00B86CAB"/>
    <w:rsid w:val="00B870BF"/>
    <w:rsid w:val="00B87FF1"/>
    <w:rsid w:val="00B90290"/>
    <w:rsid w:val="00B90377"/>
    <w:rsid w:val="00B91180"/>
    <w:rsid w:val="00B91207"/>
    <w:rsid w:val="00B9136C"/>
    <w:rsid w:val="00B92F65"/>
    <w:rsid w:val="00B9393F"/>
    <w:rsid w:val="00B95969"/>
    <w:rsid w:val="00B97FB8"/>
    <w:rsid w:val="00BA0299"/>
    <w:rsid w:val="00BA0C7A"/>
    <w:rsid w:val="00BA252B"/>
    <w:rsid w:val="00BA5E89"/>
    <w:rsid w:val="00BA63E5"/>
    <w:rsid w:val="00BA78C4"/>
    <w:rsid w:val="00BB05A0"/>
    <w:rsid w:val="00BB0BE6"/>
    <w:rsid w:val="00BB0DD1"/>
    <w:rsid w:val="00BB434F"/>
    <w:rsid w:val="00BB4DEE"/>
    <w:rsid w:val="00BB5295"/>
    <w:rsid w:val="00BC1C67"/>
    <w:rsid w:val="00BC2831"/>
    <w:rsid w:val="00BC3BE8"/>
    <w:rsid w:val="00BC458F"/>
    <w:rsid w:val="00BC6542"/>
    <w:rsid w:val="00BC7A6A"/>
    <w:rsid w:val="00BC7C6F"/>
    <w:rsid w:val="00BC7CE2"/>
    <w:rsid w:val="00BD0356"/>
    <w:rsid w:val="00BD0935"/>
    <w:rsid w:val="00BD0F90"/>
    <w:rsid w:val="00BD1FA0"/>
    <w:rsid w:val="00BD4B3F"/>
    <w:rsid w:val="00BD4E64"/>
    <w:rsid w:val="00BD4FC2"/>
    <w:rsid w:val="00BD5E7E"/>
    <w:rsid w:val="00BD638E"/>
    <w:rsid w:val="00BD74A4"/>
    <w:rsid w:val="00BD76DD"/>
    <w:rsid w:val="00BD7B24"/>
    <w:rsid w:val="00BE21C7"/>
    <w:rsid w:val="00BE3722"/>
    <w:rsid w:val="00BE38D2"/>
    <w:rsid w:val="00BE409C"/>
    <w:rsid w:val="00BE516E"/>
    <w:rsid w:val="00BE52F1"/>
    <w:rsid w:val="00BE578C"/>
    <w:rsid w:val="00BE63B2"/>
    <w:rsid w:val="00BF0FB8"/>
    <w:rsid w:val="00BF134C"/>
    <w:rsid w:val="00BF273C"/>
    <w:rsid w:val="00BF333F"/>
    <w:rsid w:val="00BF3A0C"/>
    <w:rsid w:val="00BF4CB7"/>
    <w:rsid w:val="00BF501E"/>
    <w:rsid w:val="00BF6218"/>
    <w:rsid w:val="00C0016F"/>
    <w:rsid w:val="00C0081F"/>
    <w:rsid w:val="00C0123F"/>
    <w:rsid w:val="00C024A7"/>
    <w:rsid w:val="00C02C68"/>
    <w:rsid w:val="00C02D45"/>
    <w:rsid w:val="00C03100"/>
    <w:rsid w:val="00C06A1F"/>
    <w:rsid w:val="00C06B77"/>
    <w:rsid w:val="00C1111E"/>
    <w:rsid w:val="00C111C0"/>
    <w:rsid w:val="00C1593B"/>
    <w:rsid w:val="00C15E9A"/>
    <w:rsid w:val="00C20284"/>
    <w:rsid w:val="00C22057"/>
    <w:rsid w:val="00C223ED"/>
    <w:rsid w:val="00C233AB"/>
    <w:rsid w:val="00C2432D"/>
    <w:rsid w:val="00C2440A"/>
    <w:rsid w:val="00C24706"/>
    <w:rsid w:val="00C25FFD"/>
    <w:rsid w:val="00C2664F"/>
    <w:rsid w:val="00C26D15"/>
    <w:rsid w:val="00C3035D"/>
    <w:rsid w:val="00C30FA8"/>
    <w:rsid w:val="00C31F57"/>
    <w:rsid w:val="00C3352C"/>
    <w:rsid w:val="00C3564E"/>
    <w:rsid w:val="00C358DB"/>
    <w:rsid w:val="00C369CE"/>
    <w:rsid w:val="00C370D4"/>
    <w:rsid w:val="00C3726D"/>
    <w:rsid w:val="00C408A3"/>
    <w:rsid w:val="00C41C9C"/>
    <w:rsid w:val="00C428E1"/>
    <w:rsid w:val="00C42EE2"/>
    <w:rsid w:val="00C4410B"/>
    <w:rsid w:val="00C45018"/>
    <w:rsid w:val="00C45C2F"/>
    <w:rsid w:val="00C45EED"/>
    <w:rsid w:val="00C523E2"/>
    <w:rsid w:val="00C5478C"/>
    <w:rsid w:val="00C562BA"/>
    <w:rsid w:val="00C56CF1"/>
    <w:rsid w:val="00C57E4D"/>
    <w:rsid w:val="00C57F91"/>
    <w:rsid w:val="00C60FB9"/>
    <w:rsid w:val="00C61083"/>
    <w:rsid w:val="00C61A77"/>
    <w:rsid w:val="00C64798"/>
    <w:rsid w:val="00C66553"/>
    <w:rsid w:val="00C66DE2"/>
    <w:rsid w:val="00C6748B"/>
    <w:rsid w:val="00C678E9"/>
    <w:rsid w:val="00C70366"/>
    <w:rsid w:val="00C74D2C"/>
    <w:rsid w:val="00C763D0"/>
    <w:rsid w:val="00C76773"/>
    <w:rsid w:val="00C80454"/>
    <w:rsid w:val="00C81670"/>
    <w:rsid w:val="00C82BFC"/>
    <w:rsid w:val="00C83335"/>
    <w:rsid w:val="00C84436"/>
    <w:rsid w:val="00C84437"/>
    <w:rsid w:val="00C853CE"/>
    <w:rsid w:val="00C866B5"/>
    <w:rsid w:val="00C867E4"/>
    <w:rsid w:val="00C8684E"/>
    <w:rsid w:val="00C8769A"/>
    <w:rsid w:val="00C87E52"/>
    <w:rsid w:val="00C916D7"/>
    <w:rsid w:val="00C9190A"/>
    <w:rsid w:val="00C91BCA"/>
    <w:rsid w:val="00C932DA"/>
    <w:rsid w:val="00C93941"/>
    <w:rsid w:val="00C94B22"/>
    <w:rsid w:val="00C94F22"/>
    <w:rsid w:val="00C959AF"/>
    <w:rsid w:val="00C96A82"/>
    <w:rsid w:val="00CA1435"/>
    <w:rsid w:val="00CA1FD9"/>
    <w:rsid w:val="00CA2283"/>
    <w:rsid w:val="00CA238C"/>
    <w:rsid w:val="00CA26C4"/>
    <w:rsid w:val="00CA35E1"/>
    <w:rsid w:val="00CA38BF"/>
    <w:rsid w:val="00CA473B"/>
    <w:rsid w:val="00CA4968"/>
    <w:rsid w:val="00CA60D0"/>
    <w:rsid w:val="00CA67BF"/>
    <w:rsid w:val="00CA68A2"/>
    <w:rsid w:val="00CA7700"/>
    <w:rsid w:val="00CB2B7B"/>
    <w:rsid w:val="00CB46C7"/>
    <w:rsid w:val="00CB4FB0"/>
    <w:rsid w:val="00CB5522"/>
    <w:rsid w:val="00CB5DDA"/>
    <w:rsid w:val="00CB7216"/>
    <w:rsid w:val="00CB7AE6"/>
    <w:rsid w:val="00CB7DBC"/>
    <w:rsid w:val="00CC20CB"/>
    <w:rsid w:val="00CC23C5"/>
    <w:rsid w:val="00CC3197"/>
    <w:rsid w:val="00CC319E"/>
    <w:rsid w:val="00CC3CAA"/>
    <w:rsid w:val="00CC3E69"/>
    <w:rsid w:val="00CC58B1"/>
    <w:rsid w:val="00CC5D10"/>
    <w:rsid w:val="00CC60C4"/>
    <w:rsid w:val="00CC6838"/>
    <w:rsid w:val="00CC6CC7"/>
    <w:rsid w:val="00CD4A54"/>
    <w:rsid w:val="00CD4CC7"/>
    <w:rsid w:val="00CD5B01"/>
    <w:rsid w:val="00CD5C7B"/>
    <w:rsid w:val="00CD661B"/>
    <w:rsid w:val="00CD6ACF"/>
    <w:rsid w:val="00CD79D1"/>
    <w:rsid w:val="00CE06B0"/>
    <w:rsid w:val="00CE0879"/>
    <w:rsid w:val="00CE08A3"/>
    <w:rsid w:val="00CE0E98"/>
    <w:rsid w:val="00CE40F8"/>
    <w:rsid w:val="00CE476B"/>
    <w:rsid w:val="00CE54B2"/>
    <w:rsid w:val="00CE5722"/>
    <w:rsid w:val="00CE5A31"/>
    <w:rsid w:val="00CE61BA"/>
    <w:rsid w:val="00CF1629"/>
    <w:rsid w:val="00CF24B7"/>
    <w:rsid w:val="00CF2C87"/>
    <w:rsid w:val="00CF2CC7"/>
    <w:rsid w:val="00CF3140"/>
    <w:rsid w:val="00CF4738"/>
    <w:rsid w:val="00CF7BC0"/>
    <w:rsid w:val="00D01BE1"/>
    <w:rsid w:val="00D029D6"/>
    <w:rsid w:val="00D02A11"/>
    <w:rsid w:val="00D032AF"/>
    <w:rsid w:val="00D034E3"/>
    <w:rsid w:val="00D0416E"/>
    <w:rsid w:val="00D0443E"/>
    <w:rsid w:val="00D04AAF"/>
    <w:rsid w:val="00D04C75"/>
    <w:rsid w:val="00D04FF6"/>
    <w:rsid w:val="00D0570C"/>
    <w:rsid w:val="00D06370"/>
    <w:rsid w:val="00D07166"/>
    <w:rsid w:val="00D1054E"/>
    <w:rsid w:val="00D1114F"/>
    <w:rsid w:val="00D115AC"/>
    <w:rsid w:val="00D11E8C"/>
    <w:rsid w:val="00D12463"/>
    <w:rsid w:val="00D13A1A"/>
    <w:rsid w:val="00D13E79"/>
    <w:rsid w:val="00D140CB"/>
    <w:rsid w:val="00D1794B"/>
    <w:rsid w:val="00D17F00"/>
    <w:rsid w:val="00D2135D"/>
    <w:rsid w:val="00D2166B"/>
    <w:rsid w:val="00D23786"/>
    <w:rsid w:val="00D242DE"/>
    <w:rsid w:val="00D255C5"/>
    <w:rsid w:val="00D25C45"/>
    <w:rsid w:val="00D26540"/>
    <w:rsid w:val="00D30279"/>
    <w:rsid w:val="00D306EA"/>
    <w:rsid w:val="00D317B6"/>
    <w:rsid w:val="00D34F6D"/>
    <w:rsid w:val="00D35751"/>
    <w:rsid w:val="00D35B0F"/>
    <w:rsid w:val="00D360EB"/>
    <w:rsid w:val="00D36E04"/>
    <w:rsid w:val="00D36FA5"/>
    <w:rsid w:val="00D37405"/>
    <w:rsid w:val="00D41080"/>
    <w:rsid w:val="00D41096"/>
    <w:rsid w:val="00D42787"/>
    <w:rsid w:val="00D42F09"/>
    <w:rsid w:val="00D452FE"/>
    <w:rsid w:val="00D4675F"/>
    <w:rsid w:val="00D53726"/>
    <w:rsid w:val="00D54EC2"/>
    <w:rsid w:val="00D55C73"/>
    <w:rsid w:val="00D56106"/>
    <w:rsid w:val="00D5695D"/>
    <w:rsid w:val="00D56E3F"/>
    <w:rsid w:val="00D60093"/>
    <w:rsid w:val="00D60332"/>
    <w:rsid w:val="00D6093C"/>
    <w:rsid w:val="00D60C23"/>
    <w:rsid w:val="00D615A3"/>
    <w:rsid w:val="00D61B00"/>
    <w:rsid w:val="00D61B01"/>
    <w:rsid w:val="00D61C97"/>
    <w:rsid w:val="00D626C0"/>
    <w:rsid w:val="00D635BA"/>
    <w:rsid w:val="00D65FBF"/>
    <w:rsid w:val="00D660FC"/>
    <w:rsid w:val="00D66D60"/>
    <w:rsid w:val="00D67F66"/>
    <w:rsid w:val="00D71D05"/>
    <w:rsid w:val="00D72E7B"/>
    <w:rsid w:val="00D73265"/>
    <w:rsid w:val="00D73349"/>
    <w:rsid w:val="00D74446"/>
    <w:rsid w:val="00D747E3"/>
    <w:rsid w:val="00D76AA6"/>
    <w:rsid w:val="00D76DF3"/>
    <w:rsid w:val="00D8085C"/>
    <w:rsid w:val="00D8186A"/>
    <w:rsid w:val="00D82E76"/>
    <w:rsid w:val="00D8397F"/>
    <w:rsid w:val="00D84361"/>
    <w:rsid w:val="00D8451D"/>
    <w:rsid w:val="00D84899"/>
    <w:rsid w:val="00D84B60"/>
    <w:rsid w:val="00D84C8D"/>
    <w:rsid w:val="00D85FFD"/>
    <w:rsid w:val="00D86F6E"/>
    <w:rsid w:val="00D91B9B"/>
    <w:rsid w:val="00D93B59"/>
    <w:rsid w:val="00D940B1"/>
    <w:rsid w:val="00D94F01"/>
    <w:rsid w:val="00D966F2"/>
    <w:rsid w:val="00D97D81"/>
    <w:rsid w:val="00DA02A9"/>
    <w:rsid w:val="00DA1BC5"/>
    <w:rsid w:val="00DA2A19"/>
    <w:rsid w:val="00DA36B4"/>
    <w:rsid w:val="00DA39BF"/>
    <w:rsid w:val="00DA4923"/>
    <w:rsid w:val="00DA5DD2"/>
    <w:rsid w:val="00DA5F84"/>
    <w:rsid w:val="00DA6F64"/>
    <w:rsid w:val="00DA71F9"/>
    <w:rsid w:val="00DA721B"/>
    <w:rsid w:val="00DB1561"/>
    <w:rsid w:val="00DB1B97"/>
    <w:rsid w:val="00DB4ECA"/>
    <w:rsid w:val="00DC0026"/>
    <w:rsid w:val="00DC0E7C"/>
    <w:rsid w:val="00DC10D7"/>
    <w:rsid w:val="00DC2951"/>
    <w:rsid w:val="00DC5A28"/>
    <w:rsid w:val="00DC6806"/>
    <w:rsid w:val="00DC723B"/>
    <w:rsid w:val="00DD063E"/>
    <w:rsid w:val="00DD0D34"/>
    <w:rsid w:val="00DD1E15"/>
    <w:rsid w:val="00DD1EDD"/>
    <w:rsid w:val="00DD27B0"/>
    <w:rsid w:val="00DD3889"/>
    <w:rsid w:val="00DD4A6B"/>
    <w:rsid w:val="00DD5EE8"/>
    <w:rsid w:val="00DD6448"/>
    <w:rsid w:val="00DD6D5F"/>
    <w:rsid w:val="00DD7510"/>
    <w:rsid w:val="00DE1D71"/>
    <w:rsid w:val="00DE52EB"/>
    <w:rsid w:val="00DE5367"/>
    <w:rsid w:val="00DF0FC3"/>
    <w:rsid w:val="00DF1986"/>
    <w:rsid w:val="00DF1F7E"/>
    <w:rsid w:val="00DF3547"/>
    <w:rsid w:val="00DF4AF6"/>
    <w:rsid w:val="00DF6384"/>
    <w:rsid w:val="00DF7F7A"/>
    <w:rsid w:val="00DF7FE3"/>
    <w:rsid w:val="00E0076C"/>
    <w:rsid w:val="00E00829"/>
    <w:rsid w:val="00E009A0"/>
    <w:rsid w:val="00E00AFB"/>
    <w:rsid w:val="00E01235"/>
    <w:rsid w:val="00E035ED"/>
    <w:rsid w:val="00E04BAF"/>
    <w:rsid w:val="00E059F4"/>
    <w:rsid w:val="00E06CD4"/>
    <w:rsid w:val="00E06D47"/>
    <w:rsid w:val="00E06FE0"/>
    <w:rsid w:val="00E07531"/>
    <w:rsid w:val="00E079FB"/>
    <w:rsid w:val="00E106E6"/>
    <w:rsid w:val="00E10C74"/>
    <w:rsid w:val="00E11F2A"/>
    <w:rsid w:val="00E121A6"/>
    <w:rsid w:val="00E1222B"/>
    <w:rsid w:val="00E12E8E"/>
    <w:rsid w:val="00E137A6"/>
    <w:rsid w:val="00E151E4"/>
    <w:rsid w:val="00E159D4"/>
    <w:rsid w:val="00E15B13"/>
    <w:rsid w:val="00E15DD7"/>
    <w:rsid w:val="00E1705D"/>
    <w:rsid w:val="00E21513"/>
    <w:rsid w:val="00E21D08"/>
    <w:rsid w:val="00E2296B"/>
    <w:rsid w:val="00E2506F"/>
    <w:rsid w:val="00E32C84"/>
    <w:rsid w:val="00E32D50"/>
    <w:rsid w:val="00E33E57"/>
    <w:rsid w:val="00E3553F"/>
    <w:rsid w:val="00E357A5"/>
    <w:rsid w:val="00E401D4"/>
    <w:rsid w:val="00E41249"/>
    <w:rsid w:val="00E42F06"/>
    <w:rsid w:val="00E45F00"/>
    <w:rsid w:val="00E464F5"/>
    <w:rsid w:val="00E46525"/>
    <w:rsid w:val="00E5029C"/>
    <w:rsid w:val="00E533F9"/>
    <w:rsid w:val="00E5505F"/>
    <w:rsid w:val="00E57DB6"/>
    <w:rsid w:val="00E60204"/>
    <w:rsid w:val="00E60DED"/>
    <w:rsid w:val="00E61127"/>
    <w:rsid w:val="00E6136C"/>
    <w:rsid w:val="00E61B56"/>
    <w:rsid w:val="00E66022"/>
    <w:rsid w:val="00E67383"/>
    <w:rsid w:val="00E67413"/>
    <w:rsid w:val="00E67A8D"/>
    <w:rsid w:val="00E67CCA"/>
    <w:rsid w:val="00E70BDE"/>
    <w:rsid w:val="00E7196A"/>
    <w:rsid w:val="00E744F8"/>
    <w:rsid w:val="00E74B36"/>
    <w:rsid w:val="00E80E1E"/>
    <w:rsid w:val="00E84A49"/>
    <w:rsid w:val="00E84EF9"/>
    <w:rsid w:val="00E85069"/>
    <w:rsid w:val="00E8679F"/>
    <w:rsid w:val="00E86B0D"/>
    <w:rsid w:val="00E86E5F"/>
    <w:rsid w:val="00E873D0"/>
    <w:rsid w:val="00E87DC9"/>
    <w:rsid w:val="00E90014"/>
    <w:rsid w:val="00E90500"/>
    <w:rsid w:val="00E915FB"/>
    <w:rsid w:val="00E93CE6"/>
    <w:rsid w:val="00E93D22"/>
    <w:rsid w:val="00E9482F"/>
    <w:rsid w:val="00E95C70"/>
    <w:rsid w:val="00E96561"/>
    <w:rsid w:val="00E97344"/>
    <w:rsid w:val="00E97850"/>
    <w:rsid w:val="00E97D2E"/>
    <w:rsid w:val="00EA03A9"/>
    <w:rsid w:val="00EA0ADC"/>
    <w:rsid w:val="00EA17FB"/>
    <w:rsid w:val="00EA18C7"/>
    <w:rsid w:val="00EA267E"/>
    <w:rsid w:val="00EA45CB"/>
    <w:rsid w:val="00EA6964"/>
    <w:rsid w:val="00EA7480"/>
    <w:rsid w:val="00EB132B"/>
    <w:rsid w:val="00EB2171"/>
    <w:rsid w:val="00EB2E31"/>
    <w:rsid w:val="00EB45D5"/>
    <w:rsid w:val="00EB4DD4"/>
    <w:rsid w:val="00EB5CA4"/>
    <w:rsid w:val="00EB6A94"/>
    <w:rsid w:val="00EB7EBA"/>
    <w:rsid w:val="00EC1208"/>
    <w:rsid w:val="00EC2246"/>
    <w:rsid w:val="00EC22AC"/>
    <w:rsid w:val="00EC2373"/>
    <w:rsid w:val="00EC4725"/>
    <w:rsid w:val="00EC5153"/>
    <w:rsid w:val="00EC597C"/>
    <w:rsid w:val="00EC5C3F"/>
    <w:rsid w:val="00EC6A19"/>
    <w:rsid w:val="00EC72A3"/>
    <w:rsid w:val="00EC7887"/>
    <w:rsid w:val="00ED029F"/>
    <w:rsid w:val="00ED0392"/>
    <w:rsid w:val="00ED0534"/>
    <w:rsid w:val="00ED0C5D"/>
    <w:rsid w:val="00ED1383"/>
    <w:rsid w:val="00ED2BD5"/>
    <w:rsid w:val="00ED2FAB"/>
    <w:rsid w:val="00ED3698"/>
    <w:rsid w:val="00ED3D97"/>
    <w:rsid w:val="00ED431C"/>
    <w:rsid w:val="00ED4C94"/>
    <w:rsid w:val="00ED6A5A"/>
    <w:rsid w:val="00ED6AB9"/>
    <w:rsid w:val="00EE184D"/>
    <w:rsid w:val="00EE1FE0"/>
    <w:rsid w:val="00EE2AE5"/>
    <w:rsid w:val="00EE2FD9"/>
    <w:rsid w:val="00EE5A27"/>
    <w:rsid w:val="00EF17F8"/>
    <w:rsid w:val="00EF2362"/>
    <w:rsid w:val="00EF25E7"/>
    <w:rsid w:val="00EF3C0E"/>
    <w:rsid w:val="00EF62EE"/>
    <w:rsid w:val="00EF66EE"/>
    <w:rsid w:val="00EF6A68"/>
    <w:rsid w:val="00F00149"/>
    <w:rsid w:val="00F01BDB"/>
    <w:rsid w:val="00F02ED2"/>
    <w:rsid w:val="00F03A8F"/>
    <w:rsid w:val="00F06835"/>
    <w:rsid w:val="00F0693F"/>
    <w:rsid w:val="00F06E6D"/>
    <w:rsid w:val="00F07D43"/>
    <w:rsid w:val="00F1114F"/>
    <w:rsid w:val="00F1219C"/>
    <w:rsid w:val="00F1258F"/>
    <w:rsid w:val="00F14826"/>
    <w:rsid w:val="00F154B3"/>
    <w:rsid w:val="00F169C9"/>
    <w:rsid w:val="00F20684"/>
    <w:rsid w:val="00F20953"/>
    <w:rsid w:val="00F22144"/>
    <w:rsid w:val="00F22EC2"/>
    <w:rsid w:val="00F23734"/>
    <w:rsid w:val="00F24871"/>
    <w:rsid w:val="00F27D8A"/>
    <w:rsid w:val="00F329FD"/>
    <w:rsid w:val="00F34965"/>
    <w:rsid w:val="00F34C35"/>
    <w:rsid w:val="00F34F61"/>
    <w:rsid w:val="00F352EA"/>
    <w:rsid w:val="00F35BA9"/>
    <w:rsid w:val="00F37729"/>
    <w:rsid w:val="00F37ABA"/>
    <w:rsid w:val="00F37C38"/>
    <w:rsid w:val="00F40EEF"/>
    <w:rsid w:val="00F41E36"/>
    <w:rsid w:val="00F43DE8"/>
    <w:rsid w:val="00F46203"/>
    <w:rsid w:val="00F46424"/>
    <w:rsid w:val="00F51D04"/>
    <w:rsid w:val="00F5361A"/>
    <w:rsid w:val="00F53712"/>
    <w:rsid w:val="00F55B4C"/>
    <w:rsid w:val="00F56207"/>
    <w:rsid w:val="00F5688E"/>
    <w:rsid w:val="00F56C70"/>
    <w:rsid w:val="00F60312"/>
    <w:rsid w:val="00F60B78"/>
    <w:rsid w:val="00F62C8E"/>
    <w:rsid w:val="00F63334"/>
    <w:rsid w:val="00F65918"/>
    <w:rsid w:val="00F67D2B"/>
    <w:rsid w:val="00F71B9D"/>
    <w:rsid w:val="00F729E0"/>
    <w:rsid w:val="00F737B8"/>
    <w:rsid w:val="00F7603B"/>
    <w:rsid w:val="00F77A1E"/>
    <w:rsid w:val="00F77AFE"/>
    <w:rsid w:val="00F81D76"/>
    <w:rsid w:val="00F8365C"/>
    <w:rsid w:val="00F85816"/>
    <w:rsid w:val="00F86019"/>
    <w:rsid w:val="00F870E6"/>
    <w:rsid w:val="00F87731"/>
    <w:rsid w:val="00F87CE4"/>
    <w:rsid w:val="00F91CEA"/>
    <w:rsid w:val="00F92B1D"/>
    <w:rsid w:val="00F94A82"/>
    <w:rsid w:val="00F966DE"/>
    <w:rsid w:val="00FA0232"/>
    <w:rsid w:val="00FA0248"/>
    <w:rsid w:val="00FA0369"/>
    <w:rsid w:val="00FA0B25"/>
    <w:rsid w:val="00FA0E2A"/>
    <w:rsid w:val="00FA1625"/>
    <w:rsid w:val="00FA5597"/>
    <w:rsid w:val="00FA7290"/>
    <w:rsid w:val="00FB0115"/>
    <w:rsid w:val="00FB143B"/>
    <w:rsid w:val="00FB1C99"/>
    <w:rsid w:val="00FB39B7"/>
    <w:rsid w:val="00FB3ABE"/>
    <w:rsid w:val="00FB400E"/>
    <w:rsid w:val="00FB4521"/>
    <w:rsid w:val="00FB4EA7"/>
    <w:rsid w:val="00FB4ECB"/>
    <w:rsid w:val="00FB692D"/>
    <w:rsid w:val="00FB712F"/>
    <w:rsid w:val="00FB72F0"/>
    <w:rsid w:val="00FC0269"/>
    <w:rsid w:val="00FC06A1"/>
    <w:rsid w:val="00FC212E"/>
    <w:rsid w:val="00FC25DA"/>
    <w:rsid w:val="00FC4D10"/>
    <w:rsid w:val="00FC549D"/>
    <w:rsid w:val="00FC7114"/>
    <w:rsid w:val="00FD0663"/>
    <w:rsid w:val="00FD08AD"/>
    <w:rsid w:val="00FD10E2"/>
    <w:rsid w:val="00FD1B08"/>
    <w:rsid w:val="00FD2074"/>
    <w:rsid w:val="00FD2746"/>
    <w:rsid w:val="00FD2A4A"/>
    <w:rsid w:val="00FD38F1"/>
    <w:rsid w:val="00FD4674"/>
    <w:rsid w:val="00FD4B40"/>
    <w:rsid w:val="00FD4CDF"/>
    <w:rsid w:val="00FD5933"/>
    <w:rsid w:val="00FD5DFC"/>
    <w:rsid w:val="00FD7A62"/>
    <w:rsid w:val="00FD7D39"/>
    <w:rsid w:val="00FE0E6D"/>
    <w:rsid w:val="00FE1A8B"/>
    <w:rsid w:val="00FE2FF2"/>
    <w:rsid w:val="00FE3AE5"/>
    <w:rsid w:val="00FE4BCD"/>
    <w:rsid w:val="00FE7367"/>
    <w:rsid w:val="00FE7DCD"/>
    <w:rsid w:val="00FF0002"/>
    <w:rsid w:val="00FF13ED"/>
    <w:rsid w:val="00FF3649"/>
    <w:rsid w:val="00FF3B81"/>
    <w:rsid w:val="00FF4784"/>
    <w:rsid w:val="00FF5555"/>
    <w:rsid w:val="00FF6158"/>
    <w:rsid w:val="00FF7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AD"/>
    <w:pPr>
      <w:spacing w:after="200" w:line="276" w:lineRule="auto"/>
    </w:pPr>
    <w:rPr>
      <w:sz w:val="22"/>
      <w:szCs w:val="22"/>
    </w:rPr>
  </w:style>
  <w:style w:type="paragraph" w:styleId="1">
    <w:name w:val="heading 1"/>
    <w:basedOn w:val="a"/>
    <w:next w:val="a"/>
    <w:link w:val="10"/>
    <w:uiPriority w:val="9"/>
    <w:qFormat/>
    <w:rsid w:val="00A164D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1C2EF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D95"/>
    <w:rPr>
      <w:sz w:val="22"/>
      <w:szCs w:val="22"/>
    </w:rPr>
  </w:style>
  <w:style w:type="paragraph" w:styleId="a4">
    <w:name w:val="List Paragraph"/>
    <w:basedOn w:val="a"/>
    <w:uiPriority w:val="34"/>
    <w:qFormat/>
    <w:rsid w:val="005943EC"/>
    <w:pPr>
      <w:ind w:left="720"/>
      <w:contextualSpacing/>
    </w:pPr>
  </w:style>
  <w:style w:type="table" w:styleId="a5">
    <w:name w:val="Table Grid"/>
    <w:basedOn w:val="a1"/>
    <w:uiPriority w:val="59"/>
    <w:rsid w:val="00674B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627082"/>
    <w:pPr>
      <w:autoSpaceDE w:val="0"/>
      <w:autoSpaceDN w:val="0"/>
      <w:adjustRightInd w:val="0"/>
      <w:ind w:firstLine="720"/>
    </w:pPr>
    <w:rPr>
      <w:rFonts w:ascii="Arial" w:hAnsi="Arial" w:cs="Arial"/>
    </w:rPr>
  </w:style>
  <w:style w:type="paragraph" w:styleId="a6">
    <w:name w:val="header"/>
    <w:basedOn w:val="a"/>
    <w:link w:val="a7"/>
    <w:uiPriority w:val="99"/>
    <w:semiHidden/>
    <w:unhideWhenUsed/>
    <w:rsid w:val="00BA0C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0C7A"/>
  </w:style>
  <w:style w:type="paragraph" w:styleId="a8">
    <w:name w:val="footer"/>
    <w:basedOn w:val="a"/>
    <w:link w:val="a9"/>
    <w:uiPriority w:val="99"/>
    <w:unhideWhenUsed/>
    <w:rsid w:val="00BA0C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0C7A"/>
  </w:style>
  <w:style w:type="paragraph" w:customStyle="1" w:styleId="ConsPlusNonformat">
    <w:name w:val="ConsPlusNonformat"/>
    <w:uiPriority w:val="99"/>
    <w:rsid w:val="003B78D0"/>
    <w:pPr>
      <w:autoSpaceDE w:val="0"/>
      <w:autoSpaceDN w:val="0"/>
      <w:adjustRightInd w:val="0"/>
    </w:pPr>
    <w:rPr>
      <w:rFonts w:ascii="Courier New" w:hAnsi="Courier New" w:cs="Courier New"/>
    </w:rPr>
  </w:style>
  <w:style w:type="paragraph" w:customStyle="1" w:styleId="ConsPlusTitle">
    <w:name w:val="ConsPlusTitle"/>
    <w:uiPriority w:val="99"/>
    <w:rsid w:val="003B78D0"/>
    <w:pPr>
      <w:autoSpaceDE w:val="0"/>
      <w:autoSpaceDN w:val="0"/>
      <w:adjustRightInd w:val="0"/>
    </w:pPr>
    <w:rPr>
      <w:rFonts w:ascii="Times New Roman" w:hAnsi="Times New Roman"/>
      <w:b/>
      <w:bCs/>
      <w:sz w:val="24"/>
      <w:szCs w:val="24"/>
    </w:rPr>
  </w:style>
  <w:style w:type="paragraph" w:customStyle="1" w:styleId="11">
    <w:name w:val="Абзац списка1"/>
    <w:basedOn w:val="a"/>
    <w:uiPriority w:val="34"/>
    <w:qFormat/>
    <w:rsid w:val="004C2EF8"/>
    <w:pPr>
      <w:ind w:left="720"/>
      <w:contextualSpacing/>
    </w:pPr>
  </w:style>
  <w:style w:type="paragraph" w:customStyle="1" w:styleId="21">
    <w:name w:val="Абзац списка2"/>
    <w:basedOn w:val="a"/>
    <w:uiPriority w:val="34"/>
    <w:qFormat/>
    <w:rsid w:val="004C7A90"/>
    <w:pPr>
      <w:ind w:left="720"/>
      <w:contextualSpacing/>
    </w:pPr>
  </w:style>
  <w:style w:type="paragraph" w:customStyle="1" w:styleId="ConsPlusCell">
    <w:name w:val="ConsPlusCell"/>
    <w:uiPriority w:val="99"/>
    <w:rsid w:val="0028160C"/>
    <w:pPr>
      <w:autoSpaceDE w:val="0"/>
      <w:autoSpaceDN w:val="0"/>
      <w:adjustRightInd w:val="0"/>
    </w:pPr>
    <w:rPr>
      <w:rFonts w:ascii="Arial" w:hAnsi="Arial" w:cs="Arial"/>
    </w:rPr>
  </w:style>
  <w:style w:type="character" w:styleId="aa">
    <w:name w:val="Hyperlink"/>
    <w:basedOn w:val="a0"/>
    <w:uiPriority w:val="99"/>
    <w:semiHidden/>
    <w:unhideWhenUsed/>
    <w:rsid w:val="00062C62"/>
    <w:rPr>
      <w:color w:val="000080"/>
      <w:u w:val="single"/>
    </w:rPr>
  </w:style>
  <w:style w:type="paragraph" w:styleId="ab">
    <w:name w:val="Normal (Web)"/>
    <w:basedOn w:val="a"/>
    <w:uiPriority w:val="99"/>
    <w:unhideWhenUsed/>
    <w:rsid w:val="00062C62"/>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A164DC"/>
    <w:rPr>
      <w:rFonts w:ascii="Cambria" w:eastAsia="Times New Roman" w:hAnsi="Cambria" w:cs="Times New Roman"/>
      <w:b/>
      <w:bCs/>
      <w:color w:val="365F91"/>
      <w:sz w:val="28"/>
      <w:szCs w:val="28"/>
    </w:rPr>
  </w:style>
  <w:style w:type="paragraph" w:styleId="ac">
    <w:name w:val="Body Text"/>
    <w:basedOn w:val="a"/>
    <w:link w:val="ad"/>
    <w:semiHidden/>
    <w:rsid w:val="00C66553"/>
    <w:pPr>
      <w:widowControl w:val="0"/>
      <w:suppressAutoHyphens/>
      <w:spacing w:after="120" w:line="240" w:lineRule="auto"/>
    </w:pPr>
    <w:rPr>
      <w:rFonts w:ascii="Arial" w:eastAsia="Arial Unicode MS" w:hAnsi="Arial"/>
      <w:kern w:val="1"/>
      <w:sz w:val="20"/>
      <w:szCs w:val="24"/>
    </w:rPr>
  </w:style>
  <w:style w:type="character" w:customStyle="1" w:styleId="ad">
    <w:name w:val="Основной текст Знак"/>
    <w:basedOn w:val="a0"/>
    <w:link w:val="ac"/>
    <w:semiHidden/>
    <w:rsid w:val="00C66553"/>
    <w:rPr>
      <w:rFonts w:ascii="Arial" w:eastAsia="Arial Unicode MS" w:hAnsi="Arial" w:cs="Times New Roman"/>
      <w:kern w:val="1"/>
      <w:sz w:val="20"/>
      <w:szCs w:val="24"/>
    </w:rPr>
  </w:style>
  <w:style w:type="character" w:styleId="ae">
    <w:name w:val="annotation reference"/>
    <w:basedOn w:val="a0"/>
    <w:uiPriority w:val="99"/>
    <w:semiHidden/>
    <w:unhideWhenUsed/>
    <w:rsid w:val="001476D5"/>
    <w:rPr>
      <w:sz w:val="16"/>
      <w:szCs w:val="16"/>
    </w:rPr>
  </w:style>
  <w:style w:type="paragraph" w:styleId="af">
    <w:name w:val="annotation text"/>
    <w:basedOn w:val="a"/>
    <w:link w:val="af0"/>
    <w:uiPriority w:val="99"/>
    <w:semiHidden/>
    <w:unhideWhenUsed/>
    <w:rsid w:val="001476D5"/>
    <w:pPr>
      <w:spacing w:line="240" w:lineRule="auto"/>
    </w:pPr>
    <w:rPr>
      <w:sz w:val="20"/>
      <w:szCs w:val="20"/>
    </w:rPr>
  </w:style>
  <w:style w:type="character" w:customStyle="1" w:styleId="af0">
    <w:name w:val="Текст примечания Знак"/>
    <w:basedOn w:val="a0"/>
    <w:link w:val="af"/>
    <w:uiPriority w:val="99"/>
    <w:semiHidden/>
    <w:rsid w:val="001476D5"/>
    <w:rPr>
      <w:sz w:val="20"/>
      <w:szCs w:val="20"/>
    </w:rPr>
  </w:style>
  <w:style w:type="paragraph" w:styleId="af1">
    <w:name w:val="annotation subject"/>
    <w:basedOn w:val="af"/>
    <w:next w:val="af"/>
    <w:link w:val="af2"/>
    <w:uiPriority w:val="99"/>
    <w:semiHidden/>
    <w:unhideWhenUsed/>
    <w:rsid w:val="001476D5"/>
    <w:rPr>
      <w:b/>
      <w:bCs/>
    </w:rPr>
  </w:style>
  <w:style w:type="character" w:customStyle="1" w:styleId="af2">
    <w:name w:val="Тема примечания Знак"/>
    <w:basedOn w:val="af0"/>
    <w:link w:val="af1"/>
    <w:uiPriority w:val="99"/>
    <w:semiHidden/>
    <w:rsid w:val="001476D5"/>
    <w:rPr>
      <w:b/>
      <w:bCs/>
      <w:sz w:val="20"/>
      <w:szCs w:val="20"/>
    </w:rPr>
  </w:style>
  <w:style w:type="paragraph" w:styleId="af3">
    <w:name w:val="Balloon Text"/>
    <w:basedOn w:val="a"/>
    <w:link w:val="af4"/>
    <w:uiPriority w:val="99"/>
    <w:semiHidden/>
    <w:unhideWhenUsed/>
    <w:rsid w:val="001476D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476D5"/>
    <w:rPr>
      <w:rFonts w:ascii="Tahoma" w:hAnsi="Tahoma" w:cs="Tahoma"/>
      <w:sz w:val="16"/>
      <w:szCs w:val="16"/>
    </w:rPr>
  </w:style>
  <w:style w:type="character" w:customStyle="1" w:styleId="pagetext">
    <w:name w:val="page_text"/>
    <w:basedOn w:val="a0"/>
    <w:rsid w:val="002C07E8"/>
  </w:style>
  <w:style w:type="character" w:customStyle="1" w:styleId="20">
    <w:name w:val="Заголовок 2 Знак"/>
    <w:basedOn w:val="a0"/>
    <w:link w:val="2"/>
    <w:uiPriority w:val="9"/>
    <w:rsid w:val="001C2EF0"/>
    <w:rPr>
      <w:rFonts w:ascii="Cambria" w:eastAsia="Times New Roman" w:hAnsi="Cambria" w:cs="Times New Roman"/>
      <w:b/>
      <w:bCs/>
      <w:i/>
      <w:iCs/>
      <w:sz w:val="28"/>
      <w:szCs w:val="28"/>
    </w:rPr>
  </w:style>
  <w:style w:type="character" w:customStyle="1" w:styleId="apple-converted-space">
    <w:name w:val="apple-converted-space"/>
    <w:basedOn w:val="a0"/>
    <w:rsid w:val="00751FE7"/>
  </w:style>
  <w:style w:type="paragraph" w:styleId="af5">
    <w:name w:val="Subtitle"/>
    <w:basedOn w:val="a"/>
    <w:next w:val="a"/>
    <w:link w:val="af6"/>
    <w:qFormat/>
    <w:rsid w:val="00176517"/>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rsid w:val="00176517"/>
    <w:rPr>
      <w:rFonts w:asciiTheme="majorHAnsi" w:eastAsiaTheme="majorEastAsia" w:hAnsiTheme="majorHAnsi" w:cstheme="majorBidi"/>
      <w:i/>
      <w:iCs/>
      <w:color w:val="4F81BD" w:themeColor="accent1"/>
      <w:spacing w:val="15"/>
      <w:sz w:val="24"/>
      <w:szCs w:val="24"/>
    </w:rPr>
  </w:style>
  <w:style w:type="character" w:styleId="af7">
    <w:name w:val="Strong"/>
    <w:basedOn w:val="a0"/>
    <w:uiPriority w:val="22"/>
    <w:qFormat/>
    <w:rsid w:val="002164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AD"/>
    <w:pPr>
      <w:spacing w:after="200" w:line="276" w:lineRule="auto"/>
    </w:pPr>
    <w:rPr>
      <w:sz w:val="22"/>
      <w:szCs w:val="22"/>
    </w:rPr>
  </w:style>
  <w:style w:type="paragraph" w:styleId="1">
    <w:name w:val="heading 1"/>
    <w:basedOn w:val="a"/>
    <w:next w:val="a"/>
    <w:link w:val="10"/>
    <w:uiPriority w:val="9"/>
    <w:qFormat/>
    <w:rsid w:val="00A164D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1C2EF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D95"/>
    <w:rPr>
      <w:sz w:val="22"/>
      <w:szCs w:val="22"/>
    </w:rPr>
  </w:style>
  <w:style w:type="paragraph" w:styleId="a4">
    <w:name w:val="List Paragraph"/>
    <w:basedOn w:val="a"/>
    <w:uiPriority w:val="34"/>
    <w:qFormat/>
    <w:rsid w:val="005943EC"/>
    <w:pPr>
      <w:ind w:left="720"/>
      <w:contextualSpacing/>
    </w:pPr>
  </w:style>
  <w:style w:type="table" w:styleId="a5">
    <w:name w:val="Table Grid"/>
    <w:basedOn w:val="a1"/>
    <w:uiPriority w:val="59"/>
    <w:rsid w:val="00674B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627082"/>
    <w:pPr>
      <w:autoSpaceDE w:val="0"/>
      <w:autoSpaceDN w:val="0"/>
      <w:adjustRightInd w:val="0"/>
      <w:ind w:firstLine="720"/>
    </w:pPr>
    <w:rPr>
      <w:rFonts w:ascii="Arial" w:hAnsi="Arial" w:cs="Arial"/>
    </w:rPr>
  </w:style>
  <w:style w:type="paragraph" w:styleId="a6">
    <w:name w:val="header"/>
    <w:basedOn w:val="a"/>
    <w:link w:val="a7"/>
    <w:uiPriority w:val="99"/>
    <w:semiHidden/>
    <w:unhideWhenUsed/>
    <w:rsid w:val="00BA0C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0C7A"/>
  </w:style>
  <w:style w:type="paragraph" w:styleId="a8">
    <w:name w:val="footer"/>
    <w:basedOn w:val="a"/>
    <w:link w:val="a9"/>
    <w:uiPriority w:val="99"/>
    <w:unhideWhenUsed/>
    <w:rsid w:val="00BA0C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0C7A"/>
  </w:style>
  <w:style w:type="paragraph" w:customStyle="1" w:styleId="ConsPlusNonformat">
    <w:name w:val="ConsPlusNonformat"/>
    <w:uiPriority w:val="99"/>
    <w:rsid w:val="003B78D0"/>
    <w:pPr>
      <w:autoSpaceDE w:val="0"/>
      <w:autoSpaceDN w:val="0"/>
      <w:adjustRightInd w:val="0"/>
    </w:pPr>
    <w:rPr>
      <w:rFonts w:ascii="Courier New" w:hAnsi="Courier New" w:cs="Courier New"/>
    </w:rPr>
  </w:style>
  <w:style w:type="paragraph" w:customStyle="1" w:styleId="ConsPlusTitle">
    <w:name w:val="ConsPlusTitle"/>
    <w:uiPriority w:val="99"/>
    <w:rsid w:val="003B78D0"/>
    <w:pPr>
      <w:autoSpaceDE w:val="0"/>
      <w:autoSpaceDN w:val="0"/>
      <w:adjustRightInd w:val="0"/>
    </w:pPr>
    <w:rPr>
      <w:rFonts w:ascii="Times New Roman" w:hAnsi="Times New Roman"/>
      <w:b/>
      <w:bCs/>
      <w:sz w:val="24"/>
      <w:szCs w:val="24"/>
    </w:rPr>
  </w:style>
  <w:style w:type="paragraph" w:customStyle="1" w:styleId="11">
    <w:name w:val="Абзац списка1"/>
    <w:basedOn w:val="a"/>
    <w:uiPriority w:val="34"/>
    <w:qFormat/>
    <w:rsid w:val="004C2EF8"/>
    <w:pPr>
      <w:ind w:left="720"/>
      <w:contextualSpacing/>
    </w:pPr>
  </w:style>
  <w:style w:type="paragraph" w:customStyle="1" w:styleId="21">
    <w:name w:val="Абзац списка2"/>
    <w:basedOn w:val="a"/>
    <w:uiPriority w:val="34"/>
    <w:qFormat/>
    <w:rsid w:val="004C7A90"/>
    <w:pPr>
      <w:ind w:left="720"/>
      <w:contextualSpacing/>
    </w:pPr>
  </w:style>
  <w:style w:type="paragraph" w:customStyle="1" w:styleId="ConsPlusCell">
    <w:name w:val="ConsPlusCell"/>
    <w:uiPriority w:val="99"/>
    <w:rsid w:val="0028160C"/>
    <w:pPr>
      <w:autoSpaceDE w:val="0"/>
      <w:autoSpaceDN w:val="0"/>
      <w:adjustRightInd w:val="0"/>
    </w:pPr>
    <w:rPr>
      <w:rFonts w:ascii="Arial" w:hAnsi="Arial" w:cs="Arial"/>
    </w:rPr>
  </w:style>
  <w:style w:type="character" w:styleId="aa">
    <w:name w:val="Hyperlink"/>
    <w:basedOn w:val="a0"/>
    <w:uiPriority w:val="99"/>
    <w:semiHidden/>
    <w:unhideWhenUsed/>
    <w:rsid w:val="00062C62"/>
    <w:rPr>
      <w:color w:val="000080"/>
      <w:u w:val="single"/>
    </w:rPr>
  </w:style>
  <w:style w:type="paragraph" w:styleId="ab">
    <w:name w:val="Normal (Web)"/>
    <w:basedOn w:val="a"/>
    <w:uiPriority w:val="99"/>
    <w:unhideWhenUsed/>
    <w:rsid w:val="00062C62"/>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A164DC"/>
    <w:rPr>
      <w:rFonts w:ascii="Cambria" w:eastAsia="Times New Roman" w:hAnsi="Cambria" w:cs="Times New Roman"/>
      <w:b/>
      <w:bCs/>
      <w:color w:val="365F91"/>
      <w:sz w:val="28"/>
      <w:szCs w:val="28"/>
    </w:rPr>
  </w:style>
  <w:style w:type="paragraph" w:styleId="ac">
    <w:name w:val="Body Text"/>
    <w:basedOn w:val="a"/>
    <w:link w:val="ad"/>
    <w:semiHidden/>
    <w:rsid w:val="00C66553"/>
    <w:pPr>
      <w:widowControl w:val="0"/>
      <w:suppressAutoHyphens/>
      <w:spacing w:after="120" w:line="240" w:lineRule="auto"/>
    </w:pPr>
    <w:rPr>
      <w:rFonts w:ascii="Arial" w:eastAsia="Arial Unicode MS" w:hAnsi="Arial"/>
      <w:kern w:val="1"/>
      <w:sz w:val="20"/>
      <w:szCs w:val="24"/>
    </w:rPr>
  </w:style>
  <w:style w:type="character" w:customStyle="1" w:styleId="ad">
    <w:name w:val="Основной текст Знак"/>
    <w:basedOn w:val="a0"/>
    <w:link w:val="ac"/>
    <w:semiHidden/>
    <w:rsid w:val="00C66553"/>
    <w:rPr>
      <w:rFonts w:ascii="Arial" w:eastAsia="Arial Unicode MS" w:hAnsi="Arial" w:cs="Times New Roman"/>
      <w:kern w:val="1"/>
      <w:sz w:val="20"/>
      <w:szCs w:val="24"/>
    </w:rPr>
  </w:style>
  <w:style w:type="character" w:styleId="ae">
    <w:name w:val="annotation reference"/>
    <w:basedOn w:val="a0"/>
    <w:uiPriority w:val="99"/>
    <w:semiHidden/>
    <w:unhideWhenUsed/>
    <w:rsid w:val="001476D5"/>
    <w:rPr>
      <w:sz w:val="16"/>
      <w:szCs w:val="16"/>
    </w:rPr>
  </w:style>
  <w:style w:type="paragraph" w:styleId="af">
    <w:name w:val="annotation text"/>
    <w:basedOn w:val="a"/>
    <w:link w:val="af0"/>
    <w:uiPriority w:val="99"/>
    <w:semiHidden/>
    <w:unhideWhenUsed/>
    <w:rsid w:val="001476D5"/>
    <w:pPr>
      <w:spacing w:line="240" w:lineRule="auto"/>
    </w:pPr>
    <w:rPr>
      <w:sz w:val="20"/>
      <w:szCs w:val="20"/>
    </w:rPr>
  </w:style>
  <w:style w:type="character" w:customStyle="1" w:styleId="af0">
    <w:name w:val="Текст примечания Знак"/>
    <w:basedOn w:val="a0"/>
    <w:link w:val="af"/>
    <w:uiPriority w:val="99"/>
    <w:semiHidden/>
    <w:rsid w:val="001476D5"/>
    <w:rPr>
      <w:sz w:val="20"/>
      <w:szCs w:val="20"/>
    </w:rPr>
  </w:style>
  <w:style w:type="paragraph" w:styleId="af1">
    <w:name w:val="annotation subject"/>
    <w:basedOn w:val="af"/>
    <w:next w:val="af"/>
    <w:link w:val="af2"/>
    <w:uiPriority w:val="99"/>
    <w:semiHidden/>
    <w:unhideWhenUsed/>
    <w:rsid w:val="001476D5"/>
    <w:rPr>
      <w:b/>
      <w:bCs/>
    </w:rPr>
  </w:style>
  <w:style w:type="character" w:customStyle="1" w:styleId="af2">
    <w:name w:val="Тема примечания Знак"/>
    <w:basedOn w:val="af0"/>
    <w:link w:val="af1"/>
    <w:uiPriority w:val="99"/>
    <w:semiHidden/>
    <w:rsid w:val="001476D5"/>
    <w:rPr>
      <w:b/>
      <w:bCs/>
      <w:sz w:val="20"/>
      <w:szCs w:val="20"/>
    </w:rPr>
  </w:style>
  <w:style w:type="paragraph" w:styleId="af3">
    <w:name w:val="Balloon Text"/>
    <w:basedOn w:val="a"/>
    <w:link w:val="af4"/>
    <w:uiPriority w:val="99"/>
    <w:semiHidden/>
    <w:unhideWhenUsed/>
    <w:rsid w:val="001476D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476D5"/>
    <w:rPr>
      <w:rFonts w:ascii="Tahoma" w:hAnsi="Tahoma" w:cs="Tahoma"/>
      <w:sz w:val="16"/>
      <w:szCs w:val="16"/>
    </w:rPr>
  </w:style>
  <w:style w:type="character" w:customStyle="1" w:styleId="pagetext">
    <w:name w:val="page_text"/>
    <w:basedOn w:val="a0"/>
    <w:rsid w:val="002C07E8"/>
  </w:style>
  <w:style w:type="character" w:customStyle="1" w:styleId="20">
    <w:name w:val="Заголовок 2 Знак"/>
    <w:basedOn w:val="a0"/>
    <w:link w:val="2"/>
    <w:uiPriority w:val="9"/>
    <w:rsid w:val="001C2EF0"/>
    <w:rPr>
      <w:rFonts w:ascii="Cambria" w:eastAsia="Times New Roman" w:hAnsi="Cambria" w:cs="Times New Roman"/>
      <w:b/>
      <w:bCs/>
      <w:i/>
      <w:iCs/>
      <w:sz w:val="28"/>
      <w:szCs w:val="28"/>
    </w:rPr>
  </w:style>
  <w:style w:type="character" w:customStyle="1" w:styleId="apple-converted-space">
    <w:name w:val="apple-converted-space"/>
    <w:basedOn w:val="a0"/>
    <w:rsid w:val="00751FE7"/>
  </w:style>
  <w:style w:type="paragraph" w:styleId="af5">
    <w:name w:val="Subtitle"/>
    <w:basedOn w:val="a"/>
    <w:next w:val="a"/>
    <w:link w:val="af6"/>
    <w:qFormat/>
    <w:rsid w:val="00176517"/>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rsid w:val="00176517"/>
    <w:rPr>
      <w:rFonts w:asciiTheme="majorHAnsi" w:eastAsiaTheme="majorEastAsia" w:hAnsiTheme="majorHAnsi" w:cstheme="majorBidi"/>
      <w:i/>
      <w:iCs/>
      <w:color w:val="4F81BD" w:themeColor="accent1"/>
      <w:spacing w:val="15"/>
      <w:sz w:val="24"/>
      <w:szCs w:val="24"/>
    </w:rPr>
  </w:style>
  <w:style w:type="character" w:styleId="af7">
    <w:name w:val="Strong"/>
    <w:basedOn w:val="a0"/>
    <w:uiPriority w:val="22"/>
    <w:qFormat/>
    <w:rsid w:val="00216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019">
      <w:bodyDiv w:val="1"/>
      <w:marLeft w:val="0"/>
      <w:marRight w:val="0"/>
      <w:marTop w:val="0"/>
      <w:marBottom w:val="0"/>
      <w:divBdr>
        <w:top w:val="none" w:sz="0" w:space="0" w:color="auto"/>
        <w:left w:val="none" w:sz="0" w:space="0" w:color="auto"/>
        <w:bottom w:val="none" w:sz="0" w:space="0" w:color="auto"/>
        <w:right w:val="none" w:sz="0" w:space="0" w:color="auto"/>
      </w:divBdr>
    </w:div>
    <w:div w:id="32968628">
      <w:bodyDiv w:val="1"/>
      <w:marLeft w:val="0"/>
      <w:marRight w:val="0"/>
      <w:marTop w:val="0"/>
      <w:marBottom w:val="0"/>
      <w:divBdr>
        <w:top w:val="none" w:sz="0" w:space="0" w:color="auto"/>
        <w:left w:val="none" w:sz="0" w:space="0" w:color="auto"/>
        <w:bottom w:val="none" w:sz="0" w:space="0" w:color="auto"/>
        <w:right w:val="none" w:sz="0" w:space="0" w:color="auto"/>
      </w:divBdr>
    </w:div>
    <w:div w:id="54204216">
      <w:bodyDiv w:val="1"/>
      <w:marLeft w:val="0"/>
      <w:marRight w:val="0"/>
      <w:marTop w:val="0"/>
      <w:marBottom w:val="0"/>
      <w:divBdr>
        <w:top w:val="none" w:sz="0" w:space="0" w:color="auto"/>
        <w:left w:val="none" w:sz="0" w:space="0" w:color="auto"/>
        <w:bottom w:val="none" w:sz="0" w:space="0" w:color="auto"/>
        <w:right w:val="none" w:sz="0" w:space="0" w:color="auto"/>
      </w:divBdr>
    </w:div>
    <w:div w:id="55320194">
      <w:bodyDiv w:val="1"/>
      <w:marLeft w:val="0"/>
      <w:marRight w:val="0"/>
      <w:marTop w:val="0"/>
      <w:marBottom w:val="0"/>
      <w:divBdr>
        <w:top w:val="none" w:sz="0" w:space="0" w:color="auto"/>
        <w:left w:val="none" w:sz="0" w:space="0" w:color="auto"/>
        <w:bottom w:val="none" w:sz="0" w:space="0" w:color="auto"/>
        <w:right w:val="none" w:sz="0" w:space="0" w:color="auto"/>
      </w:divBdr>
    </w:div>
    <w:div w:id="61030925">
      <w:bodyDiv w:val="1"/>
      <w:marLeft w:val="0"/>
      <w:marRight w:val="0"/>
      <w:marTop w:val="0"/>
      <w:marBottom w:val="0"/>
      <w:divBdr>
        <w:top w:val="none" w:sz="0" w:space="0" w:color="auto"/>
        <w:left w:val="none" w:sz="0" w:space="0" w:color="auto"/>
        <w:bottom w:val="none" w:sz="0" w:space="0" w:color="auto"/>
        <w:right w:val="none" w:sz="0" w:space="0" w:color="auto"/>
      </w:divBdr>
    </w:div>
    <w:div w:id="64844862">
      <w:bodyDiv w:val="1"/>
      <w:marLeft w:val="0"/>
      <w:marRight w:val="0"/>
      <w:marTop w:val="0"/>
      <w:marBottom w:val="0"/>
      <w:divBdr>
        <w:top w:val="none" w:sz="0" w:space="0" w:color="auto"/>
        <w:left w:val="none" w:sz="0" w:space="0" w:color="auto"/>
        <w:bottom w:val="none" w:sz="0" w:space="0" w:color="auto"/>
        <w:right w:val="none" w:sz="0" w:space="0" w:color="auto"/>
      </w:divBdr>
    </w:div>
    <w:div w:id="111751221">
      <w:bodyDiv w:val="1"/>
      <w:marLeft w:val="0"/>
      <w:marRight w:val="0"/>
      <w:marTop w:val="0"/>
      <w:marBottom w:val="0"/>
      <w:divBdr>
        <w:top w:val="none" w:sz="0" w:space="0" w:color="auto"/>
        <w:left w:val="none" w:sz="0" w:space="0" w:color="auto"/>
        <w:bottom w:val="none" w:sz="0" w:space="0" w:color="auto"/>
        <w:right w:val="none" w:sz="0" w:space="0" w:color="auto"/>
      </w:divBdr>
    </w:div>
    <w:div w:id="151799560">
      <w:bodyDiv w:val="1"/>
      <w:marLeft w:val="0"/>
      <w:marRight w:val="0"/>
      <w:marTop w:val="0"/>
      <w:marBottom w:val="0"/>
      <w:divBdr>
        <w:top w:val="none" w:sz="0" w:space="0" w:color="auto"/>
        <w:left w:val="none" w:sz="0" w:space="0" w:color="auto"/>
        <w:bottom w:val="none" w:sz="0" w:space="0" w:color="auto"/>
        <w:right w:val="none" w:sz="0" w:space="0" w:color="auto"/>
      </w:divBdr>
    </w:div>
    <w:div w:id="216285419">
      <w:bodyDiv w:val="1"/>
      <w:marLeft w:val="0"/>
      <w:marRight w:val="0"/>
      <w:marTop w:val="0"/>
      <w:marBottom w:val="0"/>
      <w:divBdr>
        <w:top w:val="none" w:sz="0" w:space="0" w:color="auto"/>
        <w:left w:val="none" w:sz="0" w:space="0" w:color="auto"/>
        <w:bottom w:val="none" w:sz="0" w:space="0" w:color="auto"/>
        <w:right w:val="none" w:sz="0" w:space="0" w:color="auto"/>
      </w:divBdr>
    </w:div>
    <w:div w:id="220487945">
      <w:bodyDiv w:val="1"/>
      <w:marLeft w:val="0"/>
      <w:marRight w:val="0"/>
      <w:marTop w:val="0"/>
      <w:marBottom w:val="0"/>
      <w:divBdr>
        <w:top w:val="none" w:sz="0" w:space="0" w:color="auto"/>
        <w:left w:val="none" w:sz="0" w:space="0" w:color="auto"/>
        <w:bottom w:val="none" w:sz="0" w:space="0" w:color="auto"/>
        <w:right w:val="none" w:sz="0" w:space="0" w:color="auto"/>
      </w:divBdr>
    </w:div>
    <w:div w:id="238246839">
      <w:bodyDiv w:val="1"/>
      <w:marLeft w:val="0"/>
      <w:marRight w:val="0"/>
      <w:marTop w:val="0"/>
      <w:marBottom w:val="0"/>
      <w:divBdr>
        <w:top w:val="none" w:sz="0" w:space="0" w:color="auto"/>
        <w:left w:val="none" w:sz="0" w:space="0" w:color="auto"/>
        <w:bottom w:val="none" w:sz="0" w:space="0" w:color="auto"/>
        <w:right w:val="none" w:sz="0" w:space="0" w:color="auto"/>
      </w:divBdr>
    </w:div>
    <w:div w:id="305400236">
      <w:bodyDiv w:val="1"/>
      <w:marLeft w:val="0"/>
      <w:marRight w:val="0"/>
      <w:marTop w:val="0"/>
      <w:marBottom w:val="0"/>
      <w:divBdr>
        <w:top w:val="none" w:sz="0" w:space="0" w:color="auto"/>
        <w:left w:val="none" w:sz="0" w:space="0" w:color="auto"/>
        <w:bottom w:val="none" w:sz="0" w:space="0" w:color="auto"/>
        <w:right w:val="none" w:sz="0" w:space="0" w:color="auto"/>
      </w:divBdr>
    </w:div>
    <w:div w:id="355233187">
      <w:bodyDiv w:val="1"/>
      <w:marLeft w:val="0"/>
      <w:marRight w:val="0"/>
      <w:marTop w:val="0"/>
      <w:marBottom w:val="0"/>
      <w:divBdr>
        <w:top w:val="none" w:sz="0" w:space="0" w:color="auto"/>
        <w:left w:val="none" w:sz="0" w:space="0" w:color="auto"/>
        <w:bottom w:val="none" w:sz="0" w:space="0" w:color="auto"/>
        <w:right w:val="none" w:sz="0" w:space="0" w:color="auto"/>
      </w:divBdr>
    </w:div>
    <w:div w:id="380978676">
      <w:bodyDiv w:val="1"/>
      <w:marLeft w:val="0"/>
      <w:marRight w:val="0"/>
      <w:marTop w:val="0"/>
      <w:marBottom w:val="0"/>
      <w:divBdr>
        <w:top w:val="none" w:sz="0" w:space="0" w:color="auto"/>
        <w:left w:val="none" w:sz="0" w:space="0" w:color="auto"/>
        <w:bottom w:val="none" w:sz="0" w:space="0" w:color="auto"/>
        <w:right w:val="none" w:sz="0" w:space="0" w:color="auto"/>
      </w:divBdr>
    </w:div>
    <w:div w:id="460149817">
      <w:bodyDiv w:val="1"/>
      <w:marLeft w:val="0"/>
      <w:marRight w:val="0"/>
      <w:marTop w:val="0"/>
      <w:marBottom w:val="0"/>
      <w:divBdr>
        <w:top w:val="none" w:sz="0" w:space="0" w:color="auto"/>
        <w:left w:val="none" w:sz="0" w:space="0" w:color="auto"/>
        <w:bottom w:val="none" w:sz="0" w:space="0" w:color="auto"/>
        <w:right w:val="none" w:sz="0" w:space="0" w:color="auto"/>
      </w:divBdr>
    </w:div>
    <w:div w:id="463429260">
      <w:bodyDiv w:val="1"/>
      <w:marLeft w:val="0"/>
      <w:marRight w:val="0"/>
      <w:marTop w:val="0"/>
      <w:marBottom w:val="0"/>
      <w:divBdr>
        <w:top w:val="none" w:sz="0" w:space="0" w:color="auto"/>
        <w:left w:val="none" w:sz="0" w:space="0" w:color="auto"/>
        <w:bottom w:val="none" w:sz="0" w:space="0" w:color="auto"/>
        <w:right w:val="none" w:sz="0" w:space="0" w:color="auto"/>
      </w:divBdr>
    </w:div>
    <w:div w:id="486670440">
      <w:bodyDiv w:val="1"/>
      <w:marLeft w:val="0"/>
      <w:marRight w:val="0"/>
      <w:marTop w:val="0"/>
      <w:marBottom w:val="0"/>
      <w:divBdr>
        <w:top w:val="none" w:sz="0" w:space="0" w:color="auto"/>
        <w:left w:val="none" w:sz="0" w:space="0" w:color="auto"/>
        <w:bottom w:val="none" w:sz="0" w:space="0" w:color="auto"/>
        <w:right w:val="none" w:sz="0" w:space="0" w:color="auto"/>
      </w:divBdr>
    </w:div>
    <w:div w:id="489059350">
      <w:bodyDiv w:val="1"/>
      <w:marLeft w:val="0"/>
      <w:marRight w:val="0"/>
      <w:marTop w:val="0"/>
      <w:marBottom w:val="0"/>
      <w:divBdr>
        <w:top w:val="none" w:sz="0" w:space="0" w:color="auto"/>
        <w:left w:val="none" w:sz="0" w:space="0" w:color="auto"/>
        <w:bottom w:val="none" w:sz="0" w:space="0" w:color="auto"/>
        <w:right w:val="none" w:sz="0" w:space="0" w:color="auto"/>
      </w:divBdr>
    </w:div>
    <w:div w:id="510487360">
      <w:bodyDiv w:val="1"/>
      <w:marLeft w:val="0"/>
      <w:marRight w:val="0"/>
      <w:marTop w:val="0"/>
      <w:marBottom w:val="0"/>
      <w:divBdr>
        <w:top w:val="none" w:sz="0" w:space="0" w:color="auto"/>
        <w:left w:val="none" w:sz="0" w:space="0" w:color="auto"/>
        <w:bottom w:val="none" w:sz="0" w:space="0" w:color="auto"/>
        <w:right w:val="none" w:sz="0" w:space="0" w:color="auto"/>
      </w:divBdr>
    </w:div>
    <w:div w:id="541940418">
      <w:bodyDiv w:val="1"/>
      <w:marLeft w:val="0"/>
      <w:marRight w:val="0"/>
      <w:marTop w:val="0"/>
      <w:marBottom w:val="0"/>
      <w:divBdr>
        <w:top w:val="none" w:sz="0" w:space="0" w:color="auto"/>
        <w:left w:val="none" w:sz="0" w:space="0" w:color="auto"/>
        <w:bottom w:val="none" w:sz="0" w:space="0" w:color="auto"/>
        <w:right w:val="none" w:sz="0" w:space="0" w:color="auto"/>
      </w:divBdr>
    </w:div>
    <w:div w:id="554701727">
      <w:bodyDiv w:val="1"/>
      <w:marLeft w:val="0"/>
      <w:marRight w:val="0"/>
      <w:marTop w:val="0"/>
      <w:marBottom w:val="0"/>
      <w:divBdr>
        <w:top w:val="none" w:sz="0" w:space="0" w:color="auto"/>
        <w:left w:val="none" w:sz="0" w:space="0" w:color="auto"/>
        <w:bottom w:val="none" w:sz="0" w:space="0" w:color="auto"/>
        <w:right w:val="none" w:sz="0" w:space="0" w:color="auto"/>
      </w:divBdr>
    </w:div>
    <w:div w:id="597326600">
      <w:bodyDiv w:val="1"/>
      <w:marLeft w:val="0"/>
      <w:marRight w:val="0"/>
      <w:marTop w:val="0"/>
      <w:marBottom w:val="0"/>
      <w:divBdr>
        <w:top w:val="none" w:sz="0" w:space="0" w:color="auto"/>
        <w:left w:val="none" w:sz="0" w:space="0" w:color="auto"/>
        <w:bottom w:val="none" w:sz="0" w:space="0" w:color="auto"/>
        <w:right w:val="none" w:sz="0" w:space="0" w:color="auto"/>
      </w:divBdr>
    </w:div>
    <w:div w:id="612176735">
      <w:bodyDiv w:val="1"/>
      <w:marLeft w:val="0"/>
      <w:marRight w:val="0"/>
      <w:marTop w:val="0"/>
      <w:marBottom w:val="0"/>
      <w:divBdr>
        <w:top w:val="none" w:sz="0" w:space="0" w:color="auto"/>
        <w:left w:val="none" w:sz="0" w:space="0" w:color="auto"/>
        <w:bottom w:val="none" w:sz="0" w:space="0" w:color="auto"/>
        <w:right w:val="none" w:sz="0" w:space="0" w:color="auto"/>
      </w:divBdr>
    </w:div>
    <w:div w:id="615407874">
      <w:bodyDiv w:val="1"/>
      <w:marLeft w:val="0"/>
      <w:marRight w:val="0"/>
      <w:marTop w:val="0"/>
      <w:marBottom w:val="0"/>
      <w:divBdr>
        <w:top w:val="none" w:sz="0" w:space="0" w:color="auto"/>
        <w:left w:val="none" w:sz="0" w:space="0" w:color="auto"/>
        <w:bottom w:val="none" w:sz="0" w:space="0" w:color="auto"/>
        <w:right w:val="none" w:sz="0" w:space="0" w:color="auto"/>
      </w:divBdr>
    </w:div>
    <w:div w:id="636880139">
      <w:bodyDiv w:val="1"/>
      <w:marLeft w:val="0"/>
      <w:marRight w:val="0"/>
      <w:marTop w:val="0"/>
      <w:marBottom w:val="0"/>
      <w:divBdr>
        <w:top w:val="none" w:sz="0" w:space="0" w:color="auto"/>
        <w:left w:val="none" w:sz="0" w:space="0" w:color="auto"/>
        <w:bottom w:val="none" w:sz="0" w:space="0" w:color="auto"/>
        <w:right w:val="none" w:sz="0" w:space="0" w:color="auto"/>
      </w:divBdr>
    </w:div>
    <w:div w:id="650065928">
      <w:bodyDiv w:val="1"/>
      <w:marLeft w:val="0"/>
      <w:marRight w:val="0"/>
      <w:marTop w:val="0"/>
      <w:marBottom w:val="0"/>
      <w:divBdr>
        <w:top w:val="none" w:sz="0" w:space="0" w:color="auto"/>
        <w:left w:val="none" w:sz="0" w:space="0" w:color="auto"/>
        <w:bottom w:val="none" w:sz="0" w:space="0" w:color="auto"/>
        <w:right w:val="none" w:sz="0" w:space="0" w:color="auto"/>
      </w:divBdr>
    </w:div>
    <w:div w:id="696588350">
      <w:bodyDiv w:val="1"/>
      <w:marLeft w:val="0"/>
      <w:marRight w:val="0"/>
      <w:marTop w:val="0"/>
      <w:marBottom w:val="0"/>
      <w:divBdr>
        <w:top w:val="none" w:sz="0" w:space="0" w:color="auto"/>
        <w:left w:val="none" w:sz="0" w:space="0" w:color="auto"/>
        <w:bottom w:val="none" w:sz="0" w:space="0" w:color="auto"/>
        <w:right w:val="none" w:sz="0" w:space="0" w:color="auto"/>
      </w:divBdr>
    </w:div>
    <w:div w:id="700713317">
      <w:bodyDiv w:val="1"/>
      <w:marLeft w:val="0"/>
      <w:marRight w:val="0"/>
      <w:marTop w:val="0"/>
      <w:marBottom w:val="0"/>
      <w:divBdr>
        <w:top w:val="none" w:sz="0" w:space="0" w:color="auto"/>
        <w:left w:val="none" w:sz="0" w:space="0" w:color="auto"/>
        <w:bottom w:val="none" w:sz="0" w:space="0" w:color="auto"/>
        <w:right w:val="none" w:sz="0" w:space="0" w:color="auto"/>
      </w:divBdr>
    </w:div>
    <w:div w:id="701367204">
      <w:bodyDiv w:val="1"/>
      <w:marLeft w:val="0"/>
      <w:marRight w:val="0"/>
      <w:marTop w:val="0"/>
      <w:marBottom w:val="0"/>
      <w:divBdr>
        <w:top w:val="none" w:sz="0" w:space="0" w:color="auto"/>
        <w:left w:val="none" w:sz="0" w:space="0" w:color="auto"/>
        <w:bottom w:val="none" w:sz="0" w:space="0" w:color="auto"/>
        <w:right w:val="none" w:sz="0" w:space="0" w:color="auto"/>
      </w:divBdr>
    </w:div>
    <w:div w:id="732314684">
      <w:bodyDiv w:val="1"/>
      <w:marLeft w:val="0"/>
      <w:marRight w:val="0"/>
      <w:marTop w:val="0"/>
      <w:marBottom w:val="0"/>
      <w:divBdr>
        <w:top w:val="none" w:sz="0" w:space="0" w:color="auto"/>
        <w:left w:val="none" w:sz="0" w:space="0" w:color="auto"/>
        <w:bottom w:val="none" w:sz="0" w:space="0" w:color="auto"/>
        <w:right w:val="none" w:sz="0" w:space="0" w:color="auto"/>
      </w:divBdr>
    </w:div>
    <w:div w:id="744843941">
      <w:bodyDiv w:val="1"/>
      <w:marLeft w:val="0"/>
      <w:marRight w:val="0"/>
      <w:marTop w:val="0"/>
      <w:marBottom w:val="0"/>
      <w:divBdr>
        <w:top w:val="none" w:sz="0" w:space="0" w:color="auto"/>
        <w:left w:val="none" w:sz="0" w:space="0" w:color="auto"/>
        <w:bottom w:val="none" w:sz="0" w:space="0" w:color="auto"/>
        <w:right w:val="none" w:sz="0" w:space="0" w:color="auto"/>
      </w:divBdr>
    </w:div>
    <w:div w:id="805664761">
      <w:bodyDiv w:val="1"/>
      <w:marLeft w:val="0"/>
      <w:marRight w:val="0"/>
      <w:marTop w:val="0"/>
      <w:marBottom w:val="0"/>
      <w:divBdr>
        <w:top w:val="none" w:sz="0" w:space="0" w:color="auto"/>
        <w:left w:val="none" w:sz="0" w:space="0" w:color="auto"/>
        <w:bottom w:val="none" w:sz="0" w:space="0" w:color="auto"/>
        <w:right w:val="none" w:sz="0" w:space="0" w:color="auto"/>
      </w:divBdr>
    </w:div>
    <w:div w:id="883715678">
      <w:bodyDiv w:val="1"/>
      <w:marLeft w:val="0"/>
      <w:marRight w:val="0"/>
      <w:marTop w:val="0"/>
      <w:marBottom w:val="0"/>
      <w:divBdr>
        <w:top w:val="none" w:sz="0" w:space="0" w:color="auto"/>
        <w:left w:val="none" w:sz="0" w:space="0" w:color="auto"/>
        <w:bottom w:val="none" w:sz="0" w:space="0" w:color="auto"/>
        <w:right w:val="none" w:sz="0" w:space="0" w:color="auto"/>
      </w:divBdr>
    </w:div>
    <w:div w:id="937064534">
      <w:bodyDiv w:val="1"/>
      <w:marLeft w:val="0"/>
      <w:marRight w:val="0"/>
      <w:marTop w:val="0"/>
      <w:marBottom w:val="0"/>
      <w:divBdr>
        <w:top w:val="none" w:sz="0" w:space="0" w:color="auto"/>
        <w:left w:val="none" w:sz="0" w:space="0" w:color="auto"/>
        <w:bottom w:val="none" w:sz="0" w:space="0" w:color="auto"/>
        <w:right w:val="none" w:sz="0" w:space="0" w:color="auto"/>
      </w:divBdr>
    </w:div>
    <w:div w:id="952832935">
      <w:bodyDiv w:val="1"/>
      <w:marLeft w:val="0"/>
      <w:marRight w:val="0"/>
      <w:marTop w:val="0"/>
      <w:marBottom w:val="0"/>
      <w:divBdr>
        <w:top w:val="none" w:sz="0" w:space="0" w:color="auto"/>
        <w:left w:val="none" w:sz="0" w:space="0" w:color="auto"/>
        <w:bottom w:val="none" w:sz="0" w:space="0" w:color="auto"/>
        <w:right w:val="none" w:sz="0" w:space="0" w:color="auto"/>
      </w:divBdr>
    </w:div>
    <w:div w:id="995915550">
      <w:bodyDiv w:val="1"/>
      <w:marLeft w:val="0"/>
      <w:marRight w:val="0"/>
      <w:marTop w:val="0"/>
      <w:marBottom w:val="0"/>
      <w:divBdr>
        <w:top w:val="none" w:sz="0" w:space="0" w:color="auto"/>
        <w:left w:val="none" w:sz="0" w:space="0" w:color="auto"/>
        <w:bottom w:val="none" w:sz="0" w:space="0" w:color="auto"/>
        <w:right w:val="none" w:sz="0" w:space="0" w:color="auto"/>
      </w:divBdr>
    </w:div>
    <w:div w:id="1001353047">
      <w:bodyDiv w:val="1"/>
      <w:marLeft w:val="0"/>
      <w:marRight w:val="0"/>
      <w:marTop w:val="0"/>
      <w:marBottom w:val="0"/>
      <w:divBdr>
        <w:top w:val="none" w:sz="0" w:space="0" w:color="auto"/>
        <w:left w:val="none" w:sz="0" w:space="0" w:color="auto"/>
        <w:bottom w:val="none" w:sz="0" w:space="0" w:color="auto"/>
        <w:right w:val="none" w:sz="0" w:space="0" w:color="auto"/>
      </w:divBdr>
    </w:div>
    <w:div w:id="1006253488">
      <w:bodyDiv w:val="1"/>
      <w:marLeft w:val="0"/>
      <w:marRight w:val="0"/>
      <w:marTop w:val="0"/>
      <w:marBottom w:val="0"/>
      <w:divBdr>
        <w:top w:val="none" w:sz="0" w:space="0" w:color="auto"/>
        <w:left w:val="none" w:sz="0" w:space="0" w:color="auto"/>
        <w:bottom w:val="none" w:sz="0" w:space="0" w:color="auto"/>
        <w:right w:val="none" w:sz="0" w:space="0" w:color="auto"/>
      </w:divBdr>
    </w:div>
    <w:div w:id="1026247808">
      <w:bodyDiv w:val="1"/>
      <w:marLeft w:val="0"/>
      <w:marRight w:val="0"/>
      <w:marTop w:val="0"/>
      <w:marBottom w:val="0"/>
      <w:divBdr>
        <w:top w:val="none" w:sz="0" w:space="0" w:color="auto"/>
        <w:left w:val="none" w:sz="0" w:space="0" w:color="auto"/>
        <w:bottom w:val="none" w:sz="0" w:space="0" w:color="auto"/>
        <w:right w:val="none" w:sz="0" w:space="0" w:color="auto"/>
      </w:divBdr>
    </w:div>
    <w:div w:id="1039623174">
      <w:bodyDiv w:val="1"/>
      <w:marLeft w:val="0"/>
      <w:marRight w:val="0"/>
      <w:marTop w:val="0"/>
      <w:marBottom w:val="0"/>
      <w:divBdr>
        <w:top w:val="none" w:sz="0" w:space="0" w:color="auto"/>
        <w:left w:val="none" w:sz="0" w:space="0" w:color="auto"/>
        <w:bottom w:val="none" w:sz="0" w:space="0" w:color="auto"/>
        <w:right w:val="none" w:sz="0" w:space="0" w:color="auto"/>
      </w:divBdr>
    </w:div>
    <w:div w:id="1071925482">
      <w:bodyDiv w:val="1"/>
      <w:marLeft w:val="0"/>
      <w:marRight w:val="0"/>
      <w:marTop w:val="0"/>
      <w:marBottom w:val="0"/>
      <w:divBdr>
        <w:top w:val="none" w:sz="0" w:space="0" w:color="auto"/>
        <w:left w:val="none" w:sz="0" w:space="0" w:color="auto"/>
        <w:bottom w:val="none" w:sz="0" w:space="0" w:color="auto"/>
        <w:right w:val="none" w:sz="0" w:space="0" w:color="auto"/>
      </w:divBdr>
    </w:div>
    <w:div w:id="1076437842">
      <w:bodyDiv w:val="1"/>
      <w:marLeft w:val="0"/>
      <w:marRight w:val="0"/>
      <w:marTop w:val="0"/>
      <w:marBottom w:val="0"/>
      <w:divBdr>
        <w:top w:val="none" w:sz="0" w:space="0" w:color="auto"/>
        <w:left w:val="none" w:sz="0" w:space="0" w:color="auto"/>
        <w:bottom w:val="none" w:sz="0" w:space="0" w:color="auto"/>
        <w:right w:val="none" w:sz="0" w:space="0" w:color="auto"/>
      </w:divBdr>
    </w:div>
    <w:div w:id="1088888672">
      <w:bodyDiv w:val="1"/>
      <w:marLeft w:val="0"/>
      <w:marRight w:val="0"/>
      <w:marTop w:val="0"/>
      <w:marBottom w:val="0"/>
      <w:divBdr>
        <w:top w:val="none" w:sz="0" w:space="0" w:color="auto"/>
        <w:left w:val="none" w:sz="0" w:space="0" w:color="auto"/>
        <w:bottom w:val="none" w:sz="0" w:space="0" w:color="auto"/>
        <w:right w:val="none" w:sz="0" w:space="0" w:color="auto"/>
      </w:divBdr>
    </w:div>
    <w:div w:id="1145003652">
      <w:bodyDiv w:val="1"/>
      <w:marLeft w:val="0"/>
      <w:marRight w:val="0"/>
      <w:marTop w:val="0"/>
      <w:marBottom w:val="0"/>
      <w:divBdr>
        <w:top w:val="none" w:sz="0" w:space="0" w:color="auto"/>
        <w:left w:val="none" w:sz="0" w:space="0" w:color="auto"/>
        <w:bottom w:val="none" w:sz="0" w:space="0" w:color="auto"/>
        <w:right w:val="none" w:sz="0" w:space="0" w:color="auto"/>
      </w:divBdr>
    </w:div>
    <w:div w:id="1177116315">
      <w:bodyDiv w:val="1"/>
      <w:marLeft w:val="0"/>
      <w:marRight w:val="0"/>
      <w:marTop w:val="0"/>
      <w:marBottom w:val="0"/>
      <w:divBdr>
        <w:top w:val="none" w:sz="0" w:space="0" w:color="auto"/>
        <w:left w:val="none" w:sz="0" w:space="0" w:color="auto"/>
        <w:bottom w:val="none" w:sz="0" w:space="0" w:color="auto"/>
        <w:right w:val="none" w:sz="0" w:space="0" w:color="auto"/>
      </w:divBdr>
    </w:div>
    <w:div w:id="1189683153">
      <w:bodyDiv w:val="1"/>
      <w:marLeft w:val="0"/>
      <w:marRight w:val="0"/>
      <w:marTop w:val="0"/>
      <w:marBottom w:val="0"/>
      <w:divBdr>
        <w:top w:val="none" w:sz="0" w:space="0" w:color="auto"/>
        <w:left w:val="none" w:sz="0" w:space="0" w:color="auto"/>
        <w:bottom w:val="none" w:sz="0" w:space="0" w:color="auto"/>
        <w:right w:val="none" w:sz="0" w:space="0" w:color="auto"/>
      </w:divBdr>
    </w:div>
    <w:div w:id="1271859246">
      <w:bodyDiv w:val="1"/>
      <w:marLeft w:val="0"/>
      <w:marRight w:val="0"/>
      <w:marTop w:val="0"/>
      <w:marBottom w:val="0"/>
      <w:divBdr>
        <w:top w:val="none" w:sz="0" w:space="0" w:color="auto"/>
        <w:left w:val="none" w:sz="0" w:space="0" w:color="auto"/>
        <w:bottom w:val="none" w:sz="0" w:space="0" w:color="auto"/>
        <w:right w:val="none" w:sz="0" w:space="0" w:color="auto"/>
      </w:divBdr>
    </w:div>
    <w:div w:id="1300764177">
      <w:bodyDiv w:val="1"/>
      <w:marLeft w:val="0"/>
      <w:marRight w:val="0"/>
      <w:marTop w:val="0"/>
      <w:marBottom w:val="0"/>
      <w:divBdr>
        <w:top w:val="none" w:sz="0" w:space="0" w:color="auto"/>
        <w:left w:val="none" w:sz="0" w:space="0" w:color="auto"/>
        <w:bottom w:val="none" w:sz="0" w:space="0" w:color="auto"/>
        <w:right w:val="none" w:sz="0" w:space="0" w:color="auto"/>
      </w:divBdr>
    </w:div>
    <w:div w:id="1308977262">
      <w:bodyDiv w:val="1"/>
      <w:marLeft w:val="0"/>
      <w:marRight w:val="0"/>
      <w:marTop w:val="0"/>
      <w:marBottom w:val="0"/>
      <w:divBdr>
        <w:top w:val="none" w:sz="0" w:space="0" w:color="auto"/>
        <w:left w:val="none" w:sz="0" w:space="0" w:color="auto"/>
        <w:bottom w:val="none" w:sz="0" w:space="0" w:color="auto"/>
        <w:right w:val="none" w:sz="0" w:space="0" w:color="auto"/>
      </w:divBdr>
    </w:div>
    <w:div w:id="1332025503">
      <w:bodyDiv w:val="1"/>
      <w:marLeft w:val="0"/>
      <w:marRight w:val="0"/>
      <w:marTop w:val="0"/>
      <w:marBottom w:val="0"/>
      <w:divBdr>
        <w:top w:val="none" w:sz="0" w:space="0" w:color="auto"/>
        <w:left w:val="none" w:sz="0" w:space="0" w:color="auto"/>
        <w:bottom w:val="none" w:sz="0" w:space="0" w:color="auto"/>
        <w:right w:val="none" w:sz="0" w:space="0" w:color="auto"/>
      </w:divBdr>
    </w:div>
    <w:div w:id="1352997844">
      <w:bodyDiv w:val="1"/>
      <w:marLeft w:val="0"/>
      <w:marRight w:val="0"/>
      <w:marTop w:val="0"/>
      <w:marBottom w:val="0"/>
      <w:divBdr>
        <w:top w:val="none" w:sz="0" w:space="0" w:color="auto"/>
        <w:left w:val="none" w:sz="0" w:space="0" w:color="auto"/>
        <w:bottom w:val="none" w:sz="0" w:space="0" w:color="auto"/>
        <w:right w:val="none" w:sz="0" w:space="0" w:color="auto"/>
      </w:divBdr>
    </w:div>
    <w:div w:id="1365138297">
      <w:bodyDiv w:val="1"/>
      <w:marLeft w:val="0"/>
      <w:marRight w:val="0"/>
      <w:marTop w:val="0"/>
      <w:marBottom w:val="0"/>
      <w:divBdr>
        <w:top w:val="none" w:sz="0" w:space="0" w:color="auto"/>
        <w:left w:val="none" w:sz="0" w:space="0" w:color="auto"/>
        <w:bottom w:val="none" w:sz="0" w:space="0" w:color="auto"/>
        <w:right w:val="none" w:sz="0" w:space="0" w:color="auto"/>
      </w:divBdr>
    </w:div>
    <w:div w:id="1375957750">
      <w:bodyDiv w:val="1"/>
      <w:marLeft w:val="0"/>
      <w:marRight w:val="0"/>
      <w:marTop w:val="0"/>
      <w:marBottom w:val="0"/>
      <w:divBdr>
        <w:top w:val="none" w:sz="0" w:space="0" w:color="auto"/>
        <w:left w:val="none" w:sz="0" w:space="0" w:color="auto"/>
        <w:bottom w:val="none" w:sz="0" w:space="0" w:color="auto"/>
        <w:right w:val="none" w:sz="0" w:space="0" w:color="auto"/>
      </w:divBdr>
    </w:div>
    <w:div w:id="1405950086">
      <w:bodyDiv w:val="1"/>
      <w:marLeft w:val="0"/>
      <w:marRight w:val="0"/>
      <w:marTop w:val="0"/>
      <w:marBottom w:val="0"/>
      <w:divBdr>
        <w:top w:val="none" w:sz="0" w:space="0" w:color="auto"/>
        <w:left w:val="none" w:sz="0" w:space="0" w:color="auto"/>
        <w:bottom w:val="none" w:sz="0" w:space="0" w:color="auto"/>
        <w:right w:val="none" w:sz="0" w:space="0" w:color="auto"/>
      </w:divBdr>
    </w:div>
    <w:div w:id="1410156673">
      <w:bodyDiv w:val="1"/>
      <w:marLeft w:val="0"/>
      <w:marRight w:val="0"/>
      <w:marTop w:val="0"/>
      <w:marBottom w:val="0"/>
      <w:divBdr>
        <w:top w:val="none" w:sz="0" w:space="0" w:color="auto"/>
        <w:left w:val="none" w:sz="0" w:space="0" w:color="auto"/>
        <w:bottom w:val="none" w:sz="0" w:space="0" w:color="auto"/>
        <w:right w:val="none" w:sz="0" w:space="0" w:color="auto"/>
      </w:divBdr>
    </w:div>
    <w:div w:id="1431004154">
      <w:bodyDiv w:val="1"/>
      <w:marLeft w:val="0"/>
      <w:marRight w:val="0"/>
      <w:marTop w:val="0"/>
      <w:marBottom w:val="0"/>
      <w:divBdr>
        <w:top w:val="none" w:sz="0" w:space="0" w:color="auto"/>
        <w:left w:val="none" w:sz="0" w:space="0" w:color="auto"/>
        <w:bottom w:val="none" w:sz="0" w:space="0" w:color="auto"/>
        <w:right w:val="none" w:sz="0" w:space="0" w:color="auto"/>
      </w:divBdr>
    </w:div>
    <w:div w:id="1437170891">
      <w:bodyDiv w:val="1"/>
      <w:marLeft w:val="0"/>
      <w:marRight w:val="0"/>
      <w:marTop w:val="0"/>
      <w:marBottom w:val="0"/>
      <w:divBdr>
        <w:top w:val="none" w:sz="0" w:space="0" w:color="auto"/>
        <w:left w:val="none" w:sz="0" w:space="0" w:color="auto"/>
        <w:bottom w:val="none" w:sz="0" w:space="0" w:color="auto"/>
        <w:right w:val="none" w:sz="0" w:space="0" w:color="auto"/>
      </w:divBdr>
    </w:div>
    <w:div w:id="1438985258">
      <w:bodyDiv w:val="1"/>
      <w:marLeft w:val="0"/>
      <w:marRight w:val="0"/>
      <w:marTop w:val="0"/>
      <w:marBottom w:val="0"/>
      <w:divBdr>
        <w:top w:val="none" w:sz="0" w:space="0" w:color="auto"/>
        <w:left w:val="none" w:sz="0" w:space="0" w:color="auto"/>
        <w:bottom w:val="none" w:sz="0" w:space="0" w:color="auto"/>
        <w:right w:val="none" w:sz="0" w:space="0" w:color="auto"/>
      </w:divBdr>
    </w:div>
    <w:div w:id="1448618106">
      <w:bodyDiv w:val="1"/>
      <w:marLeft w:val="0"/>
      <w:marRight w:val="0"/>
      <w:marTop w:val="0"/>
      <w:marBottom w:val="0"/>
      <w:divBdr>
        <w:top w:val="none" w:sz="0" w:space="0" w:color="auto"/>
        <w:left w:val="none" w:sz="0" w:space="0" w:color="auto"/>
        <w:bottom w:val="none" w:sz="0" w:space="0" w:color="auto"/>
        <w:right w:val="none" w:sz="0" w:space="0" w:color="auto"/>
      </w:divBdr>
    </w:div>
    <w:div w:id="1507746349">
      <w:bodyDiv w:val="1"/>
      <w:marLeft w:val="0"/>
      <w:marRight w:val="0"/>
      <w:marTop w:val="0"/>
      <w:marBottom w:val="0"/>
      <w:divBdr>
        <w:top w:val="none" w:sz="0" w:space="0" w:color="auto"/>
        <w:left w:val="none" w:sz="0" w:space="0" w:color="auto"/>
        <w:bottom w:val="none" w:sz="0" w:space="0" w:color="auto"/>
        <w:right w:val="none" w:sz="0" w:space="0" w:color="auto"/>
      </w:divBdr>
    </w:div>
    <w:div w:id="1515724036">
      <w:bodyDiv w:val="1"/>
      <w:marLeft w:val="0"/>
      <w:marRight w:val="0"/>
      <w:marTop w:val="0"/>
      <w:marBottom w:val="0"/>
      <w:divBdr>
        <w:top w:val="none" w:sz="0" w:space="0" w:color="auto"/>
        <w:left w:val="none" w:sz="0" w:space="0" w:color="auto"/>
        <w:bottom w:val="none" w:sz="0" w:space="0" w:color="auto"/>
        <w:right w:val="none" w:sz="0" w:space="0" w:color="auto"/>
      </w:divBdr>
    </w:div>
    <w:div w:id="1538203329">
      <w:bodyDiv w:val="1"/>
      <w:marLeft w:val="0"/>
      <w:marRight w:val="0"/>
      <w:marTop w:val="0"/>
      <w:marBottom w:val="0"/>
      <w:divBdr>
        <w:top w:val="none" w:sz="0" w:space="0" w:color="auto"/>
        <w:left w:val="none" w:sz="0" w:space="0" w:color="auto"/>
        <w:bottom w:val="none" w:sz="0" w:space="0" w:color="auto"/>
        <w:right w:val="none" w:sz="0" w:space="0" w:color="auto"/>
      </w:divBdr>
    </w:div>
    <w:div w:id="1561556387">
      <w:bodyDiv w:val="1"/>
      <w:marLeft w:val="0"/>
      <w:marRight w:val="0"/>
      <w:marTop w:val="0"/>
      <w:marBottom w:val="0"/>
      <w:divBdr>
        <w:top w:val="none" w:sz="0" w:space="0" w:color="auto"/>
        <w:left w:val="none" w:sz="0" w:space="0" w:color="auto"/>
        <w:bottom w:val="none" w:sz="0" w:space="0" w:color="auto"/>
        <w:right w:val="none" w:sz="0" w:space="0" w:color="auto"/>
      </w:divBdr>
    </w:div>
    <w:div w:id="1573150780">
      <w:bodyDiv w:val="1"/>
      <w:marLeft w:val="0"/>
      <w:marRight w:val="0"/>
      <w:marTop w:val="0"/>
      <w:marBottom w:val="0"/>
      <w:divBdr>
        <w:top w:val="none" w:sz="0" w:space="0" w:color="auto"/>
        <w:left w:val="none" w:sz="0" w:space="0" w:color="auto"/>
        <w:bottom w:val="none" w:sz="0" w:space="0" w:color="auto"/>
        <w:right w:val="none" w:sz="0" w:space="0" w:color="auto"/>
      </w:divBdr>
    </w:div>
    <w:div w:id="1595043869">
      <w:bodyDiv w:val="1"/>
      <w:marLeft w:val="0"/>
      <w:marRight w:val="0"/>
      <w:marTop w:val="0"/>
      <w:marBottom w:val="0"/>
      <w:divBdr>
        <w:top w:val="none" w:sz="0" w:space="0" w:color="auto"/>
        <w:left w:val="none" w:sz="0" w:space="0" w:color="auto"/>
        <w:bottom w:val="none" w:sz="0" w:space="0" w:color="auto"/>
        <w:right w:val="none" w:sz="0" w:space="0" w:color="auto"/>
      </w:divBdr>
    </w:div>
    <w:div w:id="1598828594">
      <w:bodyDiv w:val="1"/>
      <w:marLeft w:val="0"/>
      <w:marRight w:val="0"/>
      <w:marTop w:val="0"/>
      <w:marBottom w:val="0"/>
      <w:divBdr>
        <w:top w:val="none" w:sz="0" w:space="0" w:color="auto"/>
        <w:left w:val="none" w:sz="0" w:space="0" w:color="auto"/>
        <w:bottom w:val="none" w:sz="0" w:space="0" w:color="auto"/>
        <w:right w:val="none" w:sz="0" w:space="0" w:color="auto"/>
      </w:divBdr>
    </w:div>
    <w:div w:id="1634091726">
      <w:bodyDiv w:val="1"/>
      <w:marLeft w:val="0"/>
      <w:marRight w:val="0"/>
      <w:marTop w:val="0"/>
      <w:marBottom w:val="0"/>
      <w:divBdr>
        <w:top w:val="none" w:sz="0" w:space="0" w:color="auto"/>
        <w:left w:val="none" w:sz="0" w:space="0" w:color="auto"/>
        <w:bottom w:val="none" w:sz="0" w:space="0" w:color="auto"/>
        <w:right w:val="none" w:sz="0" w:space="0" w:color="auto"/>
      </w:divBdr>
    </w:div>
    <w:div w:id="1646663069">
      <w:bodyDiv w:val="1"/>
      <w:marLeft w:val="0"/>
      <w:marRight w:val="0"/>
      <w:marTop w:val="0"/>
      <w:marBottom w:val="0"/>
      <w:divBdr>
        <w:top w:val="none" w:sz="0" w:space="0" w:color="auto"/>
        <w:left w:val="none" w:sz="0" w:space="0" w:color="auto"/>
        <w:bottom w:val="none" w:sz="0" w:space="0" w:color="auto"/>
        <w:right w:val="none" w:sz="0" w:space="0" w:color="auto"/>
      </w:divBdr>
    </w:div>
    <w:div w:id="1649750531">
      <w:bodyDiv w:val="1"/>
      <w:marLeft w:val="0"/>
      <w:marRight w:val="0"/>
      <w:marTop w:val="0"/>
      <w:marBottom w:val="0"/>
      <w:divBdr>
        <w:top w:val="none" w:sz="0" w:space="0" w:color="auto"/>
        <w:left w:val="none" w:sz="0" w:space="0" w:color="auto"/>
        <w:bottom w:val="none" w:sz="0" w:space="0" w:color="auto"/>
        <w:right w:val="none" w:sz="0" w:space="0" w:color="auto"/>
      </w:divBdr>
    </w:div>
    <w:div w:id="1712609839">
      <w:bodyDiv w:val="1"/>
      <w:marLeft w:val="0"/>
      <w:marRight w:val="0"/>
      <w:marTop w:val="0"/>
      <w:marBottom w:val="0"/>
      <w:divBdr>
        <w:top w:val="none" w:sz="0" w:space="0" w:color="auto"/>
        <w:left w:val="none" w:sz="0" w:space="0" w:color="auto"/>
        <w:bottom w:val="none" w:sz="0" w:space="0" w:color="auto"/>
        <w:right w:val="none" w:sz="0" w:space="0" w:color="auto"/>
      </w:divBdr>
    </w:div>
    <w:div w:id="1735808475">
      <w:bodyDiv w:val="1"/>
      <w:marLeft w:val="0"/>
      <w:marRight w:val="0"/>
      <w:marTop w:val="0"/>
      <w:marBottom w:val="0"/>
      <w:divBdr>
        <w:top w:val="none" w:sz="0" w:space="0" w:color="auto"/>
        <w:left w:val="none" w:sz="0" w:space="0" w:color="auto"/>
        <w:bottom w:val="none" w:sz="0" w:space="0" w:color="auto"/>
        <w:right w:val="none" w:sz="0" w:space="0" w:color="auto"/>
      </w:divBdr>
    </w:div>
    <w:div w:id="1742941821">
      <w:bodyDiv w:val="1"/>
      <w:marLeft w:val="0"/>
      <w:marRight w:val="0"/>
      <w:marTop w:val="0"/>
      <w:marBottom w:val="0"/>
      <w:divBdr>
        <w:top w:val="none" w:sz="0" w:space="0" w:color="auto"/>
        <w:left w:val="none" w:sz="0" w:space="0" w:color="auto"/>
        <w:bottom w:val="none" w:sz="0" w:space="0" w:color="auto"/>
        <w:right w:val="none" w:sz="0" w:space="0" w:color="auto"/>
      </w:divBdr>
    </w:div>
    <w:div w:id="1764110852">
      <w:bodyDiv w:val="1"/>
      <w:marLeft w:val="0"/>
      <w:marRight w:val="0"/>
      <w:marTop w:val="0"/>
      <w:marBottom w:val="0"/>
      <w:divBdr>
        <w:top w:val="none" w:sz="0" w:space="0" w:color="auto"/>
        <w:left w:val="none" w:sz="0" w:space="0" w:color="auto"/>
        <w:bottom w:val="none" w:sz="0" w:space="0" w:color="auto"/>
        <w:right w:val="none" w:sz="0" w:space="0" w:color="auto"/>
      </w:divBdr>
    </w:div>
    <w:div w:id="1861427053">
      <w:bodyDiv w:val="1"/>
      <w:marLeft w:val="0"/>
      <w:marRight w:val="0"/>
      <w:marTop w:val="0"/>
      <w:marBottom w:val="0"/>
      <w:divBdr>
        <w:top w:val="none" w:sz="0" w:space="0" w:color="auto"/>
        <w:left w:val="none" w:sz="0" w:space="0" w:color="auto"/>
        <w:bottom w:val="none" w:sz="0" w:space="0" w:color="auto"/>
        <w:right w:val="none" w:sz="0" w:space="0" w:color="auto"/>
      </w:divBdr>
    </w:div>
    <w:div w:id="1877351151">
      <w:bodyDiv w:val="1"/>
      <w:marLeft w:val="0"/>
      <w:marRight w:val="0"/>
      <w:marTop w:val="0"/>
      <w:marBottom w:val="0"/>
      <w:divBdr>
        <w:top w:val="none" w:sz="0" w:space="0" w:color="auto"/>
        <w:left w:val="none" w:sz="0" w:space="0" w:color="auto"/>
        <w:bottom w:val="none" w:sz="0" w:space="0" w:color="auto"/>
        <w:right w:val="none" w:sz="0" w:space="0" w:color="auto"/>
      </w:divBdr>
    </w:div>
    <w:div w:id="1903369490">
      <w:bodyDiv w:val="1"/>
      <w:marLeft w:val="0"/>
      <w:marRight w:val="0"/>
      <w:marTop w:val="0"/>
      <w:marBottom w:val="0"/>
      <w:divBdr>
        <w:top w:val="none" w:sz="0" w:space="0" w:color="auto"/>
        <w:left w:val="none" w:sz="0" w:space="0" w:color="auto"/>
        <w:bottom w:val="none" w:sz="0" w:space="0" w:color="auto"/>
        <w:right w:val="none" w:sz="0" w:space="0" w:color="auto"/>
      </w:divBdr>
    </w:div>
    <w:div w:id="1962806546">
      <w:bodyDiv w:val="1"/>
      <w:marLeft w:val="0"/>
      <w:marRight w:val="0"/>
      <w:marTop w:val="0"/>
      <w:marBottom w:val="0"/>
      <w:divBdr>
        <w:top w:val="none" w:sz="0" w:space="0" w:color="auto"/>
        <w:left w:val="none" w:sz="0" w:space="0" w:color="auto"/>
        <w:bottom w:val="none" w:sz="0" w:space="0" w:color="auto"/>
        <w:right w:val="none" w:sz="0" w:space="0" w:color="auto"/>
      </w:divBdr>
    </w:div>
    <w:div w:id="1963343618">
      <w:bodyDiv w:val="1"/>
      <w:marLeft w:val="0"/>
      <w:marRight w:val="0"/>
      <w:marTop w:val="0"/>
      <w:marBottom w:val="0"/>
      <w:divBdr>
        <w:top w:val="none" w:sz="0" w:space="0" w:color="auto"/>
        <w:left w:val="none" w:sz="0" w:space="0" w:color="auto"/>
        <w:bottom w:val="none" w:sz="0" w:space="0" w:color="auto"/>
        <w:right w:val="none" w:sz="0" w:space="0" w:color="auto"/>
      </w:divBdr>
    </w:div>
    <w:div w:id="1982734263">
      <w:bodyDiv w:val="1"/>
      <w:marLeft w:val="0"/>
      <w:marRight w:val="0"/>
      <w:marTop w:val="0"/>
      <w:marBottom w:val="0"/>
      <w:divBdr>
        <w:top w:val="none" w:sz="0" w:space="0" w:color="auto"/>
        <w:left w:val="none" w:sz="0" w:space="0" w:color="auto"/>
        <w:bottom w:val="none" w:sz="0" w:space="0" w:color="auto"/>
        <w:right w:val="none" w:sz="0" w:space="0" w:color="auto"/>
      </w:divBdr>
    </w:div>
    <w:div w:id="2093694207">
      <w:bodyDiv w:val="1"/>
      <w:marLeft w:val="0"/>
      <w:marRight w:val="0"/>
      <w:marTop w:val="0"/>
      <w:marBottom w:val="0"/>
      <w:divBdr>
        <w:top w:val="none" w:sz="0" w:space="0" w:color="auto"/>
        <w:left w:val="none" w:sz="0" w:space="0" w:color="auto"/>
        <w:bottom w:val="none" w:sz="0" w:space="0" w:color="auto"/>
        <w:right w:val="none" w:sz="0" w:space="0" w:color="auto"/>
      </w:divBdr>
    </w:div>
    <w:div w:id="21205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089AA01E23E13B9CC5B75CE130730FC7181FA81172FFBC4942D565DD83D89A7FD3C33B5910D58D4CM6F" TargetMode="External"/><Relationship Id="rId18" Type="http://schemas.openxmlformats.org/officeDocument/2006/relationships/hyperlink" Target="consultantplus://offline/ref=B9089AA01E23E13B9CC5B75CE130730FC7181FA81172FFBC4942D565DD83D89A7FD3C33B5910D58D4CM6F" TargetMode="External"/><Relationship Id="rId26" Type="http://schemas.openxmlformats.org/officeDocument/2006/relationships/hyperlink" Target="consultantplus://offline/ref=B9089AA01E23E13B9CC5B75CE130730FC7181FA81172FFBC4942D565DD83D89A7FD3C33B5910D58C4CMFF" TargetMode="External"/><Relationship Id="rId3" Type="http://schemas.openxmlformats.org/officeDocument/2006/relationships/styles" Target="styles.xml"/><Relationship Id="rId21" Type="http://schemas.openxmlformats.org/officeDocument/2006/relationships/hyperlink" Target="consultantplus://offline/ref=B9089AA01E23E13B9CC5B75CE130730FC7181FA81172FFBC4942D565DD83D89A7FD3C33B5910DE854CM9F" TargetMode="External"/><Relationship Id="rId7" Type="http://schemas.openxmlformats.org/officeDocument/2006/relationships/footnotes" Target="footnotes.xml"/><Relationship Id="rId12" Type="http://schemas.openxmlformats.org/officeDocument/2006/relationships/hyperlink" Target="consultantplus://offline/ref=B9089AA01E23E13B9CC5B75CE130730FC7181FA81172FFBC4942D565DD83D89A7FD3C33B5910D78D4CMCF" TargetMode="External"/><Relationship Id="rId17" Type="http://schemas.openxmlformats.org/officeDocument/2006/relationships/hyperlink" Target="consultantplus://offline/ref=B9089AA01E23E13B9CC5B75CE130730FC7181FA81172FFBC4942D565DD83D89A7FD3C33B5910D58C4CMFF" TargetMode="External"/><Relationship Id="rId25" Type="http://schemas.openxmlformats.org/officeDocument/2006/relationships/hyperlink" Target="consultantplus://offline/ref=B9089AA01E23E13B9CC5B75CE130730FC7181FA81172FFBC4942D565DD83D89A7FD3C33B5910D5894CMCF" TargetMode="External"/><Relationship Id="rId2" Type="http://schemas.openxmlformats.org/officeDocument/2006/relationships/numbering" Target="numbering.xml"/><Relationship Id="rId16" Type="http://schemas.openxmlformats.org/officeDocument/2006/relationships/hyperlink" Target="consultantplus://offline/ref=B9089AA01E23E13B9CC5B75CE130730FC7181FA81172FFBC4942D565DD83D89A7FD3C33B5910D78D4CMCF" TargetMode="External"/><Relationship Id="rId20" Type="http://schemas.openxmlformats.org/officeDocument/2006/relationships/hyperlink" Target="consultantplus://offline/ref=B9089AA01E23E13B9CC5B75CE130730FC7181FA81172FFBC4942D565DD83D89A7FD3C33B5910D4894CM6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B3E01DCAFD1FB5352BECBB2662F91BF816B3F40A3FEB43C62A221D988C0346A3080424DABD78C4A90DF" TargetMode="External"/><Relationship Id="rId24" Type="http://schemas.openxmlformats.org/officeDocument/2006/relationships/hyperlink" Target="consultantplus://offline/ref=B9089AA01E23E13B9CC5B75CE130730FC7181FA81172FFBC4942D565DD83D89A7FD3C33B5910D4894CM6F" TargetMode="External"/><Relationship Id="rId5" Type="http://schemas.openxmlformats.org/officeDocument/2006/relationships/settings" Target="settings.xml"/><Relationship Id="rId15" Type="http://schemas.openxmlformats.org/officeDocument/2006/relationships/hyperlink" Target="consultantplus://offline/ref=B9089AA01E23E13B9CC5B75CE130730FC7181FA81172FFBC4942D565DD83D89A7FD3C33B5910DE854CM9F" TargetMode="External"/><Relationship Id="rId23" Type="http://schemas.openxmlformats.org/officeDocument/2006/relationships/hyperlink" Target="consultantplus://offline/ref=B9089AA01E23E13B9CC5B75CE130730FC7181FA81172FFBC4942D565DD83D89A7FD3C33B5910D58D4CM6F" TargetMode="External"/><Relationship Id="rId28" Type="http://schemas.openxmlformats.org/officeDocument/2006/relationships/footer" Target="footer1.xml"/><Relationship Id="rId10" Type="http://schemas.openxmlformats.org/officeDocument/2006/relationships/hyperlink" Target="consultantplus://offline/ref=13B3E01DCAFD1FB5352BECBB2662F91BF816B3F40A3FEB43C62A221D988C0346A3080424DABD72C8A902F" TargetMode="External"/><Relationship Id="rId19" Type="http://schemas.openxmlformats.org/officeDocument/2006/relationships/hyperlink" Target="consultantplus://offline/ref=B9089AA01E23E13B9CC5B75CE130730FC7181FA81172FFBC4942D565DD83D89A7FD3C33B5910D5894CMCF" TargetMode="External"/><Relationship Id="rId4" Type="http://schemas.microsoft.com/office/2007/relationships/stylesWithEffects" Target="stylesWithEffects.xml"/><Relationship Id="rId9" Type="http://schemas.openxmlformats.org/officeDocument/2006/relationships/hyperlink" Target="consultantplus://offline/ref=13B3E01DCAFD1FB5352BECBB2662F91BF816B3F40A3FEB43C62A221D988C0346A3080424DABD74CEA90AF" TargetMode="External"/><Relationship Id="rId14" Type="http://schemas.openxmlformats.org/officeDocument/2006/relationships/hyperlink" Target="consultantplus://offline/ref=B9089AA01E23E13B9CC5B75CE130730FC7181FA81172FFBC4942D565DD83D89A7FD3C33B5910D5894CMCF" TargetMode="External"/><Relationship Id="rId22" Type="http://schemas.openxmlformats.org/officeDocument/2006/relationships/hyperlink" Target="consultantplus://offline/ref=B9089AA01E23E13B9CC5B75CE130730FC7181FA81172FFBC4942D565DD83D89A7FD3C33B5910D78D4CMCF" TargetMode="External"/><Relationship Id="rId27" Type="http://schemas.openxmlformats.org/officeDocument/2006/relationships/hyperlink" Target="consultantplus://offline/ref=B9089AA01E23E13B9CC5B75CE130730FC7181FA81172FFBC4942D565DD83D89A7FD3C33B5910DE854CM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FE32-49D5-4B5B-937B-0DB623A0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13183</Words>
  <Characters>75149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Дегтярева Юлия Павловна</cp:lastModifiedBy>
  <cp:revision>2</cp:revision>
  <cp:lastPrinted>2017-05-22T05:45:00Z</cp:lastPrinted>
  <dcterms:created xsi:type="dcterms:W3CDTF">2018-10-25T09:39:00Z</dcterms:created>
  <dcterms:modified xsi:type="dcterms:W3CDTF">2018-10-25T09:39:00Z</dcterms:modified>
</cp:coreProperties>
</file>