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EC8" w:rsidRPr="00BC31A0" w:rsidRDefault="009D133A" w:rsidP="00B45E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781050"/>
            <wp:effectExtent l="19050" t="0" r="0" b="0"/>
            <wp:docPr id="1" name="Рисунок 1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C8" w:rsidRPr="00BC31A0" w:rsidRDefault="00B45EC8" w:rsidP="00B45EC8">
      <w:pPr>
        <w:jc w:val="center"/>
      </w:pPr>
    </w:p>
    <w:p w:rsidR="00B45EC8" w:rsidRPr="00BC31A0" w:rsidRDefault="00B45EC8" w:rsidP="00B45EC8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C31A0">
        <w:rPr>
          <w:b/>
          <w:bCs/>
          <w:sz w:val="48"/>
        </w:rPr>
        <w:t>ДУМА ГОРОДА ПОКАЧИ</w:t>
      </w:r>
    </w:p>
    <w:p w:rsidR="00B45EC8" w:rsidRPr="00BC31A0" w:rsidRDefault="00B45EC8" w:rsidP="00B45EC8">
      <w:pPr>
        <w:jc w:val="center"/>
        <w:rPr>
          <w:b/>
          <w:sz w:val="32"/>
          <w:szCs w:val="32"/>
        </w:rPr>
      </w:pPr>
      <w:r w:rsidRPr="00BC31A0">
        <w:rPr>
          <w:b/>
          <w:sz w:val="32"/>
          <w:szCs w:val="32"/>
        </w:rPr>
        <w:t>Ханты</w:t>
      </w:r>
      <w:r w:rsidR="00A0630D">
        <w:rPr>
          <w:b/>
          <w:sz w:val="32"/>
          <w:szCs w:val="32"/>
        </w:rPr>
        <w:t xml:space="preserve"> </w:t>
      </w:r>
      <w:r w:rsidRPr="00BC31A0">
        <w:rPr>
          <w:b/>
          <w:sz w:val="32"/>
          <w:szCs w:val="32"/>
        </w:rPr>
        <w:t>-</w:t>
      </w:r>
      <w:r w:rsidR="00A0630D">
        <w:rPr>
          <w:b/>
          <w:sz w:val="32"/>
          <w:szCs w:val="32"/>
        </w:rPr>
        <w:t xml:space="preserve"> </w:t>
      </w:r>
      <w:r w:rsidRPr="00BC31A0">
        <w:rPr>
          <w:b/>
          <w:sz w:val="32"/>
          <w:szCs w:val="32"/>
        </w:rPr>
        <w:t>Мансийск</w:t>
      </w:r>
      <w:r w:rsidR="00D57180">
        <w:rPr>
          <w:b/>
          <w:sz w:val="32"/>
          <w:szCs w:val="32"/>
        </w:rPr>
        <w:t>ого</w:t>
      </w:r>
      <w:r w:rsidRPr="00BC31A0">
        <w:rPr>
          <w:b/>
          <w:sz w:val="32"/>
          <w:szCs w:val="32"/>
        </w:rPr>
        <w:t xml:space="preserve"> автономн</w:t>
      </w:r>
      <w:r w:rsidR="00D57180">
        <w:rPr>
          <w:b/>
          <w:sz w:val="32"/>
          <w:szCs w:val="32"/>
        </w:rPr>
        <w:t>ого</w:t>
      </w:r>
      <w:r w:rsidRPr="00BC31A0">
        <w:rPr>
          <w:b/>
          <w:sz w:val="32"/>
          <w:szCs w:val="32"/>
        </w:rPr>
        <w:t xml:space="preserve"> округ</w:t>
      </w:r>
      <w:r w:rsidR="00D57180">
        <w:rPr>
          <w:b/>
          <w:sz w:val="32"/>
          <w:szCs w:val="32"/>
        </w:rPr>
        <w:t xml:space="preserve">а </w:t>
      </w:r>
      <w:r w:rsidRPr="00BC31A0">
        <w:rPr>
          <w:b/>
          <w:sz w:val="32"/>
          <w:szCs w:val="32"/>
        </w:rPr>
        <w:t>-</w:t>
      </w:r>
      <w:r w:rsidR="00D57180">
        <w:rPr>
          <w:b/>
          <w:sz w:val="32"/>
          <w:szCs w:val="32"/>
        </w:rPr>
        <w:t xml:space="preserve"> </w:t>
      </w:r>
      <w:r w:rsidRPr="00BC31A0">
        <w:rPr>
          <w:b/>
          <w:sz w:val="32"/>
          <w:szCs w:val="32"/>
        </w:rPr>
        <w:t>Югр</w:t>
      </w:r>
      <w:r w:rsidR="00025B1E">
        <w:rPr>
          <w:b/>
          <w:sz w:val="32"/>
          <w:szCs w:val="32"/>
        </w:rPr>
        <w:t>ы</w:t>
      </w:r>
    </w:p>
    <w:p w:rsidR="00B45EC8" w:rsidRPr="00BC31A0" w:rsidRDefault="00B45EC8" w:rsidP="00B45EC8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C31A0">
        <w:rPr>
          <w:b/>
          <w:bCs/>
          <w:sz w:val="36"/>
          <w:szCs w:val="36"/>
        </w:rPr>
        <w:t>РЕШЕНИЕ</w:t>
      </w:r>
    </w:p>
    <w:p w:rsidR="00D90778" w:rsidRDefault="00D90778" w:rsidP="002E536A">
      <w:pPr>
        <w:tabs>
          <w:tab w:val="left" w:pos="0"/>
        </w:tabs>
        <w:outlineLvl w:val="4"/>
        <w:rPr>
          <w:b/>
          <w:bCs/>
          <w:iCs/>
          <w:sz w:val="28"/>
          <w:szCs w:val="28"/>
        </w:rPr>
      </w:pPr>
    </w:p>
    <w:p w:rsidR="00906642" w:rsidRDefault="00B45EC8" w:rsidP="00D90778">
      <w:pPr>
        <w:tabs>
          <w:tab w:val="left" w:pos="0"/>
        </w:tabs>
        <w:outlineLvl w:val="4"/>
        <w:rPr>
          <w:b/>
          <w:bCs/>
          <w:iCs/>
          <w:sz w:val="28"/>
          <w:szCs w:val="28"/>
        </w:rPr>
      </w:pPr>
      <w:r w:rsidRPr="00BC31A0">
        <w:rPr>
          <w:b/>
          <w:bCs/>
          <w:iCs/>
          <w:sz w:val="28"/>
          <w:szCs w:val="28"/>
        </w:rPr>
        <w:t xml:space="preserve">от </w:t>
      </w:r>
      <w:r w:rsidR="005A1CA9">
        <w:rPr>
          <w:b/>
          <w:bCs/>
          <w:iCs/>
          <w:sz w:val="28"/>
          <w:szCs w:val="28"/>
        </w:rPr>
        <w:t xml:space="preserve"> </w:t>
      </w:r>
      <w:r w:rsidR="001B4661">
        <w:rPr>
          <w:b/>
          <w:bCs/>
          <w:iCs/>
          <w:sz w:val="28"/>
          <w:szCs w:val="28"/>
        </w:rPr>
        <w:t>2</w:t>
      </w:r>
      <w:r w:rsidR="00FD3D7C">
        <w:rPr>
          <w:b/>
          <w:bCs/>
          <w:iCs/>
          <w:sz w:val="28"/>
          <w:szCs w:val="28"/>
        </w:rPr>
        <w:t>9</w:t>
      </w:r>
      <w:r w:rsidR="001B4661">
        <w:rPr>
          <w:b/>
          <w:bCs/>
          <w:iCs/>
          <w:sz w:val="28"/>
          <w:szCs w:val="28"/>
        </w:rPr>
        <w:t>.12.2017</w:t>
      </w:r>
      <w:r w:rsidR="002E536A" w:rsidRPr="00BC31A0">
        <w:rPr>
          <w:b/>
          <w:bCs/>
          <w:iCs/>
          <w:sz w:val="28"/>
          <w:szCs w:val="28"/>
        </w:rPr>
        <w:t xml:space="preserve">        </w:t>
      </w:r>
      <w:r w:rsidR="00906642" w:rsidRPr="00BC31A0">
        <w:rPr>
          <w:b/>
          <w:bCs/>
          <w:iCs/>
          <w:sz w:val="28"/>
          <w:szCs w:val="28"/>
        </w:rPr>
        <w:t xml:space="preserve"> </w:t>
      </w:r>
      <w:r w:rsidR="002E536A" w:rsidRPr="00BC31A0">
        <w:rPr>
          <w:b/>
          <w:bCs/>
          <w:iCs/>
          <w:sz w:val="28"/>
          <w:szCs w:val="28"/>
        </w:rPr>
        <w:t xml:space="preserve">         </w:t>
      </w:r>
      <w:r w:rsidR="00906642" w:rsidRPr="00BC31A0">
        <w:rPr>
          <w:b/>
          <w:bCs/>
          <w:iCs/>
          <w:sz w:val="28"/>
          <w:szCs w:val="28"/>
        </w:rPr>
        <w:tab/>
      </w:r>
      <w:r w:rsidR="00906642" w:rsidRPr="00BC31A0">
        <w:rPr>
          <w:b/>
          <w:bCs/>
          <w:iCs/>
          <w:sz w:val="28"/>
          <w:szCs w:val="28"/>
        </w:rPr>
        <w:tab/>
        <w:t xml:space="preserve">    </w:t>
      </w:r>
      <w:r w:rsidR="005A1CA9">
        <w:rPr>
          <w:b/>
          <w:bCs/>
          <w:iCs/>
          <w:sz w:val="28"/>
          <w:szCs w:val="28"/>
        </w:rPr>
        <w:t xml:space="preserve">                         </w:t>
      </w:r>
      <w:r w:rsidR="00906642" w:rsidRPr="00BC31A0">
        <w:rPr>
          <w:b/>
          <w:bCs/>
          <w:iCs/>
          <w:sz w:val="28"/>
          <w:szCs w:val="28"/>
        </w:rPr>
        <w:t xml:space="preserve">  </w:t>
      </w:r>
      <w:r w:rsidR="0090343D" w:rsidRPr="00BC31A0">
        <w:rPr>
          <w:b/>
          <w:bCs/>
          <w:iCs/>
          <w:sz w:val="28"/>
          <w:szCs w:val="28"/>
        </w:rPr>
        <w:t xml:space="preserve">    </w:t>
      </w:r>
      <w:r w:rsidR="00857B58">
        <w:rPr>
          <w:b/>
          <w:bCs/>
          <w:iCs/>
          <w:sz w:val="28"/>
          <w:szCs w:val="28"/>
        </w:rPr>
        <w:t xml:space="preserve">             </w:t>
      </w:r>
      <w:r w:rsidR="00FD3D7C">
        <w:rPr>
          <w:b/>
          <w:bCs/>
          <w:iCs/>
          <w:sz w:val="28"/>
          <w:szCs w:val="28"/>
        </w:rPr>
        <w:t xml:space="preserve">    </w:t>
      </w:r>
      <w:r w:rsidRPr="00BC31A0">
        <w:rPr>
          <w:b/>
          <w:bCs/>
          <w:iCs/>
          <w:sz w:val="28"/>
          <w:szCs w:val="28"/>
        </w:rPr>
        <w:t>№</w:t>
      </w:r>
      <w:r w:rsidR="001B4661">
        <w:rPr>
          <w:b/>
          <w:bCs/>
          <w:iCs/>
          <w:sz w:val="28"/>
          <w:szCs w:val="28"/>
        </w:rPr>
        <w:t>124</w:t>
      </w:r>
    </w:p>
    <w:p w:rsidR="00D90778" w:rsidRPr="00BC31A0" w:rsidRDefault="00D90778" w:rsidP="00D90778">
      <w:pPr>
        <w:tabs>
          <w:tab w:val="left" w:pos="0"/>
        </w:tabs>
        <w:outlineLvl w:val="4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F6C2D" w:rsidRPr="00BC31A0" w:rsidTr="00847654">
        <w:trPr>
          <w:trHeight w:val="1305"/>
        </w:trPr>
        <w:tc>
          <w:tcPr>
            <w:tcW w:w="4786" w:type="dxa"/>
            <w:shd w:val="clear" w:color="auto" w:fill="auto"/>
          </w:tcPr>
          <w:p w:rsidR="000F6C2D" w:rsidRPr="00BC31A0" w:rsidRDefault="000F6C2D" w:rsidP="00431317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BC31A0">
              <w:rPr>
                <w:sz w:val="28"/>
                <w:szCs w:val="28"/>
              </w:rPr>
              <w:t xml:space="preserve">О внесении изменений в </w:t>
            </w:r>
            <w:r w:rsidR="00C50305" w:rsidRPr="00BC31A0">
              <w:rPr>
                <w:sz w:val="28"/>
                <w:szCs w:val="28"/>
              </w:rPr>
              <w:t>бюджет</w:t>
            </w:r>
            <w:r w:rsidR="00431317">
              <w:rPr>
                <w:sz w:val="28"/>
                <w:szCs w:val="28"/>
              </w:rPr>
              <w:t xml:space="preserve"> </w:t>
            </w:r>
            <w:r w:rsidRPr="00BC31A0">
              <w:rPr>
                <w:sz w:val="28"/>
                <w:szCs w:val="28"/>
              </w:rPr>
              <w:t xml:space="preserve">города Покачи </w:t>
            </w:r>
            <w:r w:rsidR="00C50305" w:rsidRPr="00BC31A0">
              <w:rPr>
                <w:sz w:val="28"/>
                <w:szCs w:val="28"/>
              </w:rPr>
              <w:t>на 201</w:t>
            </w:r>
            <w:r w:rsidR="00D557F5">
              <w:rPr>
                <w:sz w:val="28"/>
                <w:szCs w:val="28"/>
              </w:rPr>
              <w:t>7</w:t>
            </w:r>
            <w:r w:rsidR="00C50305" w:rsidRPr="00BC31A0">
              <w:rPr>
                <w:sz w:val="28"/>
                <w:szCs w:val="28"/>
              </w:rPr>
              <w:t xml:space="preserve"> год</w:t>
            </w:r>
            <w:r w:rsidR="00D557F5">
              <w:rPr>
                <w:sz w:val="28"/>
                <w:szCs w:val="28"/>
              </w:rPr>
              <w:t xml:space="preserve"> и </w:t>
            </w:r>
            <w:r w:rsidR="0090508C">
              <w:rPr>
                <w:sz w:val="28"/>
                <w:szCs w:val="28"/>
              </w:rPr>
              <w:t xml:space="preserve">на </w:t>
            </w:r>
            <w:r w:rsidR="00D557F5">
              <w:rPr>
                <w:sz w:val="28"/>
                <w:szCs w:val="28"/>
              </w:rPr>
              <w:t xml:space="preserve">плановый период 2018 и 2019 годов, </w:t>
            </w:r>
            <w:r w:rsidR="00A0630D">
              <w:rPr>
                <w:sz w:val="28"/>
                <w:szCs w:val="28"/>
              </w:rPr>
              <w:t>утверждё</w:t>
            </w:r>
            <w:r w:rsidR="00C50305" w:rsidRPr="00BC31A0">
              <w:rPr>
                <w:sz w:val="28"/>
                <w:szCs w:val="28"/>
              </w:rPr>
              <w:t xml:space="preserve">нный решением Думы города Покачи </w:t>
            </w:r>
            <w:r w:rsidRPr="00BC31A0">
              <w:rPr>
                <w:sz w:val="28"/>
                <w:szCs w:val="28"/>
              </w:rPr>
              <w:t>от 15.12.201</w:t>
            </w:r>
            <w:r w:rsidR="00D557F5">
              <w:rPr>
                <w:sz w:val="28"/>
                <w:szCs w:val="28"/>
              </w:rPr>
              <w:t>6</w:t>
            </w:r>
            <w:r w:rsidRPr="00BC31A0">
              <w:rPr>
                <w:sz w:val="28"/>
                <w:szCs w:val="28"/>
              </w:rPr>
              <w:t xml:space="preserve"> №</w:t>
            </w:r>
            <w:r w:rsidR="00D557F5">
              <w:rPr>
                <w:sz w:val="28"/>
                <w:szCs w:val="28"/>
              </w:rPr>
              <w:t>143</w:t>
            </w:r>
            <w:bookmarkStart w:id="0" w:name="_GoBack"/>
            <w:bookmarkEnd w:id="0"/>
          </w:p>
        </w:tc>
      </w:tr>
    </w:tbl>
    <w:p w:rsidR="00F64DF5" w:rsidRPr="00431317" w:rsidRDefault="00F64DF5" w:rsidP="00431317">
      <w:pPr>
        <w:ind w:firstLine="567"/>
        <w:jc w:val="both"/>
        <w:rPr>
          <w:sz w:val="28"/>
          <w:szCs w:val="28"/>
        </w:rPr>
      </w:pPr>
    </w:p>
    <w:p w:rsidR="00387333" w:rsidRPr="00431317" w:rsidRDefault="00387333" w:rsidP="00431317">
      <w:pPr>
        <w:ind w:firstLine="567"/>
        <w:jc w:val="both"/>
        <w:rPr>
          <w:sz w:val="28"/>
          <w:szCs w:val="28"/>
        </w:rPr>
      </w:pPr>
    </w:p>
    <w:p w:rsidR="00A236F9" w:rsidRPr="003E377B" w:rsidRDefault="00A236F9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В соответствии с </w:t>
      </w:r>
      <w:r w:rsidR="000D5820" w:rsidRPr="003E377B">
        <w:rPr>
          <w:sz w:val="28"/>
          <w:szCs w:val="28"/>
        </w:rPr>
        <w:t>п</w:t>
      </w:r>
      <w:r w:rsidR="001527B6" w:rsidRPr="003E377B">
        <w:rPr>
          <w:sz w:val="28"/>
          <w:szCs w:val="28"/>
        </w:rPr>
        <w:t>ункт</w:t>
      </w:r>
      <w:r w:rsidR="00C3689E" w:rsidRPr="003E377B">
        <w:rPr>
          <w:sz w:val="28"/>
          <w:szCs w:val="28"/>
        </w:rPr>
        <w:t>ом</w:t>
      </w:r>
      <w:r w:rsidR="001527B6" w:rsidRPr="003E377B">
        <w:rPr>
          <w:sz w:val="28"/>
          <w:szCs w:val="28"/>
        </w:rPr>
        <w:t xml:space="preserve"> 2 части </w:t>
      </w:r>
      <w:r w:rsidR="000D5820" w:rsidRPr="003E377B">
        <w:rPr>
          <w:sz w:val="28"/>
          <w:szCs w:val="28"/>
        </w:rPr>
        <w:t>1 ст</w:t>
      </w:r>
      <w:r w:rsidR="001527B6" w:rsidRPr="003E377B">
        <w:rPr>
          <w:sz w:val="28"/>
          <w:szCs w:val="28"/>
        </w:rPr>
        <w:t xml:space="preserve">атьи </w:t>
      </w:r>
      <w:r w:rsidR="000D5820" w:rsidRPr="003E377B">
        <w:rPr>
          <w:sz w:val="28"/>
          <w:szCs w:val="28"/>
        </w:rPr>
        <w:t xml:space="preserve">19 </w:t>
      </w:r>
      <w:r w:rsidRPr="003E377B">
        <w:rPr>
          <w:sz w:val="28"/>
          <w:szCs w:val="28"/>
        </w:rPr>
        <w:t>Устав</w:t>
      </w:r>
      <w:r w:rsidR="001527B6" w:rsidRPr="003E377B">
        <w:rPr>
          <w:sz w:val="28"/>
          <w:szCs w:val="28"/>
        </w:rPr>
        <w:t>а</w:t>
      </w:r>
      <w:r w:rsidRPr="003E377B">
        <w:rPr>
          <w:sz w:val="28"/>
          <w:szCs w:val="28"/>
        </w:rPr>
        <w:t xml:space="preserve"> города Покачи, </w:t>
      </w:r>
      <w:r w:rsidR="00431317" w:rsidRPr="003E377B">
        <w:rPr>
          <w:sz w:val="28"/>
          <w:szCs w:val="28"/>
        </w:rPr>
        <w:t xml:space="preserve">пунктом 1 </w:t>
      </w:r>
      <w:r w:rsidR="00C3689E" w:rsidRPr="003E377B">
        <w:rPr>
          <w:sz w:val="28"/>
          <w:szCs w:val="28"/>
        </w:rPr>
        <w:t>част</w:t>
      </w:r>
      <w:r w:rsidR="00431317" w:rsidRPr="003E377B">
        <w:rPr>
          <w:sz w:val="28"/>
          <w:szCs w:val="28"/>
        </w:rPr>
        <w:t>и</w:t>
      </w:r>
      <w:r w:rsidR="00C3689E" w:rsidRPr="003E377B">
        <w:rPr>
          <w:sz w:val="28"/>
          <w:szCs w:val="28"/>
        </w:rPr>
        <w:t xml:space="preserve"> </w:t>
      </w:r>
      <w:r w:rsidR="00431317" w:rsidRPr="003E377B">
        <w:rPr>
          <w:sz w:val="28"/>
          <w:szCs w:val="28"/>
        </w:rPr>
        <w:t>5</w:t>
      </w:r>
      <w:r w:rsidR="00C3689E" w:rsidRPr="003E377B">
        <w:rPr>
          <w:sz w:val="28"/>
          <w:szCs w:val="28"/>
        </w:rPr>
        <w:t xml:space="preserve"> статьи 4 </w:t>
      </w:r>
      <w:r w:rsidR="00C3689E" w:rsidRPr="003E377B">
        <w:rPr>
          <w:sz w:val="28"/>
          <w:szCs w:val="28"/>
          <w:lang w:eastAsia="ru-RU"/>
        </w:rPr>
        <w:t>Положения о бюджетном устройстве и бюджетном пр</w:t>
      </w:r>
      <w:r w:rsidR="00A0630D" w:rsidRPr="003E377B">
        <w:rPr>
          <w:sz w:val="28"/>
          <w:szCs w:val="28"/>
          <w:lang w:eastAsia="ru-RU"/>
        </w:rPr>
        <w:t>оцессе в городе Покачи, утверждё</w:t>
      </w:r>
      <w:r w:rsidR="00C3689E" w:rsidRPr="003E377B">
        <w:rPr>
          <w:sz w:val="28"/>
          <w:szCs w:val="28"/>
          <w:lang w:eastAsia="ru-RU"/>
        </w:rPr>
        <w:t>нного решением Дум</w:t>
      </w:r>
      <w:r w:rsidR="0000387D" w:rsidRPr="003E377B">
        <w:rPr>
          <w:sz w:val="28"/>
          <w:szCs w:val="28"/>
          <w:lang w:eastAsia="ru-RU"/>
        </w:rPr>
        <w:t>ы города Покачи от 01</w:t>
      </w:r>
      <w:r w:rsidR="00A0630D" w:rsidRPr="003E377B">
        <w:rPr>
          <w:sz w:val="28"/>
          <w:szCs w:val="28"/>
          <w:lang w:eastAsia="ru-RU"/>
        </w:rPr>
        <w:t>.</w:t>
      </w:r>
      <w:r w:rsidR="0000387D" w:rsidRPr="003E377B">
        <w:rPr>
          <w:sz w:val="28"/>
          <w:szCs w:val="28"/>
          <w:lang w:eastAsia="ru-RU"/>
        </w:rPr>
        <w:t>11.2017</w:t>
      </w:r>
      <w:r w:rsidR="00A0630D" w:rsidRPr="003E377B">
        <w:rPr>
          <w:sz w:val="28"/>
          <w:szCs w:val="28"/>
          <w:lang w:eastAsia="ru-RU"/>
        </w:rPr>
        <w:t xml:space="preserve"> №</w:t>
      </w:r>
      <w:r w:rsidR="0000387D" w:rsidRPr="003E377B">
        <w:rPr>
          <w:sz w:val="28"/>
          <w:szCs w:val="28"/>
          <w:lang w:eastAsia="ru-RU"/>
        </w:rPr>
        <w:t>92</w:t>
      </w:r>
      <w:r w:rsidR="00C3689E" w:rsidRPr="003E377B">
        <w:rPr>
          <w:sz w:val="28"/>
          <w:szCs w:val="28"/>
          <w:lang w:eastAsia="ru-RU"/>
        </w:rPr>
        <w:t xml:space="preserve">, </w:t>
      </w:r>
      <w:r w:rsidRPr="003E377B">
        <w:rPr>
          <w:sz w:val="28"/>
          <w:szCs w:val="28"/>
        </w:rPr>
        <w:t xml:space="preserve">Дума города Покачи </w:t>
      </w:r>
    </w:p>
    <w:p w:rsidR="00F64DF5" w:rsidRPr="003E377B" w:rsidRDefault="00F64DF5" w:rsidP="0043131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71441" w:rsidRPr="003E377B" w:rsidRDefault="00871441" w:rsidP="0043131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3E377B">
        <w:rPr>
          <w:b/>
          <w:sz w:val="28"/>
          <w:szCs w:val="28"/>
        </w:rPr>
        <w:t>РЕШИЛА:</w:t>
      </w:r>
    </w:p>
    <w:p w:rsidR="009A328F" w:rsidRPr="003E377B" w:rsidRDefault="009A328F" w:rsidP="0043131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51AFB" w:rsidRPr="003E377B" w:rsidRDefault="00F51AFB" w:rsidP="00431317">
      <w:pPr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1. </w:t>
      </w:r>
      <w:proofErr w:type="gramStart"/>
      <w:r w:rsidR="0031581B" w:rsidRPr="003E377B">
        <w:rPr>
          <w:sz w:val="28"/>
          <w:szCs w:val="28"/>
        </w:rPr>
        <w:t xml:space="preserve">Внести в </w:t>
      </w:r>
      <w:r w:rsidR="00D57180" w:rsidRPr="003E377B">
        <w:rPr>
          <w:sz w:val="28"/>
          <w:szCs w:val="28"/>
        </w:rPr>
        <w:t>бюджет города Покачи на 201</w:t>
      </w:r>
      <w:r w:rsidR="00D557F5" w:rsidRPr="003E377B">
        <w:rPr>
          <w:sz w:val="28"/>
          <w:szCs w:val="28"/>
        </w:rPr>
        <w:t>7</w:t>
      </w:r>
      <w:r w:rsidR="00D57180" w:rsidRPr="003E377B">
        <w:rPr>
          <w:sz w:val="28"/>
          <w:szCs w:val="28"/>
        </w:rPr>
        <w:t xml:space="preserve"> год</w:t>
      </w:r>
      <w:r w:rsidR="00D557F5" w:rsidRPr="003E377B">
        <w:rPr>
          <w:sz w:val="28"/>
          <w:szCs w:val="28"/>
        </w:rPr>
        <w:t xml:space="preserve"> и </w:t>
      </w:r>
      <w:r w:rsidR="0090508C" w:rsidRPr="003E377B">
        <w:rPr>
          <w:sz w:val="28"/>
          <w:szCs w:val="28"/>
        </w:rPr>
        <w:t xml:space="preserve">на </w:t>
      </w:r>
      <w:r w:rsidR="00D557F5" w:rsidRPr="003E377B">
        <w:rPr>
          <w:sz w:val="28"/>
          <w:szCs w:val="28"/>
        </w:rPr>
        <w:t>плановый период 2018 и 2019 годов</w:t>
      </w:r>
      <w:r w:rsidR="00A0630D" w:rsidRPr="003E377B">
        <w:rPr>
          <w:sz w:val="28"/>
          <w:szCs w:val="28"/>
        </w:rPr>
        <w:t>, утверждё</w:t>
      </w:r>
      <w:r w:rsidR="00D57180" w:rsidRPr="003E377B">
        <w:rPr>
          <w:sz w:val="28"/>
          <w:szCs w:val="28"/>
        </w:rPr>
        <w:t xml:space="preserve">нный </w:t>
      </w:r>
      <w:r w:rsidR="0031581B" w:rsidRPr="003E377B">
        <w:rPr>
          <w:sz w:val="28"/>
          <w:szCs w:val="28"/>
        </w:rPr>
        <w:t>решение</w:t>
      </w:r>
      <w:r w:rsidR="00D57180" w:rsidRPr="003E377B">
        <w:rPr>
          <w:sz w:val="28"/>
          <w:szCs w:val="28"/>
        </w:rPr>
        <w:t>м</w:t>
      </w:r>
      <w:r w:rsidR="0031581B" w:rsidRPr="003E377B">
        <w:rPr>
          <w:sz w:val="28"/>
          <w:szCs w:val="28"/>
        </w:rPr>
        <w:t xml:space="preserve"> Думы города Покачи от </w:t>
      </w:r>
      <w:r w:rsidR="00560C53" w:rsidRPr="003E377B">
        <w:rPr>
          <w:sz w:val="28"/>
          <w:szCs w:val="28"/>
        </w:rPr>
        <w:t>15</w:t>
      </w:r>
      <w:r w:rsidR="0031581B" w:rsidRPr="003E377B">
        <w:rPr>
          <w:sz w:val="28"/>
          <w:szCs w:val="28"/>
        </w:rPr>
        <w:t>.12.201</w:t>
      </w:r>
      <w:r w:rsidR="00D557F5" w:rsidRPr="003E377B">
        <w:rPr>
          <w:sz w:val="28"/>
          <w:szCs w:val="28"/>
        </w:rPr>
        <w:t>6</w:t>
      </w:r>
      <w:r w:rsidR="00786FB2" w:rsidRPr="003E377B">
        <w:rPr>
          <w:sz w:val="28"/>
          <w:szCs w:val="28"/>
        </w:rPr>
        <w:t xml:space="preserve"> №</w:t>
      </w:r>
      <w:r w:rsidR="00D557F5" w:rsidRPr="003E377B">
        <w:rPr>
          <w:sz w:val="28"/>
          <w:szCs w:val="28"/>
        </w:rPr>
        <w:t>143</w:t>
      </w:r>
      <w:r w:rsidR="0031581B" w:rsidRPr="003E377B">
        <w:rPr>
          <w:sz w:val="28"/>
          <w:szCs w:val="28"/>
        </w:rPr>
        <w:t xml:space="preserve"> </w:t>
      </w:r>
      <w:r w:rsidR="00A0630D" w:rsidRPr="003E377B">
        <w:rPr>
          <w:sz w:val="28"/>
          <w:szCs w:val="28"/>
        </w:rPr>
        <w:t>(газета «Покачё</w:t>
      </w:r>
      <w:r w:rsidR="00121ED6" w:rsidRPr="003E377B">
        <w:rPr>
          <w:sz w:val="28"/>
          <w:szCs w:val="28"/>
        </w:rPr>
        <w:t xml:space="preserve">вский вестник» от </w:t>
      </w:r>
      <w:r w:rsidR="00D557F5" w:rsidRPr="003E377B">
        <w:rPr>
          <w:sz w:val="28"/>
          <w:szCs w:val="28"/>
        </w:rPr>
        <w:t>23</w:t>
      </w:r>
      <w:r w:rsidR="00BB4753" w:rsidRPr="003E377B">
        <w:rPr>
          <w:sz w:val="28"/>
          <w:szCs w:val="28"/>
        </w:rPr>
        <w:t>.12.201</w:t>
      </w:r>
      <w:r w:rsidR="00D557F5" w:rsidRPr="003E377B">
        <w:rPr>
          <w:sz w:val="28"/>
          <w:szCs w:val="28"/>
        </w:rPr>
        <w:t>6</w:t>
      </w:r>
      <w:r w:rsidR="00BB4753" w:rsidRPr="003E377B">
        <w:rPr>
          <w:sz w:val="28"/>
          <w:szCs w:val="28"/>
        </w:rPr>
        <w:t xml:space="preserve"> </w:t>
      </w:r>
      <w:r w:rsidR="00121ED6" w:rsidRPr="003E377B">
        <w:rPr>
          <w:sz w:val="28"/>
          <w:szCs w:val="28"/>
        </w:rPr>
        <w:t>№</w:t>
      </w:r>
      <w:r w:rsidR="00BB4753" w:rsidRPr="003E377B">
        <w:rPr>
          <w:sz w:val="28"/>
          <w:szCs w:val="28"/>
        </w:rPr>
        <w:t>52</w:t>
      </w:r>
      <w:r w:rsidR="001D45E3" w:rsidRPr="003E377B">
        <w:rPr>
          <w:sz w:val="28"/>
          <w:szCs w:val="28"/>
        </w:rPr>
        <w:t>, размещено на специальном стенде в читальном зале городской библиотеки 16.12.2016</w:t>
      </w:r>
      <w:r w:rsidR="00121ED6" w:rsidRPr="003E377B">
        <w:rPr>
          <w:sz w:val="28"/>
          <w:szCs w:val="28"/>
        </w:rPr>
        <w:t>)</w:t>
      </w:r>
      <w:r w:rsidR="00D9369D" w:rsidRPr="003E377B">
        <w:rPr>
          <w:sz w:val="28"/>
          <w:szCs w:val="28"/>
        </w:rPr>
        <w:t xml:space="preserve"> </w:t>
      </w:r>
      <w:r w:rsidR="00C95A47" w:rsidRPr="003E377B">
        <w:rPr>
          <w:sz w:val="28"/>
          <w:szCs w:val="28"/>
        </w:rPr>
        <w:t>с изменениями о</w:t>
      </w:r>
      <w:r w:rsidR="00A0630D" w:rsidRPr="003E377B">
        <w:rPr>
          <w:sz w:val="28"/>
          <w:szCs w:val="28"/>
        </w:rPr>
        <w:t>т 30.03.2017 №21 (газета «Покачё</w:t>
      </w:r>
      <w:r w:rsidR="00C95A47" w:rsidRPr="003E377B">
        <w:rPr>
          <w:sz w:val="28"/>
          <w:szCs w:val="28"/>
        </w:rPr>
        <w:t>вский вестник» от 07.04.2017 №14</w:t>
      </w:r>
      <w:r w:rsidR="001D45E3" w:rsidRPr="003E377B">
        <w:rPr>
          <w:sz w:val="28"/>
          <w:szCs w:val="28"/>
        </w:rPr>
        <w:t>, размещено на специальном стенде в читальном зале городской библиотеки</w:t>
      </w:r>
      <w:proofErr w:type="gramEnd"/>
      <w:r w:rsidR="001D45E3" w:rsidRPr="003E377B">
        <w:rPr>
          <w:sz w:val="28"/>
          <w:szCs w:val="28"/>
        </w:rPr>
        <w:t xml:space="preserve"> </w:t>
      </w:r>
      <w:proofErr w:type="gramStart"/>
      <w:r w:rsidR="001D45E3" w:rsidRPr="003E377B">
        <w:rPr>
          <w:sz w:val="28"/>
          <w:szCs w:val="28"/>
        </w:rPr>
        <w:t>31.03.2017</w:t>
      </w:r>
      <w:r w:rsidR="00C95A47" w:rsidRPr="003E377B">
        <w:rPr>
          <w:sz w:val="28"/>
          <w:szCs w:val="28"/>
        </w:rPr>
        <w:t>)</w:t>
      </w:r>
      <w:r w:rsidR="00223F36" w:rsidRPr="003E377B">
        <w:rPr>
          <w:sz w:val="28"/>
          <w:szCs w:val="28"/>
        </w:rPr>
        <w:t>, от 08.06.2017 №</w:t>
      </w:r>
      <w:r w:rsidR="00A0630D" w:rsidRPr="003E377B">
        <w:rPr>
          <w:sz w:val="28"/>
          <w:szCs w:val="28"/>
        </w:rPr>
        <w:t>48 (газета «Покачё</w:t>
      </w:r>
      <w:r w:rsidR="00223F36" w:rsidRPr="003E377B">
        <w:rPr>
          <w:sz w:val="28"/>
          <w:szCs w:val="28"/>
        </w:rPr>
        <w:t xml:space="preserve">вский вестник» от </w:t>
      </w:r>
      <w:r w:rsidR="000E5C33" w:rsidRPr="003E377B">
        <w:rPr>
          <w:sz w:val="28"/>
          <w:szCs w:val="28"/>
        </w:rPr>
        <w:t>16</w:t>
      </w:r>
      <w:r w:rsidR="00223F36" w:rsidRPr="003E377B">
        <w:rPr>
          <w:sz w:val="28"/>
          <w:szCs w:val="28"/>
        </w:rPr>
        <w:t>.06.2017 №</w:t>
      </w:r>
      <w:r w:rsidR="000E5C33" w:rsidRPr="003E377B">
        <w:rPr>
          <w:sz w:val="28"/>
          <w:szCs w:val="28"/>
        </w:rPr>
        <w:t>24</w:t>
      </w:r>
      <w:r w:rsidR="00223F36" w:rsidRPr="003E377B">
        <w:rPr>
          <w:sz w:val="28"/>
          <w:szCs w:val="28"/>
        </w:rPr>
        <w:t>, размещено на специальном стенде в читальном зале городской библиотеки 13.06.2017)</w:t>
      </w:r>
      <w:r w:rsidR="00BD32E9" w:rsidRPr="003E377B">
        <w:rPr>
          <w:sz w:val="28"/>
          <w:szCs w:val="28"/>
        </w:rPr>
        <w:t>, о</w:t>
      </w:r>
      <w:r w:rsidR="00A0630D" w:rsidRPr="003E377B">
        <w:rPr>
          <w:sz w:val="28"/>
          <w:szCs w:val="28"/>
        </w:rPr>
        <w:t>т 27.06.2017 №65 (газета «Покачё</w:t>
      </w:r>
      <w:r w:rsidR="00BD32E9" w:rsidRPr="003E377B">
        <w:rPr>
          <w:sz w:val="28"/>
          <w:szCs w:val="28"/>
        </w:rPr>
        <w:t>вский вестник»</w:t>
      </w:r>
      <w:r w:rsidR="00C4739F" w:rsidRPr="003E377B">
        <w:rPr>
          <w:sz w:val="28"/>
          <w:szCs w:val="28"/>
        </w:rPr>
        <w:t xml:space="preserve"> 07.07.2017 №27, размещено на специальном стенде в читальном зале городской библиотеки </w:t>
      </w:r>
      <w:r w:rsidR="00AE1DD1" w:rsidRPr="003E377B">
        <w:rPr>
          <w:sz w:val="28"/>
          <w:szCs w:val="28"/>
        </w:rPr>
        <w:t>2</w:t>
      </w:r>
      <w:r w:rsidR="000202C3" w:rsidRPr="003E377B">
        <w:rPr>
          <w:sz w:val="28"/>
          <w:szCs w:val="28"/>
        </w:rPr>
        <w:t>9</w:t>
      </w:r>
      <w:r w:rsidR="00AE1DD1" w:rsidRPr="003E377B">
        <w:rPr>
          <w:sz w:val="28"/>
          <w:szCs w:val="28"/>
        </w:rPr>
        <w:t>.06.2017</w:t>
      </w:r>
      <w:r w:rsidR="00C4739F" w:rsidRPr="003E377B">
        <w:rPr>
          <w:sz w:val="28"/>
          <w:szCs w:val="28"/>
        </w:rPr>
        <w:t>)</w:t>
      </w:r>
      <w:r w:rsidR="00CD6B6F" w:rsidRPr="003E377B">
        <w:rPr>
          <w:sz w:val="28"/>
          <w:szCs w:val="28"/>
        </w:rPr>
        <w:t>, от 30.08.2017 №72 (газета «Покачёвский вестник» от 07.09.2017 №36, размещено на специальном стенде в читальном зале городской библиотеки 01.09.2017)</w:t>
      </w:r>
      <w:r w:rsidR="001917D6" w:rsidRPr="003E377B">
        <w:rPr>
          <w:sz w:val="28"/>
          <w:szCs w:val="28"/>
        </w:rPr>
        <w:t>, от 30.</w:t>
      </w:r>
      <w:r w:rsidR="004D39A5" w:rsidRPr="003E377B">
        <w:rPr>
          <w:sz w:val="28"/>
          <w:szCs w:val="28"/>
        </w:rPr>
        <w:t>11</w:t>
      </w:r>
      <w:r w:rsidR="001917D6" w:rsidRPr="003E377B">
        <w:rPr>
          <w:sz w:val="28"/>
          <w:szCs w:val="28"/>
        </w:rPr>
        <w:t>.2017 №</w:t>
      </w:r>
      <w:r w:rsidR="004D39A5" w:rsidRPr="003E377B">
        <w:rPr>
          <w:sz w:val="28"/>
          <w:szCs w:val="28"/>
        </w:rPr>
        <w:t>104</w:t>
      </w:r>
      <w:proofErr w:type="gramEnd"/>
      <w:r w:rsidR="001917D6" w:rsidRPr="003E377B">
        <w:rPr>
          <w:sz w:val="28"/>
          <w:szCs w:val="28"/>
        </w:rPr>
        <w:t xml:space="preserve"> (газета «Покачёвский вестник» от </w:t>
      </w:r>
      <w:r w:rsidR="004D39A5" w:rsidRPr="003E377B">
        <w:rPr>
          <w:sz w:val="28"/>
          <w:szCs w:val="28"/>
        </w:rPr>
        <w:t>08.12</w:t>
      </w:r>
      <w:r w:rsidR="001917D6" w:rsidRPr="003E377B">
        <w:rPr>
          <w:sz w:val="28"/>
          <w:szCs w:val="28"/>
        </w:rPr>
        <w:t>.2017 №</w:t>
      </w:r>
      <w:r w:rsidR="004D39A5" w:rsidRPr="003E377B">
        <w:rPr>
          <w:sz w:val="28"/>
          <w:szCs w:val="28"/>
        </w:rPr>
        <w:t>49</w:t>
      </w:r>
      <w:r w:rsidR="001917D6" w:rsidRPr="003E377B">
        <w:rPr>
          <w:sz w:val="28"/>
          <w:szCs w:val="28"/>
        </w:rPr>
        <w:t>, размещено на специальном стенде в читальном зале городской библиотеки 01.</w:t>
      </w:r>
      <w:r w:rsidR="004D39A5" w:rsidRPr="003E377B">
        <w:rPr>
          <w:sz w:val="28"/>
          <w:szCs w:val="28"/>
        </w:rPr>
        <w:t>12</w:t>
      </w:r>
      <w:r w:rsidR="001917D6" w:rsidRPr="003E377B">
        <w:rPr>
          <w:sz w:val="28"/>
          <w:szCs w:val="28"/>
        </w:rPr>
        <w:t xml:space="preserve">.2017) </w:t>
      </w:r>
      <w:r w:rsidR="0031581B" w:rsidRPr="003E377B">
        <w:rPr>
          <w:sz w:val="28"/>
          <w:szCs w:val="28"/>
        </w:rPr>
        <w:t>следующие изменения:</w:t>
      </w:r>
      <w:r w:rsidR="004A07D9" w:rsidRPr="003E377B">
        <w:rPr>
          <w:sz w:val="28"/>
          <w:szCs w:val="28"/>
        </w:rPr>
        <w:t xml:space="preserve"> </w:t>
      </w:r>
    </w:p>
    <w:p w:rsidR="00816BDA" w:rsidRPr="003E377B" w:rsidRDefault="00F51AFB" w:rsidP="00431317">
      <w:pPr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1) </w:t>
      </w:r>
      <w:r w:rsidR="00AB75C4" w:rsidRPr="003E377B">
        <w:rPr>
          <w:sz w:val="28"/>
          <w:szCs w:val="28"/>
        </w:rPr>
        <w:t xml:space="preserve">часть 1 </w:t>
      </w:r>
      <w:r w:rsidR="00A95302" w:rsidRPr="003E377B">
        <w:rPr>
          <w:sz w:val="28"/>
          <w:szCs w:val="28"/>
        </w:rPr>
        <w:t>с</w:t>
      </w:r>
      <w:r w:rsidR="00816BDA" w:rsidRPr="003E377B">
        <w:rPr>
          <w:sz w:val="28"/>
          <w:szCs w:val="28"/>
        </w:rPr>
        <w:t>тать</w:t>
      </w:r>
      <w:r w:rsidR="00AB75C4" w:rsidRPr="003E377B">
        <w:rPr>
          <w:sz w:val="28"/>
          <w:szCs w:val="28"/>
        </w:rPr>
        <w:t xml:space="preserve">и </w:t>
      </w:r>
      <w:r w:rsidR="00816BDA" w:rsidRPr="003E377B">
        <w:rPr>
          <w:sz w:val="28"/>
          <w:szCs w:val="28"/>
        </w:rPr>
        <w:t xml:space="preserve">1 </w:t>
      </w:r>
      <w:r w:rsidR="001147C9" w:rsidRPr="003E377B">
        <w:rPr>
          <w:sz w:val="28"/>
          <w:szCs w:val="28"/>
        </w:rPr>
        <w:t>б</w:t>
      </w:r>
      <w:r w:rsidR="00816BDA" w:rsidRPr="003E377B">
        <w:rPr>
          <w:sz w:val="28"/>
          <w:szCs w:val="28"/>
        </w:rPr>
        <w:t>юджета города Покачи на 201</w:t>
      </w:r>
      <w:r w:rsidR="00AB75C4" w:rsidRPr="003E377B">
        <w:rPr>
          <w:sz w:val="28"/>
          <w:szCs w:val="28"/>
        </w:rPr>
        <w:t>7</w:t>
      </w:r>
      <w:r w:rsidR="00816BDA" w:rsidRPr="003E377B">
        <w:rPr>
          <w:sz w:val="28"/>
          <w:szCs w:val="28"/>
        </w:rPr>
        <w:t xml:space="preserve"> год </w:t>
      </w:r>
      <w:r w:rsidR="00AB75C4" w:rsidRPr="003E377B">
        <w:rPr>
          <w:sz w:val="28"/>
          <w:szCs w:val="28"/>
        </w:rPr>
        <w:t xml:space="preserve">и </w:t>
      </w:r>
      <w:r w:rsidR="0090508C" w:rsidRPr="003E377B">
        <w:rPr>
          <w:sz w:val="28"/>
          <w:szCs w:val="28"/>
        </w:rPr>
        <w:t xml:space="preserve">на </w:t>
      </w:r>
      <w:r w:rsidR="00AB75C4" w:rsidRPr="003E377B">
        <w:rPr>
          <w:sz w:val="28"/>
          <w:szCs w:val="28"/>
        </w:rPr>
        <w:t xml:space="preserve">плановый период 2018 и 2019 годов </w:t>
      </w:r>
      <w:r w:rsidR="00816BDA" w:rsidRPr="003E377B">
        <w:rPr>
          <w:sz w:val="28"/>
          <w:szCs w:val="28"/>
        </w:rPr>
        <w:t>изложить в следующей редакции:</w:t>
      </w:r>
    </w:p>
    <w:p w:rsidR="00816BDA" w:rsidRPr="003E377B" w:rsidRDefault="00816B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3E377B">
        <w:rPr>
          <w:bCs/>
          <w:sz w:val="28"/>
          <w:szCs w:val="28"/>
          <w:lang w:eastAsia="ru-RU"/>
        </w:rPr>
        <w:lastRenderedPageBreak/>
        <w:t>«</w:t>
      </w:r>
      <w:r w:rsidRPr="003E377B">
        <w:rPr>
          <w:sz w:val="28"/>
          <w:szCs w:val="28"/>
        </w:rPr>
        <w:t>1.</w:t>
      </w:r>
      <w:r w:rsidR="00975934" w:rsidRPr="003E377B">
        <w:rPr>
          <w:sz w:val="28"/>
          <w:szCs w:val="28"/>
        </w:rPr>
        <w:t xml:space="preserve"> </w:t>
      </w:r>
      <w:r w:rsidRPr="003E377B">
        <w:rPr>
          <w:sz w:val="28"/>
          <w:szCs w:val="28"/>
          <w:lang w:eastAsia="ru-RU"/>
        </w:rPr>
        <w:t>Утвердить основные характеристики бюджета города Покачи на 201</w:t>
      </w:r>
      <w:r w:rsidR="00AB75C4" w:rsidRPr="003E377B">
        <w:rPr>
          <w:sz w:val="28"/>
          <w:szCs w:val="28"/>
          <w:lang w:eastAsia="ru-RU"/>
        </w:rPr>
        <w:t>7</w:t>
      </w:r>
      <w:r w:rsidRPr="003E377B">
        <w:rPr>
          <w:sz w:val="28"/>
          <w:szCs w:val="28"/>
          <w:lang w:eastAsia="ru-RU"/>
        </w:rPr>
        <w:t xml:space="preserve"> год:</w:t>
      </w:r>
    </w:p>
    <w:p w:rsidR="00816BDA" w:rsidRPr="003E377B" w:rsidRDefault="00816B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</w:rPr>
        <w:t>1)</w:t>
      </w:r>
      <w:r w:rsidR="009716D5" w:rsidRPr="003E377B">
        <w:rPr>
          <w:sz w:val="28"/>
          <w:szCs w:val="28"/>
        </w:rPr>
        <w:t xml:space="preserve"> </w:t>
      </w:r>
      <w:r w:rsidRPr="003E377B">
        <w:rPr>
          <w:sz w:val="28"/>
          <w:szCs w:val="28"/>
          <w:lang w:eastAsia="ru-RU"/>
        </w:rPr>
        <w:t>общий объ</w:t>
      </w:r>
      <w:r w:rsidR="00431317" w:rsidRPr="003E377B">
        <w:rPr>
          <w:sz w:val="28"/>
          <w:szCs w:val="28"/>
          <w:lang w:eastAsia="ru-RU"/>
        </w:rPr>
        <w:t>ё</w:t>
      </w:r>
      <w:r w:rsidRPr="003E377B">
        <w:rPr>
          <w:sz w:val="28"/>
          <w:szCs w:val="28"/>
          <w:lang w:eastAsia="ru-RU"/>
        </w:rPr>
        <w:t xml:space="preserve">м доходов бюджета городского округа в сумме 1 миллиард </w:t>
      </w:r>
      <w:r w:rsidR="009D2F0E" w:rsidRPr="003E377B">
        <w:rPr>
          <w:sz w:val="28"/>
          <w:szCs w:val="28"/>
          <w:lang w:eastAsia="ru-RU"/>
        </w:rPr>
        <w:t>398</w:t>
      </w:r>
      <w:r w:rsidRPr="003E377B">
        <w:rPr>
          <w:sz w:val="28"/>
          <w:szCs w:val="28"/>
          <w:lang w:eastAsia="ru-RU"/>
        </w:rPr>
        <w:t xml:space="preserve"> миллион</w:t>
      </w:r>
      <w:r w:rsidR="009D2F0E" w:rsidRPr="003E377B">
        <w:rPr>
          <w:sz w:val="28"/>
          <w:szCs w:val="28"/>
          <w:lang w:eastAsia="ru-RU"/>
        </w:rPr>
        <w:t>ов</w:t>
      </w:r>
      <w:r w:rsidRPr="003E377B">
        <w:rPr>
          <w:sz w:val="28"/>
          <w:szCs w:val="28"/>
          <w:lang w:eastAsia="ru-RU"/>
        </w:rPr>
        <w:t xml:space="preserve"> </w:t>
      </w:r>
      <w:r w:rsidR="009D2F0E" w:rsidRPr="003E377B">
        <w:rPr>
          <w:sz w:val="28"/>
          <w:szCs w:val="28"/>
          <w:lang w:eastAsia="ru-RU"/>
        </w:rPr>
        <w:t>877</w:t>
      </w:r>
      <w:r w:rsidRPr="003E377B">
        <w:rPr>
          <w:sz w:val="28"/>
          <w:szCs w:val="28"/>
          <w:lang w:eastAsia="ru-RU"/>
        </w:rPr>
        <w:t xml:space="preserve"> тысяч </w:t>
      </w:r>
      <w:r w:rsidR="009D2F0E" w:rsidRPr="003E377B">
        <w:rPr>
          <w:sz w:val="28"/>
          <w:szCs w:val="28"/>
          <w:lang w:eastAsia="ru-RU"/>
        </w:rPr>
        <w:t>210</w:t>
      </w:r>
      <w:r w:rsidRPr="003E377B">
        <w:rPr>
          <w:sz w:val="28"/>
          <w:szCs w:val="28"/>
          <w:lang w:eastAsia="ru-RU"/>
        </w:rPr>
        <w:t xml:space="preserve"> рубл</w:t>
      </w:r>
      <w:r w:rsidR="00174571" w:rsidRPr="003E377B">
        <w:rPr>
          <w:sz w:val="28"/>
          <w:szCs w:val="28"/>
          <w:lang w:eastAsia="ru-RU"/>
        </w:rPr>
        <w:t>ей</w:t>
      </w:r>
      <w:r w:rsidRPr="003E377B">
        <w:rPr>
          <w:sz w:val="28"/>
          <w:szCs w:val="28"/>
          <w:lang w:eastAsia="ru-RU"/>
        </w:rPr>
        <w:t xml:space="preserve"> </w:t>
      </w:r>
      <w:r w:rsidR="00174571" w:rsidRPr="003E377B">
        <w:rPr>
          <w:sz w:val="28"/>
          <w:szCs w:val="28"/>
          <w:lang w:eastAsia="ru-RU"/>
        </w:rPr>
        <w:t>90</w:t>
      </w:r>
      <w:r w:rsidRPr="003E377B">
        <w:rPr>
          <w:sz w:val="28"/>
          <w:szCs w:val="28"/>
          <w:lang w:eastAsia="ru-RU"/>
        </w:rPr>
        <w:t xml:space="preserve"> копе</w:t>
      </w:r>
      <w:r w:rsidR="00174571" w:rsidRPr="003E377B">
        <w:rPr>
          <w:sz w:val="28"/>
          <w:szCs w:val="28"/>
          <w:lang w:eastAsia="ru-RU"/>
        </w:rPr>
        <w:t>ек</w:t>
      </w:r>
      <w:r w:rsidR="00A0630D" w:rsidRPr="003E377B">
        <w:rPr>
          <w:sz w:val="28"/>
          <w:szCs w:val="28"/>
          <w:lang w:eastAsia="ru-RU"/>
        </w:rPr>
        <w:t>, в том числе без учёта утверждённого объё</w:t>
      </w:r>
      <w:r w:rsidRPr="003E377B">
        <w:rPr>
          <w:sz w:val="28"/>
          <w:szCs w:val="28"/>
          <w:lang w:eastAsia="ru-RU"/>
        </w:rPr>
        <w:t xml:space="preserve">ма безвозмездных поступлений и (или) поступлений налоговых доходов по дополнительным нормативам отчислений в сумме </w:t>
      </w:r>
      <w:r w:rsidR="004E573C" w:rsidRPr="003E377B">
        <w:rPr>
          <w:sz w:val="28"/>
          <w:szCs w:val="28"/>
          <w:lang w:eastAsia="ru-RU"/>
        </w:rPr>
        <w:t>309</w:t>
      </w:r>
      <w:r w:rsidR="007B12E0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миллион</w:t>
      </w:r>
      <w:r w:rsidR="009011AA" w:rsidRPr="003E377B">
        <w:rPr>
          <w:sz w:val="28"/>
          <w:szCs w:val="28"/>
          <w:lang w:eastAsia="ru-RU"/>
        </w:rPr>
        <w:t>ов</w:t>
      </w:r>
      <w:r w:rsidRPr="003E377B">
        <w:rPr>
          <w:sz w:val="28"/>
          <w:szCs w:val="28"/>
          <w:lang w:eastAsia="ru-RU"/>
        </w:rPr>
        <w:t xml:space="preserve"> </w:t>
      </w:r>
      <w:r w:rsidR="004E573C" w:rsidRPr="003E377B">
        <w:rPr>
          <w:sz w:val="28"/>
          <w:szCs w:val="28"/>
          <w:lang w:eastAsia="ru-RU"/>
        </w:rPr>
        <w:t>520</w:t>
      </w:r>
      <w:r w:rsidRPr="003E377B">
        <w:rPr>
          <w:sz w:val="28"/>
          <w:szCs w:val="28"/>
          <w:lang w:eastAsia="ru-RU"/>
        </w:rPr>
        <w:t xml:space="preserve"> тысяч </w:t>
      </w:r>
      <w:r w:rsidR="004E573C" w:rsidRPr="003E377B">
        <w:rPr>
          <w:sz w:val="28"/>
          <w:szCs w:val="28"/>
          <w:lang w:eastAsia="ru-RU"/>
        </w:rPr>
        <w:t>727</w:t>
      </w:r>
      <w:r w:rsidRPr="003E377B">
        <w:rPr>
          <w:sz w:val="28"/>
          <w:szCs w:val="28"/>
          <w:lang w:eastAsia="ru-RU"/>
        </w:rPr>
        <w:t xml:space="preserve"> рубл</w:t>
      </w:r>
      <w:r w:rsidR="005E0315" w:rsidRPr="003E377B">
        <w:rPr>
          <w:sz w:val="28"/>
          <w:szCs w:val="28"/>
          <w:lang w:eastAsia="ru-RU"/>
        </w:rPr>
        <w:t>ей</w:t>
      </w:r>
      <w:r w:rsidRPr="003E377B">
        <w:rPr>
          <w:sz w:val="28"/>
          <w:szCs w:val="28"/>
          <w:lang w:eastAsia="ru-RU"/>
        </w:rPr>
        <w:t xml:space="preserve"> </w:t>
      </w:r>
      <w:r w:rsidR="004E573C" w:rsidRPr="003E377B">
        <w:rPr>
          <w:sz w:val="28"/>
          <w:szCs w:val="28"/>
          <w:lang w:eastAsia="ru-RU"/>
        </w:rPr>
        <w:t>98</w:t>
      </w:r>
      <w:r w:rsidRPr="003E377B">
        <w:rPr>
          <w:sz w:val="28"/>
          <w:szCs w:val="28"/>
          <w:lang w:eastAsia="ru-RU"/>
        </w:rPr>
        <w:t xml:space="preserve"> коп</w:t>
      </w:r>
      <w:r w:rsidR="005E0315" w:rsidRPr="003E377B">
        <w:rPr>
          <w:sz w:val="28"/>
          <w:szCs w:val="28"/>
          <w:lang w:eastAsia="ru-RU"/>
        </w:rPr>
        <w:t>е</w:t>
      </w:r>
      <w:r w:rsidRPr="003E377B">
        <w:rPr>
          <w:sz w:val="28"/>
          <w:szCs w:val="28"/>
          <w:lang w:eastAsia="ru-RU"/>
        </w:rPr>
        <w:t>е</w:t>
      </w:r>
      <w:r w:rsidR="00174571" w:rsidRPr="003E377B">
        <w:rPr>
          <w:sz w:val="28"/>
          <w:szCs w:val="28"/>
          <w:lang w:eastAsia="ru-RU"/>
        </w:rPr>
        <w:t>к</w:t>
      </w:r>
      <w:r w:rsidRPr="003E377B">
        <w:rPr>
          <w:sz w:val="28"/>
          <w:szCs w:val="28"/>
          <w:lang w:eastAsia="ru-RU"/>
        </w:rPr>
        <w:t>;</w:t>
      </w:r>
    </w:p>
    <w:p w:rsidR="00816BDA" w:rsidRPr="003E377B" w:rsidRDefault="00816B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</w:rPr>
        <w:t>2)</w:t>
      </w:r>
      <w:r w:rsidR="009716D5" w:rsidRPr="003E377B">
        <w:rPr>
          <w:sz w:val="28"/>
          <w:szCs w:val="28"/>
        </w:rPr>
        <w:t xml:space="preserve"> </w:t>
      </w:r>
      <w:r w:rsidR="00A0630D" w:rsidRPr="003E377B">
        <w:rPr>
          <w:sz w:val="28"/>
          <w:szCs w:val="28"/>
          <w:lang w:eastAsia="ru-RU"/>
        </w:rPr>
        <w:t>общий объё</w:t>
      </w:r>
      <w:r w:rsidRPr="003E377B">
        <w:rPr>
          <w:sz w:val="28"/>
          <w:szCs w:val="28"/>
          <w:lang w:eastAsia="ru-RU"/>
        </w:rPr>
        <w:t xml:space="preserve">м расходов бюджета городского округа в сумме 1 миллиард </w:t>
      </w:r>
      <w:r w:rsidR="004E573C" w:rsidRPr="003E377B">
        <w:rPr>
          <w:sz w:val="28"/>
          <w:szCs w:val="28"/>
          <w:lang w:eastAsia="ru-RU"/>
        </w:rPr>
        <w:t>388</w:t>
      </w:r>
      <w:r w:rsidR="00D676B6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миллион</w:t>
      </w:r>
      <w:r w:rsidR="00D676B6" w:rsidRPr="003E377B">
        <w:rPr>
          <w:sz w:val="28"/>
          <w:szCs w:val="28"/>
          <w:lang w:eastAsia="ru-RU"/>
        </w:rPr>
        <w:t>ов</w:t>
      </w:r>
      <w:r w:rsidRPr="003E377B">
        <w:rPr>
          <w:sz w:val="28"/>
          <w:szCs w:val="28"/>
          <w:lang w:eastAsia="ru-RU"/>
        </w:rPr>
        <w:t xml:space="preserve"> </w:t>
      </w:r>
      <w:r w:rsidR="004E573C" w:rsidRPr="003E377B">
        <w:rPr>
          <w:sz w:val="28"/>
          <w:szCs w:val="28"/>
          <w:lang w:eastAsia="ru-RU"/>
        </w:rPr>
        <w:t>162</w:t>
      </w:r>
      <w:r w:rsidRPr="003E377B">
        <w:rPr>
          <w:sz w:val="28"/>
          <w:szCs w:val="28"/>
          <w:lang w:eastAsia="ru-RU"/>
        </w:rPr>
        <w:t xml:space="preserve"> тысяч</w:t>
      </w:r>
      <w:r w:rsidR="004E573C" w:rsidRPr="003E377B">
        <w:rPr>
          <w:sz w:val="28"/>
          <w:szCs w:val="28"/>
          <w:lang w:eastAsia="ru-RU"/>
        </w:rPr>
        <w:t>и</w:t>
      </w:r>
      <w:r w:rsidRPr="003E377B">
        <w:rPr>
          <w:sz w:val="28"/>
          <w:szCs w:val="28"/>
          <w:lang w:eastAsia="ru-RU"/>
        </w:rPr>
        <w:t xml:space="preserve"> </w:t>
      </w:r>
      <w:r w:rsidR="004E573C" w:rsidRPr="003E377B">
        <w:rPr>
          <w:sz w:val="28"/>
          <w:szCs w:val="28"/>
          <w:lang w:eastAsia="ru-RU"/>
        </w:rPr>
        <w:t>904</w:t>
      </w:r>
      <w:r w:rsidRPr="003E377B">
        <w:rPr>
          <w:sz w:val="28"/>
          <w:szCs w:val="28"/>
          <w:lang w:eastAsia="ru-RU"/>
        </w:rPr>
        <w:t xml:space="preserve"> рубл</w:t>
      </w:r>
      <w:r w:rsidR="004E573C" w:rsidRPr="003E377B">
        <w:rPr>
          <w:sz w:val="28"/>
          <w:szCs w:val="28"/>
          <w:lang w:eastAsia="ru-RU"/>
        </w:rPr>
        <w:t>я</w:t>
      </w:r>
      <w:r w:rsidR="00BC5858" w:rsidRPr="003E377B">
        <w:rPr>
          <w:sz w:val="28"/>
          <w:szCs w:val="28"/>
          <w:lang w:eastAsia="ru-RU"/>
        </w:rPr>
        <w:t xml:space="preserve"> </w:t>
      </w:r>
      <w:r w:rsidR="004E573C" w:rsidRPr="003E377B">
        <w:rPr>
          <w:sz w:val="28"/>
          <w:szCs w:val="28"/>
          <w:lang w:eastAsia="ru-RU"/>
        </w:rPr>
        <w:t>49</w:t>
      </w:r>
      <w:r w:rsidRPr="003E377B">
        <w:rPr>
          <w:sz w:val="28"/>
          <w:szCs w:val="28"/>
          <w:lang w:eastAsia="ru-RU"/>
        </w:rPr>
        <w:t xml:space="preserve"> копе</w:t>
      </w:r>
      <w:r w:rsidR="004E573C" w:rsidRPr="003E377B">
        <w:rPr>
          <w:sz w:val="28"/>
          <w:szCs w:val="28"/>
          <w:lang w:eastAsia="ru-RU"/>
        </w:rPr>
        <w:t>ек</w:t>
      </w:r>
      <w:r w:rsidRPr="003E377B">
        <w:rPr>
          <w:sz w:val="28"/>
          <w:szCs w:val="28"/>
          <w:lang w:eastAsia="ru-RU"/>
        </w:rPr>
        <w:t>;</w:t>
      </w:r>
    </w:p>
    <w:p w:rsidR="00816BDA" w:rsidRPr="003E377B" w:rsidRDefault="00816B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  <w:lang w:eastAsia="ru-RU"/>
        </w:rPr>
        <w:t>3)</w:t>
      </w:r>
      <w:r w:rsidR="009716D5" w:rsidRPr="003E377B">
        <w:rPr>
          <w:sz w:val="28"/>
          <w:szCs w:val="28"/>
          <w:lang w:eastAsia="ru-RU"/>
        </w:rPr>
        <w:t xml:space="preserve"> </w:t>
      </w:r>
      <w:r w:rsidR="00D676B6" w:rsidRPr="003E377B">
        <w:rPr>
          <w:sz w:val="28"/>
          <w:szCs w:val="28"/>
          <w:lang w:eastAsia="ru-RU"/>
        </w:rPr>
        <w:t xml:space="preserve">профицит </w:t>
      </w:r>
      <w:r w:rsidRPr="003E377B">
        <w:rPr>
          <w:sz w:val="28"/>
          <w:szCs w:val="28"/>
          <w:lang w:eastAsia="ru-RU"/>
        </w:rPr>
        <w:t xml:space="preserve">бюджета городского округа в сумме </w:t>
      </w:r>
      <w:r w:rsidR="005E0315" w:rsidRPr="003E377B">
        <w:rPr>
          <w:sz w:val="28"/>
          <w:szCs w:val="28"/>
          <w:lang w:eastAsia="ru-RU"/>
        </w:rPr>
        <w:t>10</w:t>
      </w:r>
      <w:r w:rsidRPr="003E377B">
        <w:rPr>
          <w:sz w:val="28"/>
          <w:szCs w:val="28"/>
          <w:lang w:eastAsia="ru-RU"/>
        </w:rPr>
        <w:t xml:space="preserve"> миллион</w:t>
      </w:r>
      <w:r w:rsidR="007D7E02" w:rsidRPr="003E377B">
        <w:rPr>
          <w:sz w:val="28"/>
          <w:szCs w:val="28"/>
          <w:lang w:eastAsia="ru-RU"/>
        </w:rPr>
        <w:t>ов</w:t>
      </w:r>
      <w:r w:rsidRPr="003E377B">
        <w:rPr>
          <w:sz w:val="28"/>
          <w:szCs w:val="28"/>
          <w:lang w:eastAsia="ru-RU"/>
        </w:rPr>
        <w:t xml:space="preserve"> </w:t>
      </w:r>
      <w:r w:rsidR="005E0315" w:rsidRPr="003E377B">
        <w:rPr>
          <w:sz w:val="28"/>
          <w:szCs w:val="28"/>
          <w:lang w:eastAsia="ru-RU"/>
        </w:rPr>
        <w:t>714</w:t>
      </w:r>
      <w:r w:rsidRPr="003E377B">
        <w:rPr>
          <w:sz w:val="28"/>
          <w:szCs w:val="28"/>
          <w:lang w:eastAsia="ru-RU"/>
        </w:rPr>
        <w:t xml:space="preserve"> тысяч </w:t>
      </w:r>
      <w:r w:rsidR="005E0315" w:rsidRPr="003E377B">
        <w:rPr>
          <w:sz w:val="28"/>
          <w:szCs w:val="28"/>
          <w:lang w:eastAsia="ru-RU"/>
        </w:rPr>
        <w:t>306</w:t>
      </w:r>
      <w:r w:rsidRPr="003E377B">
        <w:rPr>
          <w:sz w:val="28"/>
          <w:szCs w:val="28"/>
          <w:lang w:eastAsia="ru-RU"/>
        </w:rPr>
        <w:t xml:space="preserve"> рубл</w:t>
      </w:r>
      <w:r w:rsidR="00D676B6" w:rsidRPr="003E377B">
        <w:rPr>
          <w:sz w:val="28"/>
          <w:szCs w:val="28"/>
          <w:lang w:eastAsia="ru-RU"/>
        </w:rPr>
        <w:t>ей</w:t>
      </w:r>
      <w:r w:rsidRPr="003E377B">
        <w:rPr>
          <w:sz w:val="28"/>
          <w:szCs w:val="28"/>
          <w:lang w:eastAsia="ru-RU"/>
        </w:rPr>
        <w:t xml:space="preserve"> </w:t>
      </w:r>
      <w:r w:rsidR="005E0315" w:rsidRPr="003E377B">
        <w:rPr>
          <w:sz w:val="28"/>
          <w:szCs w:val="28"/>
          <w:lang w:eastAsia="ru-RU"/>
        </w:rPr>
        <w:t>41</w:t>
      </w:r>
      <w:r w:rsidRPr="003E377B">
        <w:rPr>
          <w:sz w:val="28"/>
          <w:szCs w:val="28"/>
          <w:lang w:eastAsia="ru-RU"/>
        </w:rPr>
        <w:t xml:space="preserve"> копе</w:t>
      </w:r>
      <w:r w:rsidR="005E0315" w:rsidRPr="003E377B">
        <w:rPr>
          <w:sz w:val="28"/>
          <w:szCs w:val="28"/>
          <w:lang w:eastAsia="ru-RU"/>
        </w:rPr>
        <w:t>йка</w:t>
      </w:r>
      <w:r w:rsidRPr="003E377B">
        <w:rPr>
          <w:sz w:val="28"/>
          <w:szCs w:val="28"/>
          <w:lang w:eastAsia="ru-RU"/>
        </w:rPr>
        <w:t>;</w:t>
      </w:r>
    </w:p>
    <w:p w:rsidR="00816BDA" w:rsidRPr="003E377B" w:rsidRDefault="00816B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  <w:lang w:eastAsia="ru-RU"/>
        </w:rPr>
        <w:t>4)</w:t>
      </w:r>
      <w:r w:rsidR="009716D5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верхний предел муниципального внутреннего долга городского округа на 01.01.201</w:t>
      </w:r>
      <w:r w:rsidR="002B51F1" w:rsidRPr="003E377B">
        <w:rPr>
          <w:sz w:val="28"/>
          <w:szCs w:val="28"/>
          <w:lang w:eastAsia="ru-RU"/>
        </w:rPr>
        <w:t>8</w:t>
      </w:r>
      <w:r w:rsidRPr="003E377B">
        <w:rPr>
          <w:sz w:val="28"/>
          <w:szCs w:val="28"/>
          <w:lang w:eastAsia="ru-RU"/>
        </w:rPr>
        <w:t xml:space="preserve"> в сумме </w:t>
      </w:r>
      <w:r w:rsidR="005E0315" w:rsidRPr="003E377B">
        <w:rPr>
          <w:sz w:val="28"/>
          <w:szCs w:val="28"/>
          <w:lang w:eastAsia="ru-RU"/>
        </w:rPr>
        <w:t>26</w:t>
      </w:r>
      <w:r w:rsidRPr="003E377B">
        <w:rPr>
          <w:sz w:val="28"/>
          <w:szCs w:val="28"/>
          <w:lang w:eastAsia="ru-RU"/>
        </w:rPr>
        <w:t xml:space="preserve"> миллион</w:t>
      </w:r>
      <w:r w:rsidR="002B4105" w:rsidRPr="003E377B">
        <w:rPr>
          <w:sz w:val="28"/>
          <w:szCs w:val="28"/>
          <w:lang w:eastAsia="ru-RU"/>
        </w:rPr>
        <w:t>ов</w:t>
      </w:r>
      <w:r w:rsidRPr="003E377B">
        <w:rPr>
          <w:sz w:val="28"/>
          <w:szCs w:val="28"/>
          <w:lang w:eastAsia="ru-RU"/>
        </w:rPr>
        <w:t xml:space="preserve"> руб</w:t>
      </w:r>
      <w:r w:rsidR="00603E7A" w:rsidRPr="003E377B">
        <w:rPr>
          <w:sz w:val="28"/>
          <w:szCs w:val="28"/>
          <w:lang w:eastAsia="ru-RU"/>
        </w:rPr>
        <w:t>л</w:t>
      </w:r>
      <w:r w:rsidR="00BC0A73" w:rsidRPr="003E377B">
        <w:rPr>
          <w:sz w:val="28"/>
          <w:szCs w:val="28"/>
          <w:lang w:eastAsia="ru-RU"/>
        </w:rPr>
        <w:t>ей</w:t>
      </w:r>
      <w:r w:rsidRPr="003E377B">
        <w:rPr>
          <w:sz w:val="28"/>
          <w:szCs w:val="28"/>
          <w:lang w:eastAsia="ru-RU"/>
        </w:rPr>
        <w:t xml:space="preserve"> </w:t>
      </w:r>
      <w:r w:rsidR="005E0315" w:rsidRPr="003E377B">
        <w:rPr>
          <w:sz w:val="28"/>
          <w:szCs w:val="28"/>
          <w:lang w:eastAsia="ru-RU"/>
        </w:rPr>
        <w:t>00</w:t>
      </w:r>
      <w:r w:rsidRPr="003E377B">
        <w:rPr>
          <w:sz w:val="28"/>
          <w:szCs w:val="28"/>
          <w:lang w:eastAsia="ru-RU"/>
        </w:rPr>
        <w:t xml:space="preserve"> копе</w:t>
      </w:r>
      <w:r w:rsidR="002B51F1" w:rsidRPr="003E377B">
        <w:rPr>
          <w:sz w:val="28"/>
          <w:szCs w:val="28"/>
          <w:lang w:eastAsia="ru-RU"/>
        </w:rPr>
        <w:t>ек</w:t>
      </w:r>
      <w:r w:rsidRPr="003E377B">
        <w:rPr>
          <w:sz w:val="28"/>
          <w:szCs w:val="28"/>
          <w:lang w:eastAsia="ru-RU"/>
        </w:rPr>
        <w:t>, в том числе верхний предел долга по муниципальным гарантиям 0 рублей 00 копеек;</w:t>
      </w:r>
    </w:p>
    <w:p w:rsidR="00816BDA" w:rsidRPr="003E377B" w:rsidRDefault="00816B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  <w:lang w:eastAsia="ru-RU"/>
        </w:rPr>
        <w:t>5)</w:t>
      </w:r>
      <w:r w:rsidR="009716D5" w:rsidRPr="003E377B">
        <w:rPr>
          <w:sz w:val="28"/>
          <w:szCs w:val="28"/>
          <w:lang w:eastAsia="ru-RU"/>
        </w:rPr>
        <w:t xml:space="preserve"> </w:t>
      </w:r>
      <w:r w:rsidR="00A0630D" w:rsidRPr="003E377B">
        <w:rPr>
          <w:sz w:val="28"/>
          <w:szCs w:val="28"/>
          <w:lang w:eastAsia="ru-RU"/>
        </w:rPr>
        <w:t>предельный объё</w:t>
      </w:r>
      <w:r w:rsidRPr="003E377B">
        <w:rPr>
          <w:sz w:val="28"/>
          <w:szCs w:val="28"/>
          <w:lang w:eastAsia="ru-RU"/>
        </w:rPr>
        <w:t xml:space="preserve">м муниципального долга городского округа </w:t>
      </w:r>
      <w:r w:rsidR="005E0315" w:rsidRPr="003E377B">
        <w:rPr>
          <w:sz w:val="28"/>
          <w:szCs w:val="28"/>
          <w:lang w:eastAsia="ru-RU"/>
        </w:rPr>
        <w:t>в сумме 309 миллионов 520 тысяч 727 рублей 98 копеек»</w:t>
      </w:r>
      <w:proofErr w:type="gramStart"/>
      <w:r w:rsidR="00B91D4D" w:rsidRPr="003E377B">
        <w:rPr>
          <w:sz w:val="28"/>
          <w:szCs w:val="28"/>
          <w:lang w:eastAsia="ru-RU"/>
        </w:rPr>
        <w:t>.»</w:t>
      </w:r>
      <w:proofErr w:type="gramEnd"/>
      <w:r w:rsidR="00B91D4D" w:rsidRPr="003E377B">
        <w:rPr>
          <w:sz w:val="28"/>
          <w:szCs w:val="28"/>
          <w:lang w:eastAsia="ru-RU"/>
        </w:rPr>
        <w:t>;</w:t>
      </w:r>
    </w:p>
    <w:p w:rsidR="0095699E" w:rsidRPr="003E377B" w:rsidRDefault="007C00D5" w:rsidP="00431317">
      <w:pPr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  <w:lang w:eastAsia="ru-RU"/>
        </w:rPr>
        <w:t xml:space="preserve">2) </w:t>
      </w:r>
      <w:r w:rsidR="0095699E" w:rsidRPr="003E377B">
        <w:rPr>
          <w:sz w:val="28"/>
          <w:szCs w:val="28"/>
          <w:lang w:eastAsia="ru-RU"/>
        </w:rPr>
        <w:t xml:space="preserve">пункт 4 части 2 </w:t>
      </w:r>
      <w:r w:rsidR="003749BD" w:rsidRPr="003E377B">
        <w:rPr>
          <w:sz w:val="28"/>
          <w:szCs w:val="28"/>
        </w:rPr>
        <w:t>статьи 1</w:t>
      </w:r>
      <w:r w:rsidR="0095699E" w:rsidRPr="003E377B">
        <w:rPr>
          <w:sz w:val="28"/>
          <w:szCs w:val="28"/>
        </w:rPr>
        <w:t xml:space="preserve"> бюджета города Покачи на 2017 год и на плановый период 2018 и 2019 годов изложить в следующей редакции:</w:t>
      </w:r>
    </w:p>
    <w:p w:rsidR="0095699E" w:rsidRPr="003E377B" w:rsidRDefault="0095699E" w:rsidP="00431317">
      <w:pPr>
        <w:ind w:firstLine="567"/>
        <w:jc w:val="both"/>
        <w:rPr>
          <w:sz w:val="28"/>
          <w:szCs w:val="28"/>
        </w:rPr>
      </w:pPr>
      <w:proofErr w:type="gramStart"/>
      <w:r w:rsidRPr="003E377B">
        <w:rPr>
          <w:sz w:val="28"/>
          <w:szCs w:val="28"/>
        </w:rPr>
        <w:t xml:space="preserve">«4) верхний предел муниципального внутреннего долга городского округа на 01.01.2019 </w:t>
      </w:r>
      <w:r w:rsidR="00904EBA" w:rsidRPr="003E377B">
        <w:rPr>
          <w:sz w:val="28"/>
          <w:szCs w:val="28"/>
          <w:lang w:eastAsia="ru-RU"/>
        </w:rPr>
        <w:t>в сумме 26 миллионов рублей 00 копеек</w:t>
      </w:r>
      <w:r w:rsidRPr="003E377B">
        <w:rPr>
          <w:sz w:val="28"/>
          <w:szCs w:val="28"/>
          <w:lang w:eastAsia="ru-RU"/>
        </w:rPr>
        <w:t xml:space="preserve">, на 01.01.2020 </w:t>
      </w:r>
      <w:r w:rsidR="00904EBA" w:rsidRPr="003E377B">
        <w:rPr>
          <w:sz w:val="28"/>
          <w:szCs w:val="28"/>
          <w:lang w:eastAsia="ru-RU"/>
        </w:rPr>
        <w:t>в сумме 26 миллионов рублей 00 копеек</w:t>
      </w:r>
      <w:r w:rsidRPr="003E377B">
        <w:rPr>
          <w:sz w:val="28"/>
          <w:szCs w:val="28"/>
          <w:lang w:eastAsia="ru-RU"/>
        </w:rPr>
        <w:t>, в том числе верхний предел долга по муниципальным гарантиям на 01.01.2019 в сумме 0 рублей 00 копеек, на 01.01.2020 в сумме 0 рублей 00 копеек;»</w:t>
      </w:r>
      <w:r w:rsidR="000D67AA" w:rsidRPr="003E377B">
        <w:rPr>
          <w:sz w:val="28"/>
          <w:szCs w:val="28"/>
          <w:lang w:eastAsia="ru-RU"/>
        </w:rPr>
        <w:t>;</w:t>
      </w:r>
      <w:proofErr w:type="gramEnd"/>
    </w:p>
    <w:p w:rsidR="00B91D4D" w:rsidRPr="003E377B" w:rsidRDefault="007C00D5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  <w:lang w:eastAsia="ru-RU"/>
        </w:rPr>
        <w:t>3</w:t>
      </w:r>
      <w:r w:rsidR="00B91D4D" w:rsidRPr="003E377B">
        <w:rPr>
          <w:sz w:val="28"/>
          <w:szCs w:val="28"/>
          <w:lang w:eastAsia="ru-RU"/>
        </w:rPr>
        <w:t xml:space="preserve">) пункт 1 части 6 статьи 3 </w:t>
      </w:r>
      <w:r w:rsidR="004B45DC" w:rsidRPr="003E377B">
        <w:rPr>
          <w:sz w:val="28"/>
          <w:szCs w:val="28"/>
        </w:rPr>
        <w:t xml:space="preserve">бюджета города Покачи на 2017 год и на плановый период 2018 и 2019 годов </w:t>
      </w:r>
      <w:r w:rsidR="00B91D4D" w:rsidRPr="003E377B">
        <w:rPr>
          <w:sz w:val="28"/>
          <w:szCs w:val="28"/>
        </w:rPr>
        <w:t>изложить в следующей редакции:</w:t>
      </w:r>
    </w:p>
    <w:p w:rsidR="00B91D4D" w:rsidRPr="003E377B" w:rsidRDefault="00B91D4D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</w:rPr>
        <w:t xml:space="preserve">«1) на 2017 год в сумме 13 миллионов </w:t>
      </w:r>
      <w:r w:rsidR="005E4642" w:rsidRPr="003E377B">
        <w:rPr>
          <w:sz w:val="28"/>
          <w:szCs w:val="28"/>
        </w:rPr>
        <w:t>261</w:t>
      </w:r>
      <w:r w:rsidRPr="003E377B">
        <w:rPr>
          <w:sz w:val="28"/>
          <w:szCs w:val="28"/>
        </w:rPr>
        <w:t xml:space="preserve"> тысяч</w:t>
      </w:r>
      <w:r w:rsidR="005E4642" w:rsidRPr="003E377B">
        <w:rPr>
          <w:sz w:val="28"/>
          <w:szCs w:val="28"/>
        </w:rPr>
        <w:t>а</w:t>
      </w:r>
      <w:r w:rsidRPr="003E377B">
        <w:rPr>
          <w:sz w:val="28"/>
          <w:szCs w:val="28"/>
        </w:rPr>
        <w:t xml:space="preserve"> </w:t>
      </w:r>
      <w:r w:rsidR="005E4642" w:rsidRPr="003E377B">
        <w:rPr>
          <w:sz w:val="28"/>
          <w:szCs w:val="28"/>
        </w:rPr>
        <w:t>946</w:t>
      </w:r>
      <w:r w:rsidRPr="003E377B">
        <w:rPr>
          <w:sz w:val="28"/>
          <w:szCs w:val="28"/>
        </w:rPr>
        <w:t xml:space="preserve"> рублей 00 копеек согласно приложению 8 к настоящему бюджету</w:t>
      </w:r>
      <w:proofErr w:type="gramStart"/>
      <w:r w:rsidRPr="003E377B">
        <w:rPr>
          <w:sz w:val="28"/>
          <w:szCs w:val="28"/>
        </w:rPr>
        <w:t>;»</w:t>
      </w:r>
      <w:proofErr w:type="gramEnd"/>
      <w:r w:rsidRPr="003E377B">
        <w:rPr>
          <w:sz w:val="28"/>
          <w:szCs w:val="28"/>
        </w:rPr>
        <w:t>;</w:t>
      </w:r>
    </w:p>
    <w:p w:rsidR="005D60C8" w:rsidRPr="003E377B" w:rsidRDefault="007C00D5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4</w:t>
      </w:r>
      <w:r w:rsidR="005D60C8" w:rsidRPr="003E377B">
        <w:rPr>
          <w:sz w:val="28"/>
          <w:szCs w:val="28"/>
        </w:rPr>
        <w:t xml:space="preserve">) </w:t>
      </w:r>
      <w:r w:rsidR="005D60C8" w:rsidRPr="003E377B">
        <w:rPr>
          <w:sz w:val="28"/>
          <w:szCs w:val="28"/>
          <w:lang w:eastAsia="ru-RU"/>
        </w:rPr>
        <w:t xml:space="preserve">пункт 1 части 7 статьи 3 </w:t>
      </w:r>
      <w:r w:rsidR="005D60C8" w:rsidRPr="003E377B">
        <w:rPr>
          <w:sz w:val="28"/>
          <w:szCs w:val="28"/>
        </w:rPr>
        <w:t>бюджета города Покачи на 2017 год и на плановый период 2018 и 2019 годов изложить в следующей редакции:</w:t>
      </w:r>
      <w:r w:rsidR="001501C7" w:rsidRPr="003E377B">
        <w:rPr>
          <w:sz w:val="28"/>
          <w:szCs w:val="28"/>
        </w:rPr>
        <w:t xml:space="preserve"> </w:t>
      </w:r>
    </w:p>
    <w:p w:rsidR="005D60C8" w:rsidRPr="003E377B" w:rsidRDefault="005D60C8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  <w:lang w:eastAsia="ru-RU"/>
        </w:rPr>
        <w:t xml:space="preserve">«1) на 2017 год в сумме </w:t>
      </w:r>
      <w:r w:rsidR="005E4642" w:rsidRPr="003E377B">
        <w:rPr>
          <w:sz w:val="28"/>
          <w:szCs w:val="28"/>
          <w:lang w:eastAsia="ru-RU"/>
        </w:rPr>
        <w:t>36</w:t>
      </w:r>
      <w:r w:rsidRPr="003E377B">
        <w:rPr>
          <w:sz w:val="28"/>
          <w:szCs w:val="28"/>
          <w:lang w:eastAsia="ru-RU"/>
        </w:rPr>
        <w:t xml:space="preserve"> миллион</w:t>
      </w:r>
      <w:r w:rsidR="00A0630D" w:rsidRPr="003E377B">
        <w:rPr>
          <w:sz w:val="28"/>
          <w:szCs w:val="28"/>
          <w:lang w:eastAsia="ru-RU"/>
        </w:rPr>
        <w:t>ов</w:t>
      </w:r>
      <w:r w:rsidRPr="003E377B">
        <w:rPr>
          <w:sz w:val="28"/>
          <w:szCs w:val="28"/>
          <w:lang w:eastAsia="ru-RU"/>
        </w:rPr>
        <w:t xml:space="preserve"> </w:t>
      </w:r>
      <w:r w:rsidR="005E4642" w:rsidRPr="003E377B">
        <w:rPr>
          <w:sz w:val="28"/>
          <w:szCs w:val="28"/>
          <w:lang w:eastAsia="ru-RU"/>
        </w:rPr>
        <w:t>378</w:t>
      </w:r>
      <w:r w:rsidRPr="003E377B">
        <w:rPr>
          <w:sz w:val="28"/>
          <w:szCs w:val="28"/>
          <w:lang w:eastAsia="ru-RU"/>
        </w:rPr>
        <w:t xml:space="preserve"> тысяч</w:t>
      </w:r>
      <w:r w:rsidR="00B91D4D" w:rsidRPr="003E377B">
        <w:rPr>
          <w:sz w:val="28"/>
          <w:szCs w:val="28"/>
          <w:lang w:eastAsia="ru-RU"/>
        </w:rPr>
        <w:t>а</w:t>
      </w:r>
      <w:r w:rsidRPr="003E377B">
        <w:rPr>
          <w:sz w:val="28"/>
          <w:szCs w:val="28"/>
          <w:lang w:eastAsia="ru-RU"/>
        </w:rPr>
        <w:t xml:space="preserve"> </w:t>
      </w:r>
      <w:r w:rsidR="005E4642" w:rsidRPr="003E377B">
        <w:rPr>
          <w:sz w:val="28"/>
          <w:szCs w:val="28"/>
          <w:lang w:eastAsia="ru-RU"/>
        </w:rPr>
        <w:t>703</w:t>
      </w:r>
      <w:r w:rsidRPr="003E377B">
        <w:rPr>
          <w:sz w:val="28"/>
          <w:szCs w:val="28"/>
          <w:lang w:eastAsia="ru-RU"/>
        </w:rPr>
        <w:t xml:space="preserve"> рубл</w:t>
      </w:r>
      <w:r w:rsidR="001501C7" w:rsidRPr="003E377B">
        <w:rPr>
          <w:sz w:val="28"/>
          <w:szCs w:val="28"/>
          <w:lang w:eastAsia="ru-RU"/>
        </w:rPr>
        <w:t>ей</w:t>
      </w:r>
      <w:r w:rsidRPr="003E377B">
        <w:rPr>
          <w:sz w:val="28"/>
          <w:szCs w:val="28"/>
          <w:lang w:eastAsia="ru-RU"/>
        </w:rPr>
        <w:t xml:space="preserve"> </w:t>
      </w:r>
      <w:r w:rsidR="005E4642" w:rsidRPr="003E377B">
        <w:rPr>
          <w:sz w:val="28"/>
          <w:szCs w:val="28"/>
          <w:lang w:eastAsia="ru-RU"/>
        </w:rPr>
        <w:t>52</w:t>
      </w:r>
      <w:r w:rsidR="00025B1E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копе</w:t>
      </w:r>
      <w:r w:rsidR="00B91D4D" w:rsidRPr="003E377B">
        <w:rPr>
          <w:sz w:val="28"/>
          <w:szCs w:val="28"/>
          <w:lang w:eastAsia="ru-RU"/>
        </w:rPr>
        <w:t>йки</w:t>
      </w:r>
      <w:proofErr w:type="gramStart"/>
      <w:r w:rsidR="00626676" w:rsidRPr="003E377B">
        <w:rPr>
          <w:sz w:val="28"/>
          <w:szCs w:val="28"/>
          <w:lang w:eastAsia="ru-RU"/>
        </w:rPr>
        <w:t>;</w:t>
      </w:r>
      <w:r w:rsidR="00431317" w:rsidRPr="003E377B">
        <w:rPr>
          <w:sz w:val="28"/>
          <w:szCs w:val="28"/>
          <w:lang w:eastAsia="ru-RU"/>
        </w:rPr>
        <w:t>»</w:t>
      </w:r>
      <w:proofErr w:type="gramEnd"/>
      <w:r w:rsidR="00431317" w:rsidRPr="003E377B">
        <w:rPr>
          <w:sz w:val="28"/>
          <w:szCs w:val="28"/>
          <w:lang w:eastAsia="ru-RU"/>
        </w:rPr>
        <w:t>;</w:t>
      </w:r>
    </w:p>
    <w:p w:rsidR="00AB6CAD" w:rsidRPr="003E377B" w:rsidRDefault="007C00D5" w:rsidP="005E4642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  <w:lang w:eastAsia="ru-RU"/>
        </w:rPr>
        <w:t>5</w:t>
      </w:r>
      <w:r w:rsidR="005D60C8" w:rsidRPr="003E377B">
        <w:rPr>
          <w:sz w:val="28"/>
          <w:szCs w:val="28"/>
          <w:lang w:eastAsia="ru-RU"/>
        </w:rPr>
        <w:t xml:space="preserve">) </w:t>
      </w:r>
      <w:r w:rsidR="00CB5B1F" w:rsidRPr="003E377B">
        <w:rPr>
          <w:sz w:val="28"/>
          <w:szCs w:val="28"/>
          <w:lang w:eastAsia="ru-RU"/>
        </w:rPr>
        <w:t xml:space="preserve">пункт 1 части 11 статьи 3 </w:t>
      </w:r>
      <w:r w:rsidR="00CB5B1F" w:rsidRPr="003E377B">
        <w:rPr>
          <w:sz w:val="28"/>
          <w:szCs w:val="28"/>
        </w:rPr>
        <w:t>бюджета города Покачи на 2017 год и на плановый период 2018 и 2019 годов изложить в следующей редакции:</w:t>
      </w:r>
    </w:p>
    <w:p w:rsidR="00686EDA" w:rsidRPr="003E377B" w:rsidRDefault="00AB6CAD" w:rsidP="00431317">
      <w:pPr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  <w:lang w:eastAsia="ru-RU"/>
        </w:rPr>
        <w:t>«</w:t>
      </w:r>
      <w:r w:rsidR="00025B1E" w:rsidRPr="003E377B">
        <w:rPr>
          <w:sz w:val="28"/>
          <w:szCs w:val="28"/>
        </w:rPr>
        <w:t>1) на 2017 год:</w:t>
      </w:r>
    </w:p>
    <w:p w:rsidR="00686EDA" w:rsidRPr="003E377B" w:rsidRDefault="00686EDA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а) по подразделу «Другие общегосударственные вопросы» в сумме 50 тысяч рублей 00 копеек </w:t>
      </w:r>
      <w:r w:rsidRPr="003E377B">
        <w:rPr>
          <w:sz w:val="28"/>
          <w:szCs w:val="28"/>
          <w:lang w:eastAsia="ru-RU"/>
        </w:rPr>
        <w:t>социально - ориентированным некоммерческим организациям в целях привлечения их к решению актуальных социальных проблем, повышения профессионализма работников и добровольцев таких организаций, доступности предоставляемых гражданам социальных услуг, укрепления институтов гражданского общества, поддержки и развития взаимодействия гражданского общества и государства</w:t>
      </w:r>
      <w:r w:rsidRPr="003E377B">
        <w:rPr>
          <w:sz w:val="28"/>
          <w:szCs w:val="28"/>
        </w:rPr>
        <w:t>;</w:t>
      </w:r>
    </w:p>
    <w:p w:rsidR="00686EDA" w:rsidRPr="003E377B" w:rsidRDefault="00950370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E377B">
        <w:rPr>
          <w:sz w:val="28"/>
          <w:szCs w:val="28"/>
        </w:rPr>
        <w:t>б</w:t>
      </w:r>
      <w:r w:rsidR="00686EDA" w:rsidRPr="003E377B">
        <w:rPr>
          <w:sz w:val="28"/>
          <w:szCs w:val="28"/>
        </w:rPr>
        <w:t>) по подразделу «Другие вопросы в обл</w:t>
      </w:r>
      <w:r w:rsidR="00025B1E" w:rsidRPr="003E377B">
        <w:rPr>
          <w:sz w:val="28"/>
          <w:szCs w:val="28"/>
        </w:rPr>
        <w:t xml:space="preserve">асти национальной экономики» в </w:t>
      </w:r>
      <w:r w:rsidR="00686EDA" w:rsidRPr="003E377B">
        <w:rPr>
          <w:sz w:val="28"/>
          <w:szCs w:val="28"/>
        </w:rPr>
        <w:t xml:space="preserve">сумме </w:t>
      </w:r>
      <w:r w:rsidR="00271F89" w:rsidRPr="003E377B">
        <w:rPr>
          <w:sz w:val="28"/>
          <w:szCs w:val="28"/>
        </w:rPr>
        <w:t xml:space="preserve">2 миллиона </w:t>
      </w:r>
      <w:r w:rsidR="008E15E5" w:rsidRPr="003E377B">
        <w:rPr>
          <w:sz w:val="28"/>
          <w:szCs w:val="28"/>
        </w:rPr>
        <w:t>719</w:t>
      </w:r>
      <w:r w:rsidR="00686EDA" w:rsidRPr="003E377B">
        <w:rPr>
          <w:sz w:val="28"/>
          <w:szCs w:val="28"/>
        </w:rPr>
        <w:t xml:space="preserve"> тысяч </w:t>
      </w:r>
      <w:r w:rsidR="008E15E5" w:rsidRPr="003E377B">
        <w:rPr>
          <w:sz w:val="28"/>
          <w:szCs w:val="28"/>
        </w:rPr>
        <w:t>539</w:t>
      </w:r>
      <w:r w:rsidR="00271F89" w:rsidRPr="003E377B">
        <w:rPr>
          <w:sz w:val="28"/>
          <w:szCs w:val="28"/>
        </w:rPr>
        <w:t xml:space="preserve"> </w:t>
      </w:r>
      <w:r w:rsidR="00686EDA" w:rsidRPr="003E377B">
        <w:rPr>
          <w:sz w:val="28"/>
          <w:szCs w:val="28"/>
        </w:rPr>
        <w:t xml:space="preserve">рублей </w:t>
      </w:r>
      <w:r w:rsidR="00271F89" w:rsidRPr="003E377B">
        <w:rPr>
          <w:sz w:val="28"/>
          <w:szCs w:val="28"/>
        </w:rPr>
        <w:t>48</w:t>
      </w:r>
      <w:r w:rsidR="00686EDA" w:rsidRPr="003E377B">
        <w:rPr>
          <w:sz w:val="28"/>
          <w:szCs w:val="28"/>
        </w:rPr>
        <w:t xml:space="preserve"> копеек субъектам малого и среднего предпринимательства </w:t>
      </w:r>
      <w:r w:rsidR="00686EDA" w:rsidRPr="003E377B">
        <w:rPr>
          <w:sz w:val="28"/>
          <w:szCs w:val="28"/>
          <w:lang w:eastAsia="ru-RU"/>
        </w:rPr>
        <w:t xml:space="preserve">в целях финансового обеспечения (возмещения) затрат в связи с производством (реализацией) </w:t>
      </w:r>
      <w:r w:rsidR="00686EDA" w:rsidRPr="003E377B">
        <w:rPr>
          <w:sz w:val="28"/>
          <w:szCs w:val="28"/>
          <w:lang w:eastAsia="ru-RU"/>
        </w:rPr>
        <w:lastRenderedPageBreak/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686EDA" w:rsidRPr="003E377B" w:rsidRDefault="008E15E5" w:rsidP="00431317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в</w:t>
      </w:r>
      <w:r w:rsidR="00686EDA" w:rsidRPr="003E377B">
        <w:rPr>
          <w:sz w:val="28"/>
          <w:szCs w:val="28"/>
        </w:rPr>
        <w:t>) по подразделу «Жилищное хозяйство» в сумме 166 тысяч 635 рублей 01 копейка югорскому оператору в целях долевого финансирования проведения капитального ремонта многоквартирных домов;</w:t>
      </w:r>
    </w:p>
    <w:p w:rsidR="00686EDA" w:rsidRPr="003E377B" w:rsidRDefault="008E15E5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г</w:t>
      </w:r>
      <w:r w:rsidR="00686EDA" w:rsidRPr="003E377B">
        <w:rPr>
          <w:sz w:val="28"/>
          <w:szCs w:val="28"/>
        </w:rPr>
        <w:t xml:space="preserve">) по подразделу «Коммунальное хозяйство» в сумме </w:t>
      </w:r>
      <w:r w:rsidR="001A3605" w:rsidRPr="003E377B">
        <w:rPr>
          <w:sz w:val="28"/>
          <w:szCs w:val="28"/>
        </w:rPr>
        <w:t>6</w:t>
      </w:r>
      <w:r w:rsidR="00686EDA" w:rsidRPr="003E377B">
        <w:rPr>
          <w:sz w:val="28"/>
          <w:szCs w:val="28"/>
        </w:rPr>
        <w:t xml:space="preserve"> миллион</w:t>
      </w:r>
      <w:r w:rsidR="00A0630D" w:rsidRPr="003E377B">
        <w:rPr>
          <w:sz w:val="28"/>
          <w:szCs w:val="28"/>
        </w:rPr>
        <w:t>ов</w:t>
      </w:r>
      <w:r w:rsidR="00686EDA" w:rsidRPr="003E377B">
        <w:rPr>
          <w:sz w:val="28"/>
          <w:szCs w:val="28"/>
        </w:rPr>
        <w:t xml:space="preserve"> </w:t>
      </w:r>
      <w:r w:rsidR="001A3605" w:rsidRPr="003E377B">
        <w:rPr>
          <w:sz w:val="28"/>
          <w:szCs w:val="28"/>
        </w:rPr>
        <w:t>815</w:t>
      </w:r>
      <w:r w:rsidR="00686EDA" w:rsidRPr="003E377B">
        <w:rPr>
          <w:sz w:val="28"/>
          <w:szCs w:val="28"/>
        </w:rPr>
        <w:t xml:space="preserve"> тысяч </w:t>
      </w:r>
      <w:r w:rsidR="001A3605" w:rsidRPr="003E377B">
        <w:rPr>
          <w:sz w:val="28"/>
          <w:szCs w:val="28"/>
        </w:rPr>
        <w:t>259</w:t>
      </w:r>
      <w:r w:rsidR="00686EDA" w:rsidRPr="003E377B">
        <w:rPr>
          <w:sz w:val="28"/>
          <w:szCs w:val="28"/>
        </w:rPr>
        <w:t xml:space="preserve"> рубл</w:t>
      </w:r>
      <w:r w:rsidR="006F4A7D" w:rsidRPr="003E377B">
        <w:rPr>
          <w:sz w:val="28"/>
          <w:szCs w:val="28"/>
        </w:rPr>
        <w:t>ей</w:t>
      </w:r>
      <w:r w:rsidR="00686EDA" w:rsidRPr="003E377B">
        <w:rPr>
          <w:sz w:val="28"/>
          <w:szCs w:val="28"/>
        </w:rPr>
        <w:t xml:space="preserve"> </w:t>
      </w:r>
      <w:r w:rsidR="001A3605" w:rsidRPr="003E377B">
        <w:rPr>
          <w:sz w:val="28"/>
          <w:szCs w:val="28"/>
        </w:rPr>
        <w:t>61</w:t>
      </w:r>
      <w:r w:rsidR="00A0630D" w:rsidRPr="003E377B">
        <w:rPr>
          <w:sz w:val="28"/>
          <w:szCs w:val="28"/>
        </w:rPr>
        <w:t xml:space="preserve"> копеек</w:t>
      </w:r>
      <w:r w:rsidR="00686EDA" w:rsidRPr="003E377B">
        <w:rPr>
          <w:sz w:val="28"/>
          <w:szCs w:val="28"/>
        </w:rPr>
        <w:t xml:space="preserve"> </w:t>
      </w:r>
      <w:r w:rsidR="00686EDA" w:rsidRPr="003E377B">
        <w:rPr>
          <w:sz w:val="28"/>
          <w:szCs w:val="28"/>
          <w:lang w:eastAsia="ru-RU"/>
        </w:rPr>
        <w:t>организациям, осуществляющим услуги водоснабжения и водоотведения на территории города Покачи в целях возмещения недополученных доходов в связи с оказанием услуг по водоснабжению и водоотведению;</w:t>
      </w:r>
    </w:p>
    <w:p w:rsidR="00E17DF8" w:rsidRPr="003E377B" w:rsidRDefault="008E15E5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д</w:t>
      </w:r>
      <w:r w:rsidR="00686EDA" w:rsidRPr="003E377B">
        <w:rPr>
          <w:sz w:val="28"/>
          <w:szCs w:val="28"/>
        </w:rPr>
        <w:t>) по подразделу «Коммунальное хозяйство»</w:t>
      </w:r>
      <w:r w:rsidR="00E17DF8" w:rsidRPr="003E377B">
        <w:rPr>
          <w:sz w:val="28"/>
          <w:szCs w:val="28"/>
        </w:rPr>
        <w:t>:</w:t>
      </w:r>
    </w:p>
    <w:p w:rsidR="00686EDA" w:rsidRPr="003E377B" w:rsidRDefault="00E17DF8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-</w:t>
      </w:r>
      <w:r w:rsidR="00686EDA" w:rsidRPr="003E377B">
        <w:rPr>
          <w:sz w:val="28"/>
          <w:szCs w:val="28"/>
        </w:rPr>
        <w:t xml:space="preserve"> в сумме 7 миллионов </w:t>
      </w:r>
      <w:r w:rsidR="001A3605" w:rsidRPr="003E377B">
        <w:rPr>
          <w:sz w:val="28"/>
          <w:szCs w:val="28"/>
        </w:rPr>
        <w:t>076</w:t>
      </w:r>
      <w:r w:rsidR="00686EDA" w:rsidRPr="003E377B">
        <w:rPr>
          <w:sz w:val="28"/>
          <w:szCs w:val="28"/>
        </w:rPr>
        <w:t xml:space="preserve"> тысячи </w:t>
      </w:r>
      <w:r w:rsidR="001A3605" w:rsidRPr="003E377B">
        <w:rPr>
          <w:sz w:val="28"/>
          <w:szCs w:val="28"/>
        </w:rPr>
        <w:t>782</w:t>
      </w:r>
      <w:r w:rsidR="00686EDA" w:rsidRPr="003E377B">
        <w:rPr>
          <w:sz w:val="28"/>
          <w:szCs w:val="28"/>
        </w:rPr>
        <w:t xml:space="preserve"> рубля </w:t>
      </w:r>
      <w:r w:rsidR="001A3605" w:rsidRPr="003E377B">
        <w:rPr>
          <w:sz w:val="28"/>
          <w:szCs w:val="28"/>
        </w:rPr>
        <w:t>27</w:t>
      </w:r>
      <w:r w:rsidR="00686EDA" w:rsidRPr="003E377B">
        <w:rPr>
          <w:sz w:val="28"/>
          <w:szCs w:val="28"/>
        </w:rPr>
        <w:t xml:space="preserve"> копеек </w:t>
      </w:r>
      <w:r w:rsidR="00686EDA" w:rsidRPr="003E377B">
        <w:rPr>
          <w:sz w:val="28"/>
          <w:szCs w:val="28"/>
          <w:lang w:eastAsia="ru-RU"/>
        </w:rPr>
        <w:t>организациям жилищно</w:t>
      </w:r>
      <w:r w:rsidR="00A0630D" w:rsidRPr="003E377B">
        <w:rPr>
          <w:sz w:val="28"/>
          <w:szCs w:val="28"/>
          <w:lang w:eastAsia="ru-RU"/>
        </w:rPr>
        <w:t xml:space="preserve"> </w:t>
      </w:r>
      <w:r w:rsidR="00686EDA" w:rsidRPr="003E377B">
        <w:rPr>
          <w:sz w:val="28"/>
          <w:szCs w:val="28"/>
          <w:lang w:eastAsia="ru-RU"/>
        </w:rPr>
        <w:t>-</w:t>
      </w:r>
      <w:r w:rsidR="00A0630D" w:rsidRPr="003E377B">
        <w:rPr>
          <w:sz w:val="28"/>
          <w:szCs w:val="28"/>
          <w:lang w:eastAsia="ru-RU"/>
        </w:rPr>
        <w:t xml:space="preserve"> </w:t>
      </w:r>
      <w:r w:rsidR="00686EDA" w:rsidRPr="003E377B">
        <w:rPr>
          <w:sz w:val="28"/>
          <w:szCs w:val="28"/>
          <w:lang w:eastAsia="ru-RU"/>
        </w:rPr>
        <w:t>коммунального комплекса в целях финансового обеспечения (возмещения) затрат на капитальный ремонт (с заменой) газопроводов, систем теплоснабжения, водоснабжения и водоотведения для подготовки к осенне</w:t>
      </w:r>
      <w:r w:rsidR="00A0630D" w:rsidRPr="003E377B">
        <w:rPr>
          <w:sz w:val="28"/>
          <w:szCs w:val="28"/>
          <w:lang w:eastAsia="ru-RU"/>
        </w:rPr>
        <w:t xml:space="preserve"> </w:t>
      </w:r>
      <w:r w:rsidR="00686EDA" w:rsidRPr="003E377B">
        <w:rPr>
          <w:sz w:val="28"/>
          <w:szCs w:val="28"/>
          <w:lang w:eastAsia="ru-RU"/>
        </w:rPr>
        <w:t>-</w:t>
      </w:r>
      <w:r w:rsidR="00A0630D" w:rsidRPr="003E377B">
        <w:rPr>
          <w:sz w:val="28"/>
          <w:szCs w:val="28"/>
          <w:lang w:eastAsia="ru-RU"/>
        </w:rPr>
        <w:t xml:space="preserve"> </w:t>
      </w:r>
      <w:r w:rsidR="00686EDA" w:rsidRPr="003E377B">
        <w:rPr>
          <w:sz w:val="28"/>
          <w:szCs w:val="28"/>
          <w:lang w:eastAsia="ru-RU"/>
        </w:rPr>
        <w:t>зимнему периоду в городе Покачи и проведе</w:t>
      </w:r>
      <w:r w:rsidR="00A0630D" w:rsidRPr="003E377B">
        <w:rPr>
          <w:sz w:val="28"/>
          <w:szCs w:val="28"/>
          <w:lang w:eastAsia="ru-RU"/>
        </w:rPr>
        <w:t>ние независимой экспертизы расчё</w:t>
      </w:r>
      <w:r w:rsidR="00686EDA" w:rsidRPr="003E377B">
        <w:rPr>
          <w:sz w:val="28"/>
          <w:szCs w:val="28"/>
          <w:lang w:eastAsia="ru-RU"/>
        </w:rPr>
        <w:t>та сметной стоимости</w:t>
      </w:r>
      <w:r w:rsidR="00686EDA" w:rsidRPr="003E377B">
        <w:rPr>
          <w:sz w:val="28"/>
          <w:szCs w:val="28"/>
        </w:rPr>
        <w:t xml:space="preserve">; </w:t>
      </w:r>
    </w:p>
    <w:p w:rsidR="00E17DF8" w:rsidRPr="003E377B" w:rsidRDefault="00E17DF8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- в сумме </w:t>
      </w:r>
      <w:r w:rsidR="00AD2010" w:rsidRPr="003E377B">
        <w:rPr>
          <w:sz w:val="28"/>
          <w:szCs w:val="28"/>
        </w:rPr>
        <w:t xml:space="preserve">1 миллион 282 </w:t>
      </w:r>
      <w:r w:rsidRPr="003E377B">
        <w:rPr>
          <w:sz w:val="28"/>
          <w:szCs w:val="28"/>
        </w:rPr>
        <w:t>тысяч</w:t>
      </w:r>
      <w:r w:rsidR="00AD2010" w:rsidRPr="003E377B">
        <w:rPr>
          <w:sz w:val="28"/>
          <w:szCs w:val="28"/>
        </w:rPr>
        <w:t>и</w:t>
      </w:r>
      <w:r w:rsidRPr="003E377B">
        <w:rPr>
          <w:sz w:val="28"/>
          <w:szCs w:val="28"/>
        </w:rPr>
        <w:t xml:space="preserve"> </w:t>
      </w:r>
      <w:r w:rsidR="00AD2010" w:rsidRPr="003E377B">
        <w:rPr>
          <w:sz w:val="28"/>
          <w:szCs w:val="28"/>
        </w:rPr>
        <w:t>539 рублей</w:t>
      </w:r>
      <w:r w:rsidRPr="003E377B">
        <w:rPr>
          <w:sz w:val="28"/>
          <w:szCs w:val="28"/>
        </w:rPr>
        <w:t xml:space="preserve"> </w:t>
      </w:r>
      <w:r w:rsidR="00AD2010" w:rsidRPr="003E377B">
        <w:rPr>
          <w:sz w:val="28"/>
          <w:szCs w:val="28"/>
        </w:rPr>
        <w:t>26</w:t>
      </w:r>
      <w:r w:rsidRPr="003E377B">
        <w:rPr>
          <w:sz w:val="28"/>
          <w:szCs w:val="28"/>
        </w:rPr>
        <w:t xml:space="preserve"> копеек </w:t>
      </w:r>
      <w:r w:rsidRPr="003E377B">
        <w:rPr>
          <w:sz w:val="28"/>
          <w:szCs w:val="28"/>
          <w:lang w:eastAsia="ru-RU"/>
        </w:rPr>
        <w:t>организациям жилищно</w:t>
      </w:r>
      <w:r w:rsidR="00A0630D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-</w:t>
      </w:r>
      <w:r w:rsidR="00A0630D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коммунального комплекса в целях финансового обеспечения (возмещения) затрат на реконструкцию газопроводов, систем теплоснабжения, водоснабжения и водоотведения для подготовки к осенне</w:t>
      </w:r>
      <w:r w:rsidR="00A0630D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-</w:t>
      </w:r>
      <w:r w:rsidR="00A0630D" w:rsidRPr="003E377B">
        <w:rPr>
          <w:sz w:val="28"/>
          <w:szCs w:val="28"/>
          <w:lang w:eastAsia="ru-RU"/>
        </w:rPr>
        <w:t xml:space="preserve"> </w:t>
      </w:r>
      <w:r w:rsidRPr="003E377B">
        <w:rPr>
          <w:sz w:val="28"/>
          <w:szCs w:val="28"/>
          <w:lang w:eastAsia="ru-RU"/>
        </w:rPr>
        <w:t>зимнему периоду в городе Покачи и проведе</w:t>
      </w:r>
      <w:r w:rsidR="00A0630D" w:rsidRPr="003E377B">
        <w:rPr>
          <w:sz w:val="28"/>
          <w:szCs w:val="28"/>
          <w:lang w:eastAsia="ru-RU"/>
        </w:rPr>
        <w:t>ние независимой экспертизы расчё</w:t>
      </w:r>
      <w:r w:rsidRPr="003E377B">
        <w:rPr>
          <w:sz w:val="28"/>
          <w:szCs w:val="28"/>
          <w:lang w:eastAsia="ru-RU"/>
        </w:rPr>
        <w:t>та сметной стоимости;</w:t>
      </w:r>
    </w:p>
    <w:p w:rsidR="002A2ADA" w:rsidRPr="003E377B" w:rsidRDefault="00AD2010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377B">
        <w:rPr>
          <w:sz w:val="28"/>
          <w:szCs w:val="28"/>
        </w:rPr>
        <w:t>е</w:t>
      </w:r>
      <w:r w:rsidR="00686EDA" w:rsidRPr="003E377B">
        <w:rPr>
          <w:sz w:val="28"/>
          <w:szCs w:val="28"/>
        </w:rPr>
        <w:t xml:space="preserve">) по подразделу «Благоустройство» в сумме </w:t>
      </w:r>
      <w:r w:rsidR="001A3605" w:rsidRPr="003E377B">
        <w:rPr>
          <w:sz w:val="28"/>
          <w:szCs w:val="28"/>
        </w:rPr>
        <w:t>580</w:t>
      </w:r>
      <w:r w:rsidR="00686EDA" w:rsidRPr="003E377B">
        <w:rPr>
          <w:sz w:val="28"/>
          <w:szCs w:val="28"/>
        </w:rPr>
        <w:t xml:space="preserve"> тысяч</w:t>
      </w:r>
      <w:r w:rsidR="00883C01" w:rsidRPr="003E377B">
        <w:rPr>
          <w:sz w:val="28"/>
          <w:szCs w:val="28"/>
        </w:rPr>
        <w:t>и</w:t>
      </w:r>
      <w:r w:rsidR="00686EDA" w:rsidRPr="003E377B">
        <w:rPr>
          <w:sz w:val="28"/>
          <w:szCs w:val="28"/>
        </w:rPr>
        <w:t xml:space="preserve"> рублей </w:t>
      </w:r>
      <w:r w:rsidR="001A3605" w:rsidRPr="003E377B">
        <w:rPr>
          <w:sz w:val="28"/>
          <w:szCs w:val="28"/>
        </w:rPr>
        <w:t>00</w:t>
      </w:r>
      <w:r w:rsidR="00686EDA" w:rsidRPr="003E377B">
        <w:rPr>
          <w:sz w:val="28"/>
          <w:szCs w:val="28"/>
        </w:rPr>
        <w:t xml:space="preserve"> копеек </w:t>
      </w:r>
      <w:r w:rsidR="00686EDA" w:rsidRPr="003E377B">
        <w:rPr>
          <w:sz w:val="28"/>
          <w:szCs w:val="28"/>
          <w:lang w:eastAsia="ru-RU"/>
        </w:rPr>
        <w:t>специализированной службе по вопросам похоронного дела в целях возмещения расходов при оказании ритуальных услуг на территории горо</w:t>
      </w:r>
      <w:r w:rsidR="00A0630D" w:rsidRPr="003E377B">
        <w:rPr>
          <w:sz w:val="28"/>
          <w:szCs w:val="28"/>
          <w:lang w:eastAsia="ru-RU"/>
        </w:rPr>
        <w:t>да Покачи, не возмещаемых за счё</w:t>
      </w:r>
      <w:r w:rsidR="00686EDA" w:rsidRPr="003E377B">
        <w:rPr>
          <w:sz w:val="28"/>
          <w:szCs w:val="28"/>
          <w:lang w:eastAsia="ru-RU"/>
        </w:rPr>
        <w:t>т государственных внебюджетных фондов и бюджетов иных уровней;</w:t>
      </w:r>
    </w:p>
    <w:p w:rsidR="00C87F6F" w:rsidRPr="003E377B" w:rsidRDefault="00AD2010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ж</w:t>
      </w:r>
      <w:r w:rsidR="002A2ADA" w:rsidRPr="003E377B">
        <w:rPr>
          <w:sz w:val="28"/>
          <w:szCs w:val="28"/>
        </w:rPr>
        <w:t>) по подразделу «Транспорт» в сумме 47 тысяч 729 рублей 00 копеек для возмещения недополученных доходов в связи с оказанием услуг при осуществлении перевозок пассажиров автотранспортом общего пользования по регулярным автобусным маршрутам на территории города Покачи;</w:t>
      </w:r>
    </w:p>
    <w:p w:rsidR="00A53638" w:rsidRPr="003E377B" w:rsidRDefault="00AD2010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>з</w:t>
      </w:r>
      <w:r w:rsidR="00A0630D" w:rsidRPr="003E377B">
        <w:rPr>
          <w:sz w:val="28"/>
          <w:szCs w:val="28"/>
        </w:rPr>
        <w:t>) по подразделу «Молодё</w:t>
      </w:r>
      <w:r w:rsidR="00C87F6F" w:rsidRPr="003E377B">
        <w:rPr>
          <w:sz w:val="28"/>
          <w:szCs w:val="28"/>
        </w:rPr>
        <w:t xml:space="preserve">жная политика» в сумме </w:t>
      </w:r>
      <w:r w:rsidRPr="003E377B">
        <w:rPr>
          <w:sz w:val="28"/>
          <w:szCs w:val="28"/>
        </w:rPr>
        <w:t>156</w:t>
      </w:r>
      <w:r w:rsidR="00C87F6F" w:rsidRPr="003E377B">
        <w:rPr>
          <w:sz w:val="28"/>
          <w:szCs w:val="28"/>
        </w:rPr>
        <w:t xml:space="preserve"> тысяч </w:t>
      </w:r>
      <w:r w:rsidRPr="003E377B">
        <w:rPr>
          <w:sz w:val="28"/>
          <w:szCs w:val="28"/>
        </w:rPr>
        <w:t>499</w:t>
      </w:r>
      <w:r w:rsidR="00C87F6F" w:rsidRPr="003E377B">
        <w:rPr>
          <w:sz w:val="28"/>
          <w:szCs w:val="28"/>
        </w:rPr>
        <w:t xml:space="preserve"> рублей 00 копеек на организацию питания детей в возрасте от 6 до 17 лет (включительно) в лагерях с дневным пребыванием детей, в возрасте от 8 до 17 лет (включительно) в палаточных лагерях;»</w:t>
      </w:r>
      <w:r w:rsidR="00A53638" w:rsidRPr="003E377B">
        <w:rPr>
          <w:sz w:val="28"/>
          <w:szCs w:val="28"/>
        </w:rPr>
        <w:t>;</w:t>
      </w:r>
    </w:p>
    <w:p w:rsidR="00FB3474" w:rsidRPr="003E377B" w:rsidRDefault="005E4642" w:rsidP="00431317">
      <w:pPr>
        <w:suppressAutoHyphens w:val="0"/>
        <w:overflowPunc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377B">
        <w:rPr>
          <w:sz w:val="28"/>
          <w:szCs w:val="28"/>
        </w:rPr>
        <w:t>6</w:t>
      </w:r>
      <w:r w:rsidR="0090508C" w:rsidRPr="003E377B">
        <w:rPr>
          <w:sz w:val="28"/>
          <w:szCs w:val="28"/>
        </w:rPr>
        <w:t xml:space="preserve">) </w:t>
      </w:r>
      <w:r w:rsidR="00127053" w:rsidRPr="003E377B">
        <w:rPr>
          <w:sz w:val="28"/>
          <w:szCs w:val="28"/>
        </w:rPr>
        <w:t>п</w:t>
      </w:r>
      <w:r w:rsidR="003B03E1" w:rsidRPr="003E377B">
        <w:rPr>
          <w:sz w:val="28"/>
          <w:szCs w:val="28"/>
        </w:rPr>
        <w:t>риложение 3</w:t>
      </w:r>
      <w:r w:rsidR="00A95302" w:rsidRPr="003E377B">
        <w:rPr>
          <w:sz w:val="28"/>
          <w:szCs w:val="28"/>
        </w:rPr>
        <w:t xml:space="preserve"> «Доходы бюджета города Покачи на 201</w:t>
      </w:r>
      <w:r w:rsidR="0090508C" w:rsidRPr="003E377B">
        <w:rPr>
          <w:sz w:val="28"/>
          <w:szCs w:val="28"/>
        </w:rPr>
        <w:t>7</w:t>
      </w:r>
      <w:r w:rsidR="00A95302" w:rsidRPr="003E377B">
        <w:rPr>
          <w:sz w:val="28"/>
          <w:szCs w:val="28"/>
        </w:rPr>
        <w:t xml:space="preserve"> год» </w:t>
      </w:r>
      <w:r w:rsidR="005C6EBC" w:rsidRPr="003E377B">
        <w:rPr>
          <w:sz w:val="28"/>
          <w:szCs w:val="28"/>
        </w:rPr>
        <w:t xml:space="preserve">к бюджету города Покачи </w:t>
      </w:r>
      <w:r w:rsidR="0090508C" w:rsidRPr="003E377B">
        <w:rPr>
          <w:sz w:val="28"/>
          <w:szCs w:val="28"/>
        </w:rPr>
        <w:t xml:space="preserve">на 2017 год и на плановый период 2018 и 2019 годов </w:t>
      </w:r>
      <w:r w:rsidR="005C6EBC" w:rsidRPr="003E377B">
        <w:rPr>
          <w:sz w:val="28"/>
          <w:szCs w:val="28"/>
        </w:rPr>
        <w:t>изложить в новой редакции</w:t>
      </w:r>
      <w:r w:rsidR="00A95302" w:rsidRPr="003E377B">
        <w:rPr>
          <w:sz w:val="28"/>
          <w:szCs w:val="28"/>
        </w:rPr>
        <w:t xml:space="preserve">, согласно приложению </w:t>
      </w:r>
      <w:r w:rsidR="008A14F9" w:rsidRPr="003E377B">
        <w:rPr>
          <w:sz w:val="28"/>
          <w:szCs w:val="28"/>
        </w:rPr>
        <w:t>1</w:t>
      </w:r>
      <w:r w:rsidR="00127053" w:rsidRPr="003E377B">
        <w:rPr>
          <w:sz w:val="28"/>
          <w:szCs w:val="28"/>
        </w:rPr>
        <w:t xml:space="preserve"> к настоящему решению;</w:t>
      </w:r>
    </w:p>
    <w:p w:rsidR="00667F38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3E377B">
        <w:rPr>
          <w:sz w:val="28"/>
          <w:szCs w:val="28"/>
        </w:rPr>
        <w:t>7</w:t>
      </w:r>
      <w:r w:rsidR="00FB3474" w:rsidRPr="003E377B">
        <w:rPr>
          <w:sz w:val="28"/>
          <w:szCs w:val="28"/>
        </w:rPr>
        <w:t>) приложение 4 «</w:t>
      </w:r>
      <w:r w:rsidR="008B2A2A" w:rsidRPr="003E377B">
        <w:rPr>
          <w:sz w:val="28"/>
          <w:szCs w:val="28"/>
        </w:rPr>
        <w:t xml:space="preserve">Распределение </w:t>
      </w:r>
      <w:r w:rsidR="00667F38" w:rsidRPr="003E377B">
        <w:rPr>
          <w:sz w:val="28"/>
          <w:szCs w:val="28"/>
        </w:rPr>
        <w:t xml:space="preserve">бюджетных ассигнований по разделам, подразделам, целевым статьям, группам видов расходов </w:t>
      </w:r>
      <w:r w:rsidR="00667F38" w:rsidRPr="003E377B">
        <w:rPr>
          <w:sz w:val="28"/>
          <w:szCs w:val="28"/>
        </w:rPr>
        <w:lastRenderedPageBreak/>
        <w:t>классификации расходов бюджета города Покачи на 201</w:t>
      </w:r>
      <w:r w:rsidR="00C61B6C" w:rsidRPr="003E377B">
        <w:rPr>
          <w:sz w:val="28"/>
          <w:szCs w:val="28"/>
        </w:rPr>
        <w:t>7</w:t>
      </w:r>
      <w:r w:rsidR="00667F38" w:rsidRPr="003E377B">
        <w:rPr>
          <w:sz w:val="28"/>
          <w:szCs w:val="28"/>
        </w:rPr>
        <w:t xml:space="preserve"> год»</w:t>
      </w:r>
      <w:r w:rsidR="00FB3474" w:rsidRPr="003E377B">
        <w:rPr>
          <w:sz w:val="28"/>
          <w:szCs w:val="28"/>
        </w:rPr>
        <w:t xml:space="preserve"> </w:t>
      </w:r>
      <w:r w:rsidR="00667F38" w:rsidRPr="003E377B">
        <w:rPr>
          <w:sz w:val="28"/>
          <w:szCs w:val="28"/>
        </w:rPr>
        <w:t xml:space="preserve">к бюджету города Покачи </w:t>
      </w:r>
      <w:r w:rsidR="00C61B6C" w:rsidRPr="003E377B">
        <w:rPr>
          <w:sz w:val="28"/>
          <w:szCs w:val="28"/>
        </w:rPr>
        <w:t xml:space="preserve">на 2017 год и на плановый период 2018 и 2019 годов </w:t>
      </w:r>
      <w:r w:rsidR="00667F38" w:rsidRPr="003E377B">
        <w:rPr>
          <w:sz w:val="28"/>
          <w:szCs w:val="28"/>
        </w:rPr>
        <w:t xml:space="preserve">изложить в новой редакции, согласно приложению </w:t>
      </w:r>
      <w:r w:rsidR="008A14F9" w:rsidRPr="003E377B">
        <w:rPr>
          <w:sz w:val="28"/>
          <w:szCs w:val="28"/>
        </w:rPr>
        <w:t>2</w:t>
      </w:r>
      <w:r w:rsidR="00667F38" w:rsidRPr="003E377B">
        <w:rPr>
          <w:sz w:val="28"/>
          <w:szCs w:val="28"/>
        </w:rPr>
        <w:t xml:space="preserve"> к настоящему решению;</w:t>
      </w:r>
      <w:proofErr w:type="gramEnd"/>
    </w:p>
    <w:p w:rsidR="00247679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3E377B">
        <w:rPr>
          <w:sz w:val="28"/>
          <w:szCs w:val="28"/>
        </w:rPr>
        <w:t>8</w:t>
      </w:r>
      <w:r w:rsidR="00BF2CE6" w:rsidRPr="003E377B">
        <w:rPr>
          <w:sz w:val="28"/>
          <w:szCs w:val="28"/>
        </w:rPr>
        <w:t>)</w:t>
      </w:r>
      <w:r w:rsidR="00C9270C" w:rsidRPr="003E377B">
        <w:rPr>
          <w:sz w:val="28"/>
          <w:szCs w:val="28"/>
        </w:rPr>
        <w:t xml:space="preserve"> </w:t>
      </w:r>
      <w:r w:rsidR="00127053" w:rsidRPr="003E377B">
        <w:rPr>
          <w:sz w:val="28"/>
          <w:szCs w:val="28"/>
        </w:rPr>
        <w:t>п</w:t>
      </w:r>
      <w:r w:rsidR="002A68D8" w:rsidRPr="003E377B">
        <w:rPr>
          <w:sz w:val="28"/>
          <w:szCs w:val="28"/>
        </w:rPr>
        <w:t xml:space="preserve">риложение </w:t>
      </w:r>
      <w:r w:rsidR="00247679" w:rsidRPr="003E377B">
        <w:rPr>
          <w:sz w:val="28"/>
          <w:szCs w:val="28"/>
        </w:rPr>
        <w:t>5</w:t>
      </w:r>
      <w:r w:rsidR="002A68D8" w:rsidRPr="003E377B">
        <w:rPr>
          <w:sz w:val="28"/>
          <w:szCs w:val="28"/>
        </w:rPr>
        <w:t xml:space="preserve"> «</w:t>
      </w:r>
      <w:r w:rsidR="00247679" w:rsidRPr="003E377B">
        <w:rPr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 города Покачи на 201</w:t>
      </w:r>
      <w:r w:rsidR="002B5E38" w:rsidRPr="003E377B">
        <w:rPr>
          <w:sz w:val="28"/>
          <w:szCs w:val="28"/>
        </w:rPr>
        <w:t>7</w:t>
      </w:r>
      <w:r w:rsidR="00247679" w:rsidRPr="003E377B">
        <w:rPr>
          <w:sz w:val="28"/>
          <w:szCs w:val="28"/>
        </w:rPr>
        <w:t xml:space="preserve"> год</w:t>
      </w:r>
      <w:r w:rsidR="00C9270C" w:rsidRPr="003E377B">
        <w:rPr>
          <w:sz w:val="28"/>
          <w:szCs w:val="28"/>
        </w:rPr>
        <w:t>»</w:t>
      </w:r>
      <w:r w:rsidR="002A68D8" w:rsidRPr="003E377B">
        <w:rPr>
          <w:sz w:val="28"/>
          <w:szCs w:val="28"/>
        </w:rPr>
        <w:t xml:space="preserve"> </w:t>
      </w:r>
      <w:r w:rsidR="00247679" w:rsidRPr="003E377B">
        <w:rPr>
          <w:sz w:val="28"/>
          <w:szCs w:val="28"/>
        </w:rPr>
        <w:t xml:space="preserve">к бюджету города Покачи </w:t>
      </w:r>
      <w:r w:rsidR="002B5E38" w:rsidRPr="003E377B">
        <w:rPr>
          <w:sz w:val="28"/>
          <w:szCs w:val="28"/>
        </w:rPr>
        <w:t>на 2017 год и на плановый период 2018 и 2019 годов</w:t>
      </w:r>
      <w:r w:rsidR="00247679" w:rsidRPr="003E377B">
        <w:rPr>
          <w:sz w:val="28"/>
          <w:szCs w:val="28"/>
        </w:rPr>
        <w:t xml:space="preserve"> изложить в новой редакции, согласно приложению </w:t>
      </w:r>
      <w:r w:rsidR="003D0EDF" w:rsidRPr="003E377B">
        <w:rPr>
          <w:sz w:val="28"/>
          <w:szCs w:val="28"/>
        </w:rPr>
        <w:t>3</w:t>
      </w:r>
      <w:r w:rsidR="00247679" w:rsidRPr="003E377B">
        <w:rPr>
          <w:sz w:val="28"/>
          <w:szCs w:val="28"/>
        </w:rPr>
        <w:t xml:space="preserve"> к настоящему решению;</w:t>
      </w:r>
      <w:proofErr w:type="gramEnd"/>
    </w:p>
    <w:p w:rsidR="00247679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9</w:t>
      </w:r>
      <w:r w:rsidR="00BF2CE6" w:rsidRPr="003E377B">
        <w:rPr>
          <w:sz w:val="28"/>
          <w:szCs w:val="28"/>
        </w:rPr>
        <w:t>)</w:t>
      </w:r>
      <w:r w:rsidR="00C9270C" w:rsidRPr="003E377B">
        <w:rPr>
          <w:sz w:val="28"/>
          <w:szCs w:val="28"/>
        </w:rPr>
        <w:t xml:space="preserve"> </w:t>
      </w:r>
      <w:r w:rsidR="00127053" w:rsidRPr="003E377B">
        <w:rPr>
          <w:sz w:val="28"/>
          <w:szCs w:val="28"/>
        </w:rPr>
        <w:t>п</w:t>
      </w:r>
      <w:r w:rsidR="002A68D8" w:rsidRPr="003E377B">
        <w:rPr>
          <w:sz w:val="28"/>
          <w:szCs w:val="28"/>
        </w:rPr>
        <w:t xml:space="preserve">риложение </w:t>
      </w:r>
      <w:r w:rsidR="00247679" w:rsidRPr="003E377B">
        <w:rPr>
          <w:sz w:val="28"/>
          <w:szCs w:val="28"/>
        </w:rPr>
        <w:t>6</w:t>
      </w:r>
      <w:r w:rsidR="002A68D8" w:rsidRPr="003E377B">
        <w:rPr>
          <w:sz w:val="28"/>
          <w:szCs w:val="28"/>
        </w:rPr>
        <w:t xml:space="preserve"> «</w:t>
      </w:r>
      <w:r w:rsidR="00247679" w:rsidRPr="003E377B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Покачи на 201</w:t>
      </w:r>
      <w:r w:rsidR="00A56CED" w:rsidRPr="003E377B">
        <w:rPr>
          <w:sz w:val="28"/>
          <w:szCs w:val="28"/>
        </w:rPr>
        <w:t>7</w:t>
      </w:r>
      <w:r w:rsidR="00247679" w:rsidRPr="003E377B">
        <w:rPr>
          <w:sz w:val="28"/>
          <w:szCs w:val="28"/>
        </w:rPr>
        <w:t xml:space="preserve"> год» к бюджету города Покачи </w:t>
      </w:r>
      <w:r w:rsidR="00A56CED" w:rsidRPr="003E377B">
        <w:rPr>
          <w:sz w:val="28"/>
          <w:szCs w:val="28"/>
        </w:rPr>
        <w:t xml:space="preserve">на 2017 год и на плановый период 2018 и 2019 годов </w:t>
      </w:r>
      <w:r w:rsidR="00247679" w:rsidRPr="003E377B">
        <w:rPr>
          <w:sz w:val="28"/>
          <w:szCs w:val="28"/>
        </w:rPr>
        <w:t xml:space="preserve">изложить в новой редакции, согласно приложению </w:t>
      </w:r>
      <w:r w:rsidR="003D0EDF" w:rsidRPr="003E377B">
        <w:rPr>
          <w:sz w:val="28"/>
          <w:szCs w:val="28"/>
        </w:rPr>
        <w:t>4</w:t>
      </w:r>
      <w:r w:rsidR="00247679" w:rsidRPr="003E377B">
        <w:rPr>
          <w:sz w:val="28"/>
          <w:szCs w:val="28"/>
        </w:rPr>
        <w:t xml:space="preserve"> к настоящему решению;</w:t>
      </w:r>
    </w:p>
    <w:p w:rsidR="00E4634E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10</w:t>
      </w:r>
      <w:r w:rsidR="000353BB" w:rsidRPr="003E377B">
        <w:rPr>
          <w:sz w:val="28"/>
          <w:szCs w:val="28"/>
        </w:rPr>
        <w:t xml:space="preserve">) приложение </w:t>
      </w:r>
      <w:r w:rsidR="00E4634E" w:rsidRPr="003E377B">
        <w:rPr>
          <w:sz w:val="28"/>
          <w:szCs w:val="28"/>
        </w:rPr>
        <w:t>7</w:t>
      </w:r>
      <w:r w:rsidR="000353BB" w:rsidRPr="003E377B">
        <w:rPr>
          <w:sz w:val="28"/>
          <w:szCs w:val="28"/>
        </w:rPr>
        <w:t xml:space="preserve"> «Ведомственная структура расходов бюджета города Покачи на 201</w:t>
      </w:r>
      <w:r w:rsidR="00415C85" w:rsidRPr="003E377B">
        <w:rPr>
          <w:sz w:val="28"/>
          <w:szCs w:val="28"/>
        </w:rPr>
        <w:t>7</w:t>
      </w:r>
      <w:r w:rsidR="000353BB" w:rsidRPr="003E377B">
        <w:rPr>
          <w:sz w:val="28"/>
          <w:szCs w:val="28"/>
        </w:rPr>
        <w:t xml:space="preserve"> </w:t>
      </w:r>
      <w:r w:rsidR="00E4634E" w:rsidRPr="003E377B">
        <w:rPr>
          <w:sz w:val="28"/>
          <w:szCs w:val="28"/>
        </w:rPr>
        <w:t>год</w:t>
      </w:r>
      <w:r w:rsidR="000353BB" w:rsidRPr="003E377B">
        <w:rPr>
          <w:sz w:val="28"/>
          <w:szCs w:val="28"/>
        </w:rPr>
        <w:t xml:space="preserve">» </w:t>
      </w:r>
      <w:r w:rsidR="00E4634E" w:rsidRPr="003E377B">
        <w:rPr>
          <w:sz w:val="28"/>
          <w:szCs w:val="28"/>
        </w:rPr>
        <w:t xml:space="preserve">к бюджету города Покачи </w:t>
      </w:r>
      <w:r w:rsidR="00415C85" w:rsidRPr="003E377B">
        <w:rPr>
          <w:sz w:val="28"/>
          <w:szCs w:val="28"/>
        </w:rPr>
        <w:t xml:space="preserve">на 2017 год и на плановый период 2018 и 2019 годов </w:t>
      </w:r>
      <w:r w:rsidR="00E4634E" w:rsidRPr="003E377B">
        <w:rPr>
          <w:sz w:val="28"/>
          <w:szCs w:val="28"/>
        </w:rPr>
        <w:t xml:space="preserve">изложить в новой редакции, согласно приложению </w:t>
      </w:r>
      <w:r w:rsidR="003D0EDF" w:rsidRPr="003E377B">
        <w:rPr>
          <w:sz w:val="28"/>
          <w:szCs w:val="28"/>
        </w:rPr>
        <w:t>5</w:t>
      </w:r>
      <w:r w:rsidR="00E4634E" w:rsidRPr="003E377B">
        <w:rPr>
          <w:sz w:val="28"/>
          <w:szCs w:val="28"/>
        </w:rPr>
        <w:t xml:space="preserve"> к настоящему решению;</w:t>
      </w:r>
    </w:p>
    <w:p w:rsidR="004350CD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11</w:t>
      </w:r>
      <w:r w:rsidR="004350CD" w:rsidRPr="003E377B">
        <w:rPr>
          <w:sz w:val="28"/>
          <w:szCs w:val="28"/>
        </w:rPr>
        <w:t>) приложение 8 «</w:t>
      </w:r>
      <w:r w:rsidR="00934990" w:rsidRPr="003E377B">
        <w:rPr>
          <w:sz w:val="28"/>
          <w:szCs w:val="28"/>
        </w:rPr>
        <w:t>Публичные нормативные обязательства на 2017 год»</w:t>
      </w:r>
      <w:r w:rsidR="00527285" w:rsidRPr="003E377B">
        <w:rPr>
          <w:sz w:val="28"/>
          <w:szCs w:val="28"/>
        </w:rPr>
        <w:t xml:space="preserve"> к бюджету города Покачи на 2017 год и на плановый период 2018 и 2019 годов изложить в новой редакции, согласно приложению </w:t>
      </w:r>
      <w:r w:rsidR="003D0EDF" w:rsidRPr="003E377B">
        <w:rPr>
          <w:sz w:val="28"/>
          <w:szCs w:val="28"/>
        </w:rPr>
        <w:t>6</w:t>
      </w:r>
      <w:r w:rsidR="00527285" w:rsidRPr="003E377B">
        <w:rPr>
          <w:sz w:val="28"/>
          <w:szCs w:val="28"/>
        </w:rPr>
        <w:t xml:space="preserve"> к настоящему решению;</w:t>
      </w:r>
    </w:p>
    <w:p w:rsidR="00E4634E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12</w:t>
      </w:r>
      <w:r w:rsidR="000353BB" w:rsidRPr="003E377B">
        <w:rPr>
          <w:sz w:val="28"/>
          <w:szCs w:val="28"/>
        </w:rPr>
        <w:t xml:space="preserve">) приложение </w:t>
      </w:r>
      <w:r w:rsidR="00E4634E" w:rsidRPr="003E377B">
        <w:rPr>
          <w:sz w:val="28"/>
          <w:szCs w:val="28"/>
        </w:rPr>
        <w:t>9</w:t>
      </w:r>
      <w:r w:rsidR="000353BB" w:rsidRPr="003E377B">
        <w:rPr>
          <w:sz w:val="28"/>
          <w:szCs w:val="28"/>
        </w:rPr>
        <w:t xml:space="preserve"> </w:t>
      </w:r>
      <w:r w:rsidR="00A0630D" w:rsidRPr="003E377B">
        <w:rPr>
          <w:sz w:val="28"/>
          <w:szCs w:val="28"/>
        </w:rPr>
        <w:t>«</w:t>
      </w:r>
      <w:r w:rsidR="00590987" w:rsidRPr="003E377B">
        <w:rPr>
          <w:sz w:val="28"/>
          <w:szCs w:val="28"/>
        </w:rPr>
        <w:t>Объём</w:t>
      </w:r>
      <w:r w:rsidR="00E4634E" w:rsidRPr="003E377B">
        <w:rPr>
          <w:sz w:val="28"/>
          <w:szCs w:val="28"/>
        </w:rPr>
        <w:t xml:space="preserve"> межбюджетных трансфертов, получаемых из других бюджетов на 201</w:t>
      </w:r>
      <w:r w:rsidR="007277D2" w:rsidRPr="003E377B">
        <w:rPr>
          <w:sz w:val="28"/>
          <w:szCs w:val="28"/>
        </w:rPr>
        <w:t>7</w:t>
      </w:r>
      <w:r w:rsidR="00E4634E" w:rsidRPr="003E377B">
        <w:rPr>
          <w:sz w:val="28"/>
          <w:szCs w:val="28"/>
        </w:rPr>
        <w:t xml:space="preserve"> год»</w:t>
      </w:r>
      <w:r w:rsidR="000353BB" w:rsidRPr="003E377B">
        <w:rPr>
          <w:sz w:val="28"/>
          <w:szCs w:val="28"/>
        </w:rPr>
        <w:t xml:space="preserve"> </w:t>
      </w:r>
      <w:r w:rsidR="00E4634E" w:rsidRPr="003E377B">
        <w:rPr>
          <w:sz w:val="28"/>
          <w:szCs w:val="28"/>
        </w:rPr>
        <w:t xml:space="preserve">к бюджету города Покачи </w:t>
      </w:r>
      <w:r w:rsidR="007277D2" w:rsidRPr="003E377B">
        <w:rPr>
          <w:sz w:val="28"/>
          <w:szCs w:val="28"/>
        </w:rPr>
        <w:t xml:space="preserve">на 2017 год и на плановый период 2018 и 2019 годов </w:t>
      </w:r>
      <w:r w:rsidR="00E4634E" w:rsidRPr="003E377B">
        <w:rPr>
          <w:sz w:val="28"/>
          <w:szCs w:val="28"/>
        </w:rPr>
        <w:t xml:space="preserve">изложить в новой редакции, согласно приложению </w:t>
      </w:r>
      <w:r w:rsidR="00D74264" w:rsidRPr="003E377B">
        <w:rPr>
          <w:sz w:val="28"/>
          <w:szCs w:val="28"/>
        </w:rPr>
        <w:t>7</w:t>
      </w:r>
      <w:r w:rsidR="00E4634E" w:rsidRPr="003E377B">
        <w:rPr>
          <w:sz w:val="28"/>
          <w:szCs w:val="28"/>
        </w:rPr>
        <w:t xml:space="preserve"> к настоящему решению;</w:t>
      </w:r>
    </w:p>
    <w:p w:rsidR="00D50F17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13</w:t>
      </w:r>
      <w:r w:rsidR="00B33A35" w:rsidRPr="003E377B">
        <w:rPr>
          <w:sz w:val="28"/>
          <w:szCs w:val="28"/>
        </w:rPr>
        <w:t xml:space="preserve">) приложение </w:t>
      </w:r>
      <w:r w:rsidR="00D50F17" w:rsidRPr="003E377B">
        <w:rPr>
          <w:sz w:val="28"/>
          <w:szCs w:val="28"/>
        </w:rPr>
        <w:t>10</w:t>
      </w:r>
      <w:r w:rsidR="00A0630D" w:rsidRPr="003E377B">
        <w:rPr>
          <w:sz w:val="28"/>
          <w:szCs w:val="28"/>
        </w:rPr>
        <w:t xml:space="preserve"> «Объё</w:t>
      </w:r>
      <w:r w:rsidR="00590987" w:rsidRPr="003E377B">
        <w:rPr>
          <w:sz w:val="28"/>
          <w:szCs w:val="28"/>
        </w:rPr>
        <w:t>м</w:t>
      </w:r>
      <w:r w:rsidR="00862312" w:rsidRPr="003E377B">
        <w:rPr>
          <w:sz w:val="28"/>
          <w:szCs w:val="28"/>
        </w:rPr>
        <w:t xml:space="preserve"> финансирования программ на 201</w:t>
      </w:r>
      <w:r w:rsidR="007E075A" w:rsidRPr="003E377B">
        <w:rPr>
          <w:sz w:val="28"/>
          <w:szCs w:val="28"/>
        </w:rPr>
        <w:t>7</w:t>
      </w:r>
      <w:r w:rsidR="00862312" w:rsidRPr="003E377B">
        <w:rPr>
          <w:sz w:val="28"/>
          <w:szCs w:val="28"/>
        </w:rPr>
        <w:t xml:space="preserve"> год» </w:t>
      </w:r>
      <w:r w:rsidR="00D50F17" w:rsidRPr="003E377B">
        <w:rPr>
          <w:sz w:val="28"/>
          <w:szCs w:val="28"/>
        </w:rPr>
        <w:t xml:space="preserve">к бюджету города Покачи </w:t>
      </w:r>
      <w:r w:rsidR="007E075A" w:rsidRPr="003E377B">
        <w:rPr>
          <w:sz w:val="28"/>
          <w:szCs w:val="28"/>
        </w:rPr>
        <w:t xml:space="preserve">на 2017 год и на плановый период 2018 и 2019 годов </w:t>
      </w:r>
      <w:r w:rsidR="00D50F17" w:rsidRPr="003E377B">
        <w:rPr>
          <w:sz w:val="28"/>
          <w:szCs w:val="28"/>
        </w:rPr>
        <w:t xml:space="preserve">изложить в новой редакции, согласно приложению </w:t>
      </w:r>
      <w:r w:rsidR="00D74264" w:rsidRPr="003E377B">
        <w:rPr>
          <w:sz w:val="28"/>
          <w:szCs w:val="28"/>
        </w:rPr>
        <w:t>8</w:t>
      </w:r>
      <w:r w:rsidR="00D50F17" w:rsidRPr="003E377B">
        <w:rPr>
          <w:sz w:val="28"/>
          <w:szCs w:val="28"/>
        </w:rPr>
        <w:t xml:space="preserve"> к настоящему решению</w:t>
      </w:r>
      <w:r w:rsidR="007566BF" w:rsidRPr="003E377B">
        <w:rPr>
          <w:sz w:val="28"/>
          <w:szCs w:val="28"/>
        </w:rPr>
        <w:t>;</w:t>
      </w:r>
    </w:p>
    <w:p w:rsidR="00BC31A0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14</w:t>
      </w:r>
      <w:r w:rsidR="00590987" w:rsidRPr="003E377B">
        <w:rPr>
          <w:sz w:val="28"/>
          <w:szCs w:val="28"/>
        </w:rPr>
        <w:t>) приложение 11 «Объ</w:t>
      </w:r>
      <w:r w:rsidR="00A0630D" w:rsidRPr="003E377B">
        <w:rPr>
          <w:sz w:val="28"/>
          <w:szCs w:val="28"/>
        </w:rPr>
        <w:t>ё</w:t>
      </w:r>
      <w:r w:rsidR="00590987" w:rsidRPr="003E377B">
        <w:rPr>
          <w:sz w:val="28"/>
          <w:szCs w:val="28"/>
        </w:rPr>
        <w:t>м</w:t>
      </w:r>
      <w:r w:rsidR="007566BF" w:rsidRPr="003E377B">
        <w:rPr>
          <w:sz w:val="28"/>
          <w:szCs w:val="28"/>
        </w:rPr>
        <w:t xml:space="preserve"> бюджетных инвестиций в форме капитальных вложений в объекты капитального строительства на 201</w:t>
      </w:r>
      <w:r w:rsidR="007E075A" w:rsidRPr="003E377B">
        <w:rPr>
          <w:sz w:val="28"/>
          <w:szCs w:val="28"/>
        </w:rPr>
        <w:t>7</w:t>
      </w:r>
      <w:r w:rsidR="007566BF" w:rsidRPr="003E377B">
        <w:rPr>
          <w:sz w:val="28"/>
          <w:szCs w:val="28"/>
        </w:rPr>
        <w:t xml:space="preserve"> год» к бюджету города Покачи </w:t>
      </w:r>
      <w:r w:rsidR="007E075A" w:rsidRPr="003E377B">
        <w:rPr>
          <w:sz w:val="28"/>
          <w:szCs w:val="28"/>
        </w:rPr>
        <w:t xml:space="preserve">на 2017 год и на плановый период 2018 и 2019 годов </w:t>
      </w:r>
      <w:r w:rsidR="007566BF" w:rsidRPr="003E377B">
        <w:rPr>
          <w:sz w:val="28"/>
          <w:szCs w:val="28"/>
        </w:rPr>
        <w:t xml:space="preserve">изложить в новой редакции, согласно приложению </w:t>
      </w:r>
      <w:r w:rsidR="00D74264" w:rsidRPr="003E377B">
        <w:rPr>
          <w:sz w:val="28"/>
          <w:szCs w:val="28"/>
        </w:rPr>
        <w:t>9</w:t>
      </w:r>
      <w:r w:rsidR="007566BF" w:rsidRPr="003E377B">
        <w:rPr>
          <w:sz w:val="28"/>
          <w:szCs w:val="28"/>
        </w:rPr>
        <w:t xml:space="preserve"> к настоящему решению</w:t>
      </w:r>
      <w:r w:rsidR="00527285" w:rsidRPr="003E377B">
        <w:rPr>
          <w:sz w:val="28"/>
          <w:szCs w:val="28"/>
        </w:rPr>
        <w:t>;</w:t>
      </w:r>
    </w:p>
    <w:p w:rsidR="00E35E22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15</w:t>
      </w:r>
      <w:r w:rsidR="00E35E22" w:rsidRPr="003E377B">
        <w:rPr>
          <w:sz w:val="28"/>
          <w:szCs w:val="28"/>
        </w:rPr>
        <w:t xml:space="preserve">) </w:t>
      </w:r>
      <w:r w:rsidR="00433CDB" w:rsidRPr="003E377B">
        <w:rPr>
          <w:sz w:val="28"/>
          <w:szCs w:val="28"/>
        </w:rPr>
        <w:t>приложение 12 «Источники финансирования дефицита бюджета города Покачи на 2017 год» к бюджету города Покачи на 2017 год и на плановый период 2018 и 2019 годов изложить в новой редакции, согласно приложению 10 к настоящему решению;</w:t>
      </w:r>
    </w:p>
    <w:p w:rsidR="00371033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16</w:t>
      </w:r>
      <w:r w:rsidR="00371033" w:rsidRPr="003E377B">
        <w:rPr>
          <w:sz w:val="28"/>
          <w:szCs w:val="28"/>
        </w:rPr>
        <w:t>) приложение 12.1. «Источники финансирования дефицита бюджета города Покачи на плановый период 2018 и 2019 годов» к бюджету города Покачи на 2017 год и на плановый период 2018 и 2019 годов изложить в новой редакции, согласно приложению 10.1 к настоящему решению;</w:t>
      </w:r>
    </w:p>
    <w:p w:rsidR="00605253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17</w:t>
      </w:r>
      <w:r w:rsidR="00433CDB" w:rsidRPr="003E377B">
        <w:rPr>
          <w:sz w:val="28"/>
          <w:szCs w:val="28"/>
        </w:rPr>
        <w:t xml:space="preserve">) </w:t>
      </w:r>
      <w:r w:rsidR="00605253" w:rsidRPr="003E377B">
        <w:rPr>
          <w:sz w:val="28"/>
          <w:szCs w:val="28"/>
        </w:rPr>
        <w:t xml:space="preserve">приложение 13 «Программа внутренних муниципальных заимствований города Покачи на 2017 год» к бюджету города Покачи на </w:t>
      </w:r>
      <w:r w:rsidR="00605253" w:rsidRPr="003E377B">
        <w:rPr>
          <w:sz w:val="28"/>
          <w:szCs w:val="28"/>
        </w:rPr>
        <w:lastRenderedPageBreak/>
        <w:t>2017 год и на плановый период 2018 и 2019 годов изложить в новой редакции, согласно приложению 11 к настоящему решению;</w:t>
      </w:r>
    </w:p>
    <w:p w:rsidR="00605253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18</w:t>
      </w:r>
      <w:r w:rsidR="00605253" w:rsidRPr="003E377B">
        <w:rPr>
          <w:sz w:val="28"/>
          <w:szCs w:val="28"/>
        </w:rPr>
        <w:t>) приложение 13.1. «Программа внутренних муниципальных заимствований города Покачи на плановый период 2018 и 2019 годов» к бюджету города Покачи на 2017 год и на плановый период 2018 и 2019 годов изложить в новой редакции, согласно приложению 11.1 к настоящему решению;</w:t>
      </w:r>
    </w:p>
    <w:p w:rsidR="00605253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19</w:t>
      </w:r>
      <w:r w:rsidR="00605253" w:rsidRPr="003E377B">
        <w:rPr>
          <w:sz w:val="28"/>
          <w:szCs w:val="28"/>
        </w:rPr>
        <w:t>) приложение 14 «Структура муниципального долга города Покачи на 2017 год» к бюджету города Покачи на 2017 год и на плановый период 2018 и 2019 годов изложить в новой редакции, согласно приложению 12 к настоящему решению;</w:t>
      </w:r>
    </w:p>
    <w:p w:rsidR="00605253" w:rsidRPr="003E377B" w:rsidRDefault="005E4642" w:rsidP="00431317">
      <w:pPr>
        <w:pStyle w:val="aa"/>
        <w:tabs>
          <w:tab w:val="left" w:pos="0"/>
        </w:tabs>
        <w:ind w:firstLine="567"/>
        <w:rPr>
          <w:sz w:val="28"/>
          <w:szCs w:val="28"/>
        </w:rPr>
      </w:pPr>
      <w:r w:rsidRPr="003E377B">
        <w:rPr>
          <w:sz w:val="28"/>
          <w:szCs w:val="28"/>
        </w:rPr>
        <w:t>20</w:t>
      </w:r>
      <w:r w:rsidR="00B770A1" w:rsidRPr="003E377B">
        <w:rPr>
          <w:sz w:val="28"/>
          <w:szCs w:val="28"/>
        </w:rPr>
        <w:t>)</w:t>
      </w:r>
      <w:r w:rsidR="00605253" w:rsidRPr="003E377B">
        <w:rPr>
          <w:sz w:val="28"/>
          <w:szCs w:val="28"/>
        </w:rPr>
        <w:t xml:space="preserve"> приложение 14.1. «Структура муниципального долга города Покачи на плановый период 2018 и 2019 годов» к бюджету города Покачи на 2017 год и на плановый период 2018 и 2019 годов изложить в новой редакции, согласно приложению 12.1 к настоящему решению.</w:t>
      </w:r>
    </w:p>
    <w:p w:rsidR="00A834FD" w:rsidRPr="003E377B" w:rsidRDefault="00F51AFB" w:rsidP="00431317">
      <w:pPr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2. </w:t>
      </w:r>
      <w:r w:rsidR="00F64D53" w:rsidRPr="003E377B">
        <w:rPr>
          <w:sz w:val="28"/>
          <w:szCs w:val="28"/>
        </w:rPr>
        <w:t>Настоящее решение вступае</w:t>
      </w:r>
      <w:r w:rsidR="00A834FD" w:rsidRPr="003E377B">
        <w:rPr>
          <w:sz w:val="28"/>
          <w:szCs w:val="28"/>
        </w:rPr>
        <w:t>т в силу со дня его подписания.</w:t>
      </w:r>
    </w:p>
    <w:p w:rsidR="008844DB" w:rsidRPr="003E377B" w:rsidRDefault="00A834FD" w:rsidP="00431317">
      <w:pPr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3. </w:t>
      </w:r>
      <w:r w:rsidR="008844DB" w:rsidRPr="003E377B">
        <w:rPr>
          <w:sz w:val="28"/>
          <w:szCs w:val="28"/>
        </w:rPr>
        <w:t>Обнар</w:t>
      </w:r>
      <w:r w:rsidR="00A0630D" w:rsidRPr="003E377B">
        <w:rPr>
          <w:sz w:val="28"/>
          <w:szCs w:val="28"/>
        </w:rPr>
        <w:t>одовать настоящее решение путё</w:t>
      </w:r>
      <w:r w:rsidR="00463218" w:rsidRPr="003E377B">
        <w:rPr>
          <w:sz w:val="28"/>
          <w:szCs w:val="28"/>
        </w:rPr>
        <w:t>м</w:t>
      </w:r>
      <w:r w:rsidR="008844DB" w:rsidRPr="003E377B">
        <w:rPr>
          <w:sz w:val="28"/>
          <w:szCs w:val="28"/>
        </w:rPr>
        <w:t xml:space="preserve"> его размещения на специальном стенде в читальном зале городской библиотеки в срок</w:t>
      </w:r>
      <w:r w:rsidR="00A0630D" w:rsidRPr="003E377B">
        <w:rPr>
          <w:sz w:val="28"/>
          <w:szCs w:val="28"/>
        </w:rPr>
        <w:t>,</w:t>
      </w:r>
      <w:r w:rsidR="008844DB" w:rsidRPr="003E377B">
        <w:rPr>
          <w:sz w:val="28"/>
          <w:szCs w:val="28"/>
        </w:rPr>
        <w:t xml:space="preserve"> не позднее </w:t>
      </w:r>
      <w:r w:rsidR="00A0630D" w:rsidRPr="003E377B">
        <w:rPr>
          <w:sz w:val="28"/>
          <w:szCs w:val="28"/>
        </w:rPr>
        <w:t>трё</w:t>
      </w:r>
      <w:r w:rsidR="00747887" w:rsidRPr="003E377B">
        <w:rPr>
          <w:sz w:val="28"/>
          <w:szCs w:val="28"/>
        </w:rPr>
        <w:t>х</w:t>
      </w:r>
      <w:r w:rsidR="008844DB" w:rsidRPr="003E377B">
        <w:rPr>
          <w:sz w:val="28"/>
          <w:szCs w:val="28"/>
        </w:rPr>
        <w:t xml:space="preserve"> рабочих дней после его подписания</w:t>
      </w:r>
      <w:r w:rsidR="00A0630D" w:rsidRPr="003E377B">
        <w:rPr>
          <w:sz w:val="28"/>
          <w:szCs w:val="28"/>
        </w:rPr>
        <w:t>,</w:t>
      </w:r>
      <w:r w:rsidR="008844DB" w:rsidRPr="003E377B">
        <w:rPr>
          <w:sz w:val="28"/>
          <w:szCs w:val="28"/>
        </w:rPr>
        <w:t xml:space="preserve"> в установленном порядке.</w:t>
      </w:r>
    </w:p>
    <w:p w:rsidR="008844DB" w:rsidRPr="003E377B" w:rsidRDefault="00F51AFB" w:rsidP="004313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377B">
        <w:rPr>
          <w:sz w:val="28"/>
          <w:szCs w:val="28"/>
        </w:rPr>
        <w:t xml:space="preserve">4. </w:t>
      </w:r>
      <w:r w:rsidR="008844DB" w:rsidRPr="003E377B">
        <w:rPr>
          <w:sz w:val="28"/>
          <w:szCs w:val="28"/>
        </w:rPr>
        <w:t xml:space="preserve">Контроль за выполнением решения возложить на постоянную комиссию Думы города </w:t>
      </w:r>
      <w:r w:rsidR="00463218" w:rsidRPr="003E377B">
        <w:rPr>
          <w:sz w:val="28"/>
          <w:szCs w:val="28"/>
        </w:rPr>
        <w:t>Покачи</w:t>
      </w:r>
      <w:r w:rsidR="00A179B1" w:rsidRPr="003E377B">
        <w:rPr>
          <w:sz w:val="28"/>
          <w:szCs w:val="28"/>
        </w:rPr>
        <w:t xml:space="preserve"> </w:t>
      </w:r>
      <w:r w:rsidR="00A179B1" w:rsidRPr="003E377B">
        <w:rPr>
          <w:sz w:val="28"/>
          <w:szCs w:val="28"/>
          <w:lang w:val="en-US"/>
        </w:rPr>
        <w:t>VI</w:t>
      </w:r>
      <w:r w:rsidR="00A179B1" w:rsidRPr="003E377B">
        <w:rPr>
          <w:sz w:val="28"/>
          <w:szCs w:val="28"/>
        </w:rPr>
        <w:t xml:space="preserve"> созыва </w:t>
      </w:r>
      <w:r w:rsidR="008844DB" w:rsidRPr="003E377B">
        <w:rPr>
          <w:sz w:val="28"/>
          <w:szCs w:val="28"/>
        </w:rPr>
        <w:t xml:space="preserve">по бюджету, налогам и финансовым вопросам (председатель </w:t>
      </w:r>
      <w:r w:rsidR="00241930" w:rsidRPr="003E377B">
        <w:rPr>
          <w:sz w:val="28"/>
          <w:szCs w:val="28"/>
        </w:rPr>
        <w:t>С.А. Шишкин</w:t>
      </w:r>
      <w:r w:rsidR="008844DB" w:rsidRPr="003E377B">
        <w:rPr>
          <w:sz w:val="28"/>
          <w:szCs w:val="28"/>
        </w:rPr>
        <w:t>).</w:t>
      </w:r>
    </w:p>
    <w:p w:rsidR="00F42726" w:rsidRPr="003E377B" w:rsidRDefault="00F42726" w:rsidP="00431317">
      <w:pPr>
        <w:tabs>
          <w:tab w:val="left" w:pos="993"/>
          <w:tab w:val="left" w:pos="6804"/>
        </w:tabs>
        <w:ind w:firstLine="567"/>
        <w:rPr>
          <w:b/>
          <w:sz w:val="28"/>
          <w:szCs w:val="28"/>
        </w:rPr>
      </w:pPr>
    </w:p>
    <w:p w:rsidR="00A179B1" w:rsidRPr="003E377B" w:rsidRDefault="00A179B1" w:rsidP="00431317">
      <w:pPr>
        <w:tabs>
          <w:tab w:val="left" w:pos="993"/>
          <w:tab w:val="left" w:pos="6804"/>
        </w:tabs>
        <w:ind w:firstLine="567"/>
        <w:rPr>
          <w:b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8E49FF" w:rsidRPr="003E377B" w:rsidTr="007F4589">
        <w:tc>
          <w:tcPr>
            <w:tcW w:w="4077" w:type="dxa"/>
            <w:shd w:val="clear" w:color="auto" w:fill="auto"/>
          </w:tcPr>
          <w:p w:rsidR="000F6C2D" w:rsidRPr="003E377B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3E377B">
              <w:rPr>
                <w:b/>
                <w:sz w:val="28"/>
                <w:szCs w:val="28"/>
              </w:rPr>
              <w:t xml:space="preserve">Глава города Покачи </w:t>
            </w:r>
          </w:p>
          <w:p w:rsidR="008E49FF" w:rsidRPr="003E377B" w:rsidRDefault="00892D05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3E377B">
              <w:rPr>
                <w:b/>
                <w:sz w:val="28"/>
                <w:szCs w:val="28"/>
              </w:rPr>
              <w:t>В.И. Степура</w:t>
            </w:r>
            <w:r w:rsidR="00AD5A73" w:rsidRPr="003E377B">
              <w:rPr>
                <w:b/>
                <w:sz w:val="28"/>
                <w:szCs w:val="28"/>
              </w:rPr>
              <w:t xml:space="preserve"> </w:t>
            </w:r>
          </w:p>
          <w:p w:rsidR="00AD5A73" w:rsidRPr="003E377B" w:rsidRDefault="00AD5A73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8E49FF" w:rsidRPr="003E377B" w:rsidRDefault="000F6C2D" w:rsidP="000F6C2D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3E377B">
              <w:rPr>
                <w:b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4962" w:type="dxa"/>
            <w:shd w:val="clear" w:color="auto" w:fill="auto"/>
          </w:tcPr>
          <w:p w:rsidR="008E49FF" w:rsidRPr="003E377B" w:rsidRDefault="00F607A8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3E377B">
              <w:rPr>
                <w:b/>
                <w:sz w:val="28"/>
                <w:szCs w:val="28"/>
              </w:rPr>
              <w:t>П</w:t>
            </w:r>
            <w:r w:rsidR="008E49FF" w:rsidRPr="003E377B">
              <w:rPr>
                <w:b/>
                <w:sz w:val="28"/>
                <w:szCs w:val="28"/>
              </w:rPr>
              <w:t>редседател</w:t>
            </w:r>
            <w:r w:rsidRPr="003E377B">
              <w:rPr>
                <w:b/>
                <w:sz w:val="28"/>
                <w:szCs w:val="28"/>
              </w:rPr>
              <w:t>ь</w:t>
            </w:r>
            <w:r w:rsidR="008E49FF" w:rsidRPr="003E377B">
              <w:rPr>
                <w:b/>
                <w:sz w:val="28"/>
                <w:szCs w:val="28"/>
              </w:rPr>
              <w:t xml:space="preserve"> Думы города Покачи</w:t>
            </w:r>
          </w:p>
          <w:p w:rsidR="008E49FF" w:rsidRPr="003E377B" w:rsidRDefault="00505A73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3E377B">
              <w:rPr>
                <w:b/>
                <w:sz w:val="28"/>
                <w:szCs w:val="28"/>
              </w:rPr>
              <w:t>Н.</w:t>
            </w:r>
            <w:r w:rsidR="00B750E7" w:rsidRPr="003E377B">
              <w:rPr>
                <w:b/>
                <w:sz w:val="28"/>
                <w:szCs w:val="28"/>
              </w:rPr>
              <w:t xml:space="preserve"> </w:t>
            </w:r>
            <w:r w:rsidRPr="003E377B">
              <w:rPr>
                <w:b/>
                <w:sz w:val="28"/>
                <w:szCs w:val="28"/>
              </w:rPr>
              <w:t>В.</w:t>
            </w:r>
            <w:r w:rsidR="00B750E7" w:rsidRPr="003E377B">
              <w:rPr>
                <w:b/>
                <w:sz w:val="28"/>
                <w:szCs w:val="28"/>
              </w:rPr>
              <w:t xml:space="preserve"> </w:t>
            </w:r>
            <w:r w:rsidRPr="003E377B">
              <w:rPr>
                <w:b/>
                <w:sz w:val="28"/>
                <w:szCs w:val="28"/>
              </w:rPr>
              <w:t>Борисова</w:t>
            </w:r>
          </w:p>
          <w:p w:rsidR="008E49FF" w:rsidRPr="003E377B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8E49FF" w:rsidRPr="003E377B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3E377B">
              <w:rPr>
                <w:b/>
                <w:sz w:val="28"/>
                <w:szCs w:val="28"/>
              </w:rPr>
              <w:t>_________________________________</w:t>
            </w:r>
          </w:p>
        </w:tc>
      </w:tr>
    </w:tbl>
    <w:p w:rsidR="008E49FF" w:rsidRPr="003E377B" w:rsidRDefault="008E49FF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DE57BB" w:rsidRPr="003E377B" w:rsidRDefault="00DE57BB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Pr="003E377B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BD1709" w:rsidTr="00BD1709">
        <w:tc>
          <w:tcPr>
            <w:tcW w:w="3085" w:type="dxa"/>
            <w:hideMark/>
          </w:tcPr>
          <w:p w:rsidR="00BD1709" w:rsidRPr="003E377B" w:rsidRDefault="00BD1709">
            <w:pPr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3E377B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Принято Думой города Покачи </w:t>
            </w:r>
          </w:p>
          <w:p w:rsidR="00BD1709" w:rsidRPr="001B4661" w:rsidRDefault="001B4661">
            <w:pPr>
              <w:jc w:val="center"/>
              <w:rPr>
                <w:rFonts w:eastAsia="Calibri"/>
                <w:bCs/>
                <w:sz w:val="20"/>
                <w:szCs w:val="20"/>
                <w:u w:val="single"/>
                <w:lang w:eastAsia="ru-RU"/>
              </w:rPr>
            </w:pPr>
            <w:r w:rsidRPr="001B4661">
              <w:rPr>
                <w:rFonts w:eastAsia="Calibri"/>
                <w:bCs/>
                <w:sz w:val="20"/>
                <w:szCs w:val="20"/>
                <w:u w:val="single"/>
                <w:lang w:eastAsia="ru-RU"/>
              </w:rPr>
              <w:t>2</w:t>
            </w:r>
            <w:r w:rsidR="00FD3D7C">
              <w:rPr>
                <w:rFonts w:eastAsia="Calibri"/>
                <w:bCs/>
                <w:sz w:val="20"/>
                <w:szCs w:val="20"/>
                <w:u w:val="single"/>
                <w:lang w:eastAsia="ru-RU"/>
              </w:rPr>
              <w:t>7</w:t>
            </w:r>
            <w:r w:rsidRPr="001B4661">
              <w:rPr>
                <w:rFonts w:eastAsia="Calibri"/>
                <w:bCs/>
                <w:sz w:val="20"/>
                <w:szCs w:val="20"/>
                <w:u w:val="single"/>
                <w:lang w:eastAsia="ru-RU"/>
              </w:rPr>
              <w:t>.12.2017</w:t>
            </w:r>
          </w:p>
          <w:p w:rsidR="00C35834" w:rsidRDefault="00C35834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3E377B">
              <w:rPr>
                <w:rFonts w:eastAsia="Calibri"/>
                <w:bCs/>
                <w:sz w:val="20"/>
                <w:szCs w:val="20"/>
                <w:lang w:eastAsia="ru-RU"/>
              </w:rPr>
              <w:t>(число, месяц, год)</w:t>
            </w:r>
          </w:p>
        </w:tc>
      </w:tr>
    </w:tbl>
    <w:p w:rsidR="00431317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431317" w:rsidRDefault="00431317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DE57BB" w:rsidRPr="00DE57BB" w:rsidRDefault="00DE57BB" w:rsidP="00DE57BB">
      <w:pPr>
        <w:tabs>
          <w:tab w:val="left" w:pos="6804"/>
        </w:tabs>
        <w:rPr>
          <w:sz w:val="20"/>
          <w:szCs w:val="20"/>
        </w:rPr>
      </w:pPr>
    </w:p>
    <w:p w:rsidR="00DE57BB" w:rsidRPr="00DE57BB" w:rsidRDefault="00DE57BB">
      <w:pPr>
        <w:tabs>
          <w:tab w:val="left" w:pos="6804"/>
        </w:tabs>
        <w:jc w:val="both"/>
        <w:rPr>
          <w:sz w:val="28"/>
          <w:szCs w:val="28"/>
        </w:rPr>
      </w:pPr>
    </w:p>
    <w:sectPr w:rsidR="00DE57BB" w:rsidRPr="00DE57BB" w:rsidSect="00D85F71">
      <w:footerReference w:type="default" r:id="rId10"/>
      <w:footnotePr>
        <w:pos w:val="beneathText"/>
      </w:footnotePr>
      <w:pgSz w:w="11905" w:h="16837"/>
      <w:pgMar w:top="567" w:right="1134" w:bottom="1134" w:left="1985" w:header="284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6A" w:rsidRDefault="0081316A">
      <w:r>
        <w:separator/>
      </w:r>
    </w:p>
  </w:endnote>
  <w:endnote w:type="continuationSeparator" w:id="0">
    <w:p w:rsidR="0081316A" w:rsidRDefault="0081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76" w:rsidRDefault="001B4661" w:rsidP="0043131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D3D7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6A" w:rsidRDefault="0081316A">
      <w:r>
        <w:separator/>
      </w:r>
    </w:p>
  </w:footnote>
  <w:footnote w:type="continuationSeparator" w:id="0">
    <w:p w:rsidR="0081316A" w:rsidRDefault="0081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AD2535"/>
    <w:multiLevelType w:val="hybridMultilevel"/>
    <w:tmpl w:val="F51CB74A"/>
    <w:lvl w:ilvl="0" w:tplc="C1402522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82594A"/>
    <w:multiLevelType w:val="hybridMultilevel"/>
    <w:tmpl w:val="DE5275B6"/>
    <w:lvl w:ilvl="0" w:tplc="12628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57322B"/>
    <w:multiLevelType w:val="hybridMultilevel"/>
    <w:tmpl w:val="12F82C9E"/>
    <w:lvl w:ilvl="0" w:tplc="E17E435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4A7D7045"/>
    <w:multiLevelType w:val="hybridMultilevel"/>
    <w:tmpl w:val="35F41F86"/>
    <w:lvl w:ilvl="0" w:tplc="135AA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F3A63"/>
    <w:multiLevelType w:val="hybridMultilevel"/>
    <w:tmpl w:val="CF8E18C0"/>
    <w:lvl w:ilvl="0" w:tplc="F0A81F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A00B8"/>
    <w:multiLevelType w:val="hybridMultilevel"/>
    <w:tmpl w:val="8E66726A"/>
    <w:lvl w:ilvl="0" w:tplc="9FB45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1441"/>
    <w:rsid w:val="00000F66"/>
    <w:rsid w:val="00003175"/>
    <w:rsid w:val="0000387D"/>
    <w:rsid w:val="00003A2E"/>
    <w:rsid w:val="00007BFF"/>
    <w:rsid w:val="00010A7D"/>
    <w:rsid w:val="000123E4"/>
    <w:rsid w:val="00012514"/>
    <w:rsid w:val="000167F9"/>
    <w:rsid w:val="00017AF9"/>
    <w:rsid w:val="00017B3E"/>
    <w:rsid w:val="00017FCC"/>
    <w:rsid w:val="000202C3"/>
    <w:rsid w:val="0002200D"/>
    <w:rsid w:val="00022D70"/>
    <w:rsid w:val="00023569"/>
    <w:rsid w:val="000250B2"/>
    <w:rsid w:val="00025B1E"/>
    <w:rsid w:val="00025D65"/>
    <w:rsid w:val="0003247A"/>
    <w:rsid w:val="000324F2"/>
    <w:rsid w:val="00032ADC"/>
    <w:rsid w:val="00032B0C"/>
    <w:rsid w:val="000353BB"/>
    <w:rsid w:val="00040BDD"/>
    <w:rsid w:val="00041CA0"/>
    <w:rsid w:val="00046FCF"/>
    <w:rsid w:val="000476A1"/>
    <w:rsid w:val="0005024F"/>
    <w:rsid w:val="0005274F"/>
    <w:rsid w:val="00055245"/>
    <w:rsid w:val="0006182F"/>
    <w:rsid w:val="000630F8"/>
    <w:rsid w:val="00064E7D"/>
    <w:rsid w:val="00065E1D"/>
    <w:rsid w:val="00066923"/>
    <w:rsid w:val="000717A6"/>
    <w:rsid w:val="00075B83"/>
    <w:rsid w:val="00080902"/>
    <w:rsid w:val="00081012"/>
    <w:rsid w:val="00081E9A"/>
    <w:rsid w:val="00085994"/>
    <w:rsid w:val="00087823"/>
    <w:rsid w:val="000951AF"/>
    <w:rsid w:val="000953F2"/>
    <w:rsid w:val="000966D2"/>
    <w:rsid w:val="000977BD"/>
    <w:rsid w:val="000B02BC"/>
    <w:rsid w:val="000B450D"/>
    <w:rsid w:val="000C1E45"/>
    <w:rsid w:val="000C3E44"/>
    <w:rsid w:val="000C76BA"/>
    <w:rsid w:val="000D29BD"/>
    <w:rsid w:val="000D5820"/>
    <w:rsid w:val="000D67AA"/>
    <w:rsid w:val="000E0235"/>
    <w:rsid w:val="000E19B0"/>
    <w:rsid w:val="000E43EB"/>
    <w:rsid w:val="000E4F1D"/>
    <w:rsid w:val="000E5C33"/>
    <w:rsid w:val="000E6E4A"/>
    <w:rsid w:val="000F1282"/>
    <w:rsid w:val="000F4A7D"/>
    <w:rsid w:val="000F6C2D"/>
    <w:rsid w:val="00101B3B"/>
    <w:rsid w:val="00104E13"/>
    <w:rsid w:val="0011031B"/>
    <w:rsid w:val="00110B9E"/>
    <w:rsid w:val="001119C9"/>
    <w:rsid w:val="001147C9"/>
    <w:rsid w:val="00116C05"/>
    <w:rsid w:val="00121795"/>
    <w:rsid w:val="00121DF9"/>
    <w:rsid w:val="00121ED6"/>
    <w:rsid w:val="001261EC"/>
    <w:rsid w:val="001269B8"/>
    <w:rsid w:val="00127053"/>
    <w:rsid w:val="001309A3"/>
    <w:rsid w:val="0013344B"/>
    <w:rsid w:val="00133784"/>
    <w:rsid w:val="001344DD"/>
    <w:rsid w:val="001346BC"/>
    <w:rsid w:val="00135BC0"/>
    <w:rsid w:val="00136FF8"/>
    <w:rsid w:val="001370AA"/>
    <w:rsid w:val="001372E8"/>
    <w:rsid w:val="001415A1"/>
    <w:rsid w:val="00143CE0"/>
    <w:rsid w:val="00144156"/>
    <w:rsid w:val="001501C7"/>
    <w:rsid w:val="001527B6"/>
    <w:rsid w:val="00152935"/>
    <w:rsid w:val="00154DE5"/>
    <w:rsid w:val="00155B33"/>
    <w:rsid w:val="0016410C"/>
    <w:rsid w:val="00164300"/>
    <w:rsid w:val="0017016C"/>
    <w:rsid w:val="0017221C"/>
    <w:rsid w:val="0017261B"/>
    <w:rsid w:val="00174571"/>
    <w:rsid w:val="00177FF0"/>
    <w:rsid w:val="00183178"/>
    <w:rsid w:val="0019142C"/>
    <w:rsid w:val="001917D6"/>
    <w:rsid w:val="00192185"/>
    <w:rsid w:val="001932D9"/>
    <w:rsid w:val="00194AEB"/>
    <w:rsid w:val="001979FB"/>
    <w:rsid w:val="001A0204"/>
    <w:rsid w:val="001A2260"/>
    <w:rsid w:val="001A2949"/>
    <w:rsid w:val="001A3605"/>
    <w:rsid w:val="001A6ECD"/>
    <w:rsid w:val="001B0DDA"/>
    <w:rsid w:val="001B4661"/>
    <w:rsid w:val="001B50CD"/>
    <w:rsid w:val="001B7B9E"/>
    <w:rsid w:val="001C6DCA"/>
    <w:rsid w:val="001D1791"/>
    <w:rsid w:val="001D2C7B"/>
    <w:rsid w:val="001D3E27"/>
    <w:rsid w:val="001D414A"/>
    <w:rsid w:val="001D45E3"/>
    <w:rsid w:val="001D4D38"/>
    <w:rsid w:val="001D4D78"/>
    <w:rsid w:val="001D7EEF"/>
    <w:rsid w:val="001E2542"/>
    <w:rsid w:val="001E594E"/>
    <w:rsid w:val="001E6F9C"/>
    <w:rsid w:val="001E7A6D"/>
    <w:rsid w:val="001F2224"/>
    <w:rsid w:val="001F3281"/>
    <w:rsid w:val="001F549E"/>
    <w:rsid w:val="00200F56"/>
    <w:rsid w:val="002036A2"/>
    <w:rsid w:val="002037FC"/>
    <w:rsid w:val="00204EDE"/>
    <w:rsid w:val="002078BF"/>
    <w:rsid w:val="002112A8"/>
    <w:rsid w:val="002124F2"/>
    <w:rsid w:val="00212518"/>
    <w:rsid w:val="002125F0"/>
    <w:rsid w:val="00216D67"/>
    <w:rsid w:val="00220B46"/>
    <w:rsid w:val="00223F36"/>
    <w:rsid w:val="002242ED"/>
    <w:rsid w:val="00226819"/>
    <w:rsid w:val="00227B27"/>
    <w:rsid w:val="00230181"/>
    <w:rsid w:val="00230AB4"/>
    <w:rsid w:val="00231017"/>
    <w:rsid w:val="0023139C"/>
    <w:rsid w:val="00231E57"/>
    <w:rsid w:val="00233A2B"/>
    <w:rsid w:val="00233C77"/>
    <w:rsid w:val="00233D27"/>
    <w:rsid w:val="00234CAC"/>
    <w:rsid w:val="00236DE4"/>
    <w:rsid w:val="00236F61"/>
    <w:rsid w:val="00241031"/>
    <w:rsid w:val="00241545"/>
    <w:rsid w:val="00241930"/>
    <w:rsid w:val="00243D0A"/>
    <w:rsid w:val="00243FB9"/>
    <w:rsid w:val="00245F62"/>
    <w:rsid w:val="00246997"/>
    <w:rsid w:val="00247679"/>
    <w:rsid w:val="002507B5"/>
    <w:rsid w:val="0025166C"/>
    <w:rsid w:val="0025295C"/>
    <w:rsid w:val="00254A49"/>
    <w:rsid w:val="00255761"/>
    <w:rsid w:val="00255DD8"/>
    <w:rsid w:val="00255F39"/>
    <w:rsid w:val="002612D2"/>
    <w:rsid w:val="00263EA4"/>
    <w:rsid w:val="00265793"/>
    <w:rsid w:val="00265BF6"/>
    <w:rsid w:val="0026681A"/>
    <w:rsid w:val="0027162C"/>
    <w:rsid w:val="00271F89"/>
    <w:rsid w:val="002732FD"/>
    <w:rsid w:val="002754A7"/>
    <w:rsid w:val="0027798D"/>
    <w:rsid w:val="002805AB"/>
    <w:rsid w:val="00282B53"/>
    <w:rsid w:val="00284E16"/>
    <w:rsid w:val="00290A0C"/>
    <w:rsid w:val="00290B7A"/>
    <w:rsid w:val="002931D0"/>
    <w:rsid w:val="00293868"/>
    <w:rsid w:val="00295F71"/>
    <w:rsid w:val="002A0D69"/>
    <w:rsid w:val="002A254D"/>
    <w:rsid w:val="002A2ADA"/>
    <w:rsid w:val="002A3D58"/>
    <w:rsid w:val="002A47BE"/>
    <w:rsid w:val="002A68D8"/>
    <w:rsid w:val="002A744B"/>
    <w:rsid w:val="002B1EE2"/>
    <w:rsid w:val="002B1F00"/>
    <w:rsid w:val="002B31E1"/>
    <w:rsid w:val="002B37C4"/>
    <w:rsid w:val="002B4105"/>
    <w:rsid w:val="002B51F1"/>
    <w:rsid w:val="002B5E38"/>
    <w:rsid w:val="002B66F4"/>
    <w:rsid w:val="002C1570"/>
    <w:rsid w:val="002C1652"/>
    <w:rsid w:val="002C186B"/>
    <w:rsid w:val="002C24B4"/>
    <w:rsid w:val="002C4D48"/>
    <w:rsid w:val="002C51C9"/>
    <w:rsid w:val="002C700E"/>
    <w:rsid w:val="002D3BEB"/>
    <w:rsid w:val="002D64B5"/>
    <w:rsid w:val="002D719F"/>
    <w:rsid w:val="002D7D1C"/>
    <w:rsid w:val="002E0E12"/>
    <w:rsid w:val="002E536A"/>
    <w:rsid w:val="002E5464"/>
    <w:rsid w:val="002E69D4"/>
    <w:rsid w:val="002E7251"/>
    <w:rsid w:val="002F0AAB"/>
    <w:rsid w:val="002F35FB"/>
    <w:rsid w:val="002F439C"/>
    <w:rsid w:val="002F5B6D"/>
    <w:rsid w:val="002F5DF0"/>
    <w:rsid w:val="00300308"/>
    <w:rsid w:val="00300716"/>
    <w:rsid w:val="003018CB"/>
    <w:rsid w:val="00302062"/>
    <w:rsid w:val="00302FEA"/>
    <w:rsid w:val="00305EB5"/>
    <w:rsid w:val="00306363"/>
    <w:rsid w:val="00311E90"/>
    <w:rsid w:val="003120AB"/>
    <w:rsid w:val="00315063"/>
    <w:rsid w:val="0031581B"/>
    <w:rsid w:val="00317548"/>
    <w:rsid w:val="003256DE"/>
    <w:rsid w:val="003306A2"/>
    <w:rsid w:val="00332A96"/>
    <w:rsid w:val="003368A3"/>
    <w:rsid w:val="00337ACD"/>
    <w:rsid w:val="00340FB5"/>
    <w:rsid w:val="00341B71"/>
    <w:rsid w:val="003460AD"/>
    <w:rsid w:val="00352AE1"/>
    <w:rsid w:val="00356527"/>
    <w:rsid w:val="00356A13"/>
    <w:rsid w:val="00356F50"/>
    <w:rsid w:val="0035785D"/>
    <w:rsid w:val="003578D3"/>
    <w:rsid w:val="0036176F"/>
    <w:rsid w:val="00363D57"/>
    <w:rsid w:val="00367AEF"/>
    <w:rsid w:val="003700F7"/>
    <w:rsid w:val="00371033"/>
    <w:rsid w:val="00373CC6"/>
    <w:rsid w:val="00374403"/>
    <w:rsid w:val="003749BD"/>
    <w:rsid w:val="00376585"/>
    <w:rsid w:val="00380E2D"/>
    <w:rsid w:val="00382A0A"/>
    <w:rsid w:val="003841DB"/>
    <w:rsid w:val="00384589"/>
    <w:rsid w:val="00384D11"/>
    <w:rsid w:val="00387333"/>
    <w:rsid w:val="00390A8F"/>
    <w:rsid w:val="00391F0B"/>
    <w:rsid w:val="00394AFA"/>
    <w:rsid w:val="003976A3"/>
    <w:rsid w:val="00397878"/>
    <w:rsid w:val="003A0EEB"/>
    <w:rsid w:val="003A1B41"/>
    <w:rsid w:val="003A1FF5"/>
    <w:rsid w:val="003A5F72"/>
    <w:rsid w:val="003A6C47"/>
    <w:rsid w:val="003A7E4B"/>
    <w:rsid w:val="003B03E1"/>
    <w:rsid w:val="003B065D"/>
    <w:rsid w:val="003B17FD"/>
    <w:rsid w:val="003B2FAF"/>
    <w:rsid w:val="003B75D6"/>
    <w:rsid w:val="003B78A5"/>
    <w:rsid w:val="003C05F0"/>
    <w:rsid w:val="003C4A49"/>
    <w:rsid w:val="003C4CD4"/>
    <w:rsid w:val="003C4F37"/>
    <w:rsid w:val="003C5D79"/>
    <w:rsid w:val="003C67A7"/>
    <w:rsid w:val="003D0EDF"/>
    <w:rsid w:val="003D13AE"/>
    <w:rsid w:val="003D198E"/>
    <w:rsid w:val="003D67FB"/>
    <w:rsid w:val="003E019D"/>
    <w:rsid w:val="003E0517"/>
    <w:rsid w:val="003E346C"/>
    <w:rsid w:val="003E377B"/>
    <w:rsid w:val="003E4C89"/>
    <w:rsid w:val="003E5BC4"/>
    <w:rsid w:val="003E676B"/>
    <w:rsid w:val="003E7189"/>
    <w:rsid w:val="003F1262"/>
    <w:rsid w:val="003F2A4E"/>
    <w:rsid w:val="003F3582"/>
    <w:rsid w:val="003F4C3E"/>
    <w:rsid w:val="003F521C"/>
    <w:rsid w:val="004004E4"/>
    <w:rsid w:val="00401690"/>
    <w:rsid w:val="00401E46"/>
    <w:rsid w:val="00404172"/>
    <w:rsid w:val="00407030"/>
    <w:rsid w:val="00415C85"/>
    <w:rsid w:val="00416B53"/>
    <w:rsid w:val="0042031C"/>
    <w:rsid w:val="00423E88"/>
    <w:rsid w:val="00426F7E"/>
    <w:rsid w:val="00431317"/>
    <w:rsid w:val="00431817"/>
    <w:rsid w:val="00431979"/>
    <w:rsid w:val="00432424"/>
    <w:rsid w:val="00433CDB"/>
    <w:rsid w:val="00433D2E"/>
    <w:rsid w:val="004350CD"/>
    <w:rsid w:val="00435AC5"/>
    <w:rsid w:val="00437047"/>
    <w:rsid w:val="00442B32"/>
    <w:rsid w:val="00443E38"/>
    <w:rsid w:val="004449C9"/>
    <w:rsid w:val="00453494"/>
    <w:rsid w:val="00454B3A"/>
    <w:rsid w:val="0045737E"/>
    <w:rsid w:val="0046247F"/>
    <w:rsid w:val="00462A75"/>
    <w:rsid w:val="00463218"/>
    <w:rsid w:val="00463896"/>
    <w:rsid w:val="00464E02"/>
    <w:rsid w:val="0046596E"/>
    <w:rsid w:val="004675BD"/>
    <w:rsid w:val="00473282"/>
    <w:rsid w:val="00475CEA"/>
    <w:rsid w:val="00480842"/>
    <w:rsid w:val="00480FED"/>
    <w:rsid w:val="00482D8B"/>
    <w:rsid w:val="004833F5"/>
    <w:rsid w:val="00484245"/>
    <w:rsid w:val="00487E1B"/>
    <w:rsid w:val="004925DA"/>
    <w:rsid w:val="004949D0"/>
    <w:rsid w:val="0049594E"/>
    <w:rsid w:val="0049631B"/>
    <w:rsid w:val="00497150"/>
    <w:rsid w:val="004971B0"/>
    <w:rsid w:val="00497B7F"/>
    <w:rsid w:val="004A07D9"/>
    <w:rsid w:val="004A241C"/>
    <w:rsid w:val="004A448B"/>
    <w:rsid w:val="004A77EA"/>
    <w:rsid w:val="004B45DC"/>
    <w:rsid w:val="004B543E"/>
    <w:rsid w:val="004C1A2F"/>
    <w:rsid w:val="004D39A5"/>
    <w:rsid w:val="004D64CF"/>
    <w:rsid w:val="004D6A5F"/>
    <w:rsid w:val="004E163E"/>
    <w:rsid w:val="004E3073"/>
    <w:rsid w:val="004E3C31"/>
    <w:rsid w:val="004E4156"/>
    <w:rsid w:val="004E43C9"/>
    <w:rsid w:val="004E4F6E"/>
    <w:rsid w:val="004E573C"/>
    <w:rsid w:val="004E5C96"/>
    <w:rsid w:val="004F0F3B"/>
    <w:rsid w:val="004F3282"/>
    <w:rsid w:val="004F375A"/>
    <w:rsid w:val="004F58BE"/>
    <w:rsid w:val="004F7116"/>
    <w:rsid w:val="004F736B"/>
    <w:rsid w:val="00503098"/>
    <w:rsid w:val="005047BC"/>
    <w:rsid w:val="00505A73"/>
    <w:rsid w:val="00506965"/>
    <w:rsid w:val="00507A38"/>
    <w:rsid w:val="0051094F"/>
    <w:rsid w:val="00510A8B"/>
    <w:rsid w:val="0051765C"/>
    <w:rsid w:val="0051781D"/>
    <w:rsid w:val="00520B89"/>
    <w:rsid w:val="00521272"/>
    <w:rsid w:val="005220E7"/>
    <w:rsid w:val="00523F7A"/>
    <w:rsid w:val="005240D7"/>
    <w:rsid w:val="00524EDD"/>
    <w:rsid w:val="00527285"/>
    <w:rsid w:val="00527CC1"/>
    <w:rsid w:val="00530C9B"/>
    <w:rsid w:val="005329CF"/>
    <w:rsid w:val="00532F43"/>
    <w:rsid w:val="00533D12"/>
    <w:rsid w:val="00542780"/>
    <w:rsid w:val="0054452D"/>
    <w:rsid w:val="005456D1"/>
    <w:rsid w:val="00546150"/>
    <w:rsid w:val="0054620F"/>
    <w:rsid w:val="00550FC4"/>
    <w:rsid w:val="00557C13"/>
    <w:rsid w:val="00557E30"/>
    <w:rsid w:val="00560A48"/>
    <w:rsid w:val="00560C53"/>
    <w:rsid w:val="00562FA1"/>
    <w:rsid w:val="00573A68"/>
    <w:rsid w:val="00575C04"/>
    <w:rsid w:val="005837AD"/>
    <w:rsid w:val="005839DE"/>
    <w:rsid w:val="00584BB0"/>
    <w:rsid w:val="00585355"/>
    <w:rsid w:val="00587A57"/>
    <w:rsid w:val="00587A85"/>
    <w:rsid w:val="00587BED"/>
    <w:rsid w:val="00590987"/>
    <w:rsid w:val="0059446C"/>
    <w:rsid w:val="005A1CA9"/>
    <w:rsid w:val="005A2199"/>
    <w:rsid w:val="005A45D1"/>
    <w:rsid w:val="005A4CC1"/>
    <w:rsid w:val="005A5B7A"/>
    <w:rsid w:val="005B2F50"/>
    <w:rsid w:val="005B39FF"/>
    <w:rsid w:val="005B4A12"/>
    <w:rsid w:val="005B507A"/>
    <w:rsid w:val="005B7FA3"/>
    <w:rsid w:val="005C2DBE"/>
    <w:rsid w:val="005C481F"/>
    <w:rsid w:val="005C5964"/>
    <w:rsid w:val="005C6EBC"/>
    <w:rsid w:val="005C7892"/>
    <w:rsid w:val="005D277B"/>
    <w:rsid w:val="005D5E9D"/>
    <w:rsid w:val="005D60C8"/>
    <w:rsid w:val="005E0315"/>
    <w:rsid w:val="005E15B4"/>
    <w:rsid w:val="005E19F8"/>
    <w:rsid w:val="005E4642"/>
    <w:rsid w:val="005E59E4"/>
    <w:rsid w:val="005E7CFC"/>
    <w:rsid w:val="005F586A"/>
    <w:rsid w:val="005F68F1"/>
    <w:rsid w:val="00600E13"/>
    <w:rsid w:val="00603E7A"/>
    <w:rsid w:val="00604DC2"/>
    <w:rsid w:val="00605253"/>
    <w:rsid w:val="0061207F"/>
    <w:rsid w:val="00613E64"/>
    <w:rsid w:val="00617A1F"/>
    <w:rsid w:val="00617AF8"/>
    <w:rsid w:val="00620525"/>
    <w:rsid w:val="00620F00"/>
    <w:rsid w:val="006214C6"/>
    <w:rsid w:val="00622020"/>
    <w:rsid w:val="006230C0"/>
    <w:rsid w:val="00626676"/>
    <w:rsid w:val="006269E0"/>
    <w:rsid w:val="006277CC"/>
    <w:rsid w:val="00634732"/>
    <w:rsid w:val="0063629A"/>
    <w:rsid w:val="0063735C"/>
    <w:rsid w:val="00643FAD"/>
    <w:rsid w:val="00652638"/>
    <w:rsid w:val="00652989"/>
    <w:rsid w:val="00653807"/>
    <w:rsid w:val="0065438A"/>
    <w:rsid w:val="00660F74"/>
    <w:rsid w:val="00662BF1"/>
    <w:rsid w:val="00667F38"/>
    <w:rsid w:val="006716DF"/>
    <w:rsid w:val="00674614"/>
    <w:rsid w:val="00675D3C"/>
    <w:rsid w:val="00680A10"/>
    <w:rsid w:val="00683239"/>
    <w:rsid w:val="00686EDA"/>
    <w:rsid w:val="00693987"/>
    <w:rsid w:val="00694DCC"/>
    <w:rsid w:val="00696995"/>
    <w:rsid w:val="006A335B"/>
    <w:rsid w:val="006A7071"/>
    <w:rsid w:val="006B136D"/>
    <w:rsid w:val="006B42DA"/>
    <w:rsid w:val="006B52A7"/>
    <w:rsid w:val="006B7A6D"/>
    <w:rsid w:val="006C08FA"/>
    <w:rsid w:val="006C117F"/>
    <w:rsid w:val="006D10CD"/>
    <w:rsid w:val="006D1442"/>
    <w:rsid w:val="006D21FC"/>
    <w:rsid w:val="006D2E26"/>
    <w:rsid w:val="006D5479"/>
    <w:rsid w:val="006D55BE"/>
    <w:rsid w:val="006D5F97"/>
    <w:rsid w:val="006D647C"/>
    <w:rsid w:val="006D714D"/>
    <w:rsid w:val="006E0F7D"/>
    <w:rsid w:val="006E1AD0"/>
    <w:rsid w:val="006E3763"/>
    <w:rsid w:val="006E6487"/>
    <w:rsid w:val="006E6BCB"/>
    <w:rsid w:val="006F2297"/>
    <w:rsid w:val="006F4A7D"/>
    <w:rsid w:val="006F68C4"/>
    <w:rsid w:val="006F788C"/>
    <w:rsid w:val="00711407"/>
    <w:rsid w:val="007200E2"/>
    <w:rsid w:val="007203F7"/>
    <w:rsid w:val="00720F6D"/>
    <w:rsid w:val="00724B37"/>
    <w:rsid w:val="00724BDE"/>
    <w:rsid w:val="00725807"/>
    <w:rsid w:val="00726E78"/>
    <w:rsid w:val="007271D0"/>
    <w:rsid w:val="007277D2"/>
    <w:rsid w:val="0073109A"/>
    <w:rsid w:val="0073362F"/>
    <w:rsid w:val="00737C39"/>
    <w:rsid w:val="0074029E"/>
    <w:rsid w:val="00740441"/>
    <w:rsid w:val="00740D8B"/>
    <w:rsid w:val="00742371"/>
    <w:rsid w:val="00742C58"/>
    <w:rsid w:val="007432DC"/>
    <w:rsid w:val="00743CA1"/>
    <w:rsid w:val="00744FD2"/>
    <w:rsid w:val="007474CC"/>
    <w:rsid w:val="00747887"/>
    <w:rsid w:val="00750992"/>
    <w:rsid w:val="007566BF"/>
    <w:rsid w:val="00757E2C"/>
    <w:rsid w:val="00760832"/>
    <w:rsid w:val="00760CA3"/>
    <w:rsid w:val="00762E93"/>
    <w:rsid w:val="00763037"/>
    <w:rsid w:val="007643BB"/>
    <w:rsid w:val="00766523"/>
    <w:rsid w:val="007703C7"/>
    <w:rsid w:val="007742D0"/>
    <w:rsid w:val="007754AC"/>
    <w:rsid w:val="00775C2A"/>
    <w:rsid w:val="00783F45"/>
    <w:rsid w:val="00786FB2"/>
    <w:rsid w:val="0079063A"/>
    <w:rsid w:val="00792508"/>
    <w:rsid w:val="00795C2E"/>
    <w:rsid w:val="00796200"/>
    <w:rsid w:val="007968BE"/>
    <w:rsid w:val="00797C6D"/>
    <w:rsid w:val="007A1310"/>
    <w:rsid w:val="007A20BE"/>
    <w:rsid w:val="007A4B6E"/>
    <w:rsid w:val="007A58A1"/>
    <w:rsid w:val="007B0319"/>
    <w:rsid w:val="007B123C"/>
    <w:rsid w:val="007B12E0"/>
    <w:rsid w:val="007B2E58"/>
    <w:rsid w:val="007B591D"/>
    <w:rsid w:val="007B6FC5"/>
    <w:rsid w:val="007B7556"/>
    <w:rsid w:val="007B78EF"/>
    <w:rsid w:val="007C00D5"/>
    <w:rsid w:val="007C0926"/>
    <w:rsid w:val="007C4641"/>
    <w:rsid w:val="007C78BD"/>
    <w:rsid w:val="007C7F90"/>
    <w:rsid w:val="007D12F3"/>
    <w:rsid w:val="007D1A75"/>
    <w:rsid w:val="007D1F4F"/>
    <w:rsid w:val="007D7E02"/>
    <w:rsid w:val="007D7FC0"/>
    <w:rsid w:val="007E075A"/>
    <w:rsid w:val="007E218D"/>
    <w:rsid w:val="007E236F"/>
    <w:rsid w:val="007F3B64"/>
    <w:rsid w:val="007F4589"/>
    <w:rsid w:val="007F4D79"/>
    <w:rsid w:val="007F5191"/>
    <w:rsid w:val="007F667A"/>
    <w:rsid w:val="007F775E"/>
    <w:rsid w:val="008019B9"/>
    <w:rsid w:val="00801D35"/>
    <w:rsid w:val="00801F5D"/>
    <w:rsid w:val="008024EA"/>
    <w:rsid w:val="0080290E"/>
    <w:rsid w:val="00802B7F"/>
    <w:rsid w:val="00803332"/>
    <w:rsid w:val="00811FF4"/>
    <w:rsid w:val="0081316A"/>
    <w:rsid w:val="008136D2"/>
    <w:rsid w:val="00814002"/>
    <w:rsid w:val="00814613"/>
    <w:rsid w:val="00816ADB"/>
    <w:rsid w:val="00816BDA"/>
    <w:rsid w:val="00820816"/>
    <w:rsid w:val="00822403"/>
    <w:rsid w:val="00822B30"/>
    <w:rsid w:val="0082495C"/>
    <w:rsid w:val="00826962"/>
    <w:rsid w:val="008269A7"/>
    <w:rsid w:val="00830564"/>
    <w:rsid w:val="0083100D"/>
    <w:rsid w:val="00832748"/>
    <w:rsid w:val="008328C2"/>
    <w:rsid w:val="00833418"/>
    <w:rsid w:val="00834514"/>
    <w:rsid w:val="008369E8"/>
    <w:rsid w:val="00837ADF"/>
    <w:rsid w:val="008401AB"/>
    <w:rsid w:val="00847654"/>
    <w:rsid w:val="008476FD"/>
    <w:rsid w:val="00850793"/>
    <w:rsid w:val="00851EB9"/>
    <w:rsid w:val="0085411A"/>
    <w:rsid w:val="00855CC2"/>
    <w:rsid w:val="008565AB"/>
    <w:rsid w:val="0085777F"/>
    <w:rsid w:val="00857B58"/>
    <w:rsid w:val="00857EC6"/>
    <w:rsid w:val="00860593"/>
    <w:rsid w:val="008612C8"/>
    <w:rsid w:val="00862312"/>
    <w:rsid w:val="008642C0"/>
    <w:rsid w:val="00871441"/>
    <w:rsid w:val="00873DF2"/>
    <w:rsid w:val="0088186B"/>
    <w:rsid w:val="008827F0"/>
    <w:rsid w:val="00883C01"/>
    <w:rsid w:val="0088435B"/>
    <w:rsid w:val="008844DB"/>
    <w:rsid w:val="00884725"/>
    <w:rsid w:val="00886004"/>
    <w:rsid w:val="008874B9"/>
    <w:rsid w:val="00887F94"/>
    <w:rsid w:val="008904AC"/>
    <w:rsid w:val="00891E44"/>
    <w:rsid w:val="00892D05"/>
    <w:rsid w:val="00895201"/>
    <w:rsid w:val="00896E1F"/>
    <w:rsid w:val="008A0122"/>
    <w:rsid w:val="008A14F9"/>
    <w:rsid w:val="008A1B4B"/>
    <w:rsid w:val="008A3B6E"/>
    <w:rsid w:val="008A3C4E"/>
    <w:rsid w:val="008A465E"/>
    <w:rsid w:val="008A7CB1"/>
    <w:rsid w:val="008B2A2A"/>
    <w:rsid w:val="008B3F20"/>
    <w:rsid w:val="008B654A"/>
    <w:rsid w:val="008B6DA3"/>
    <w:rsid w:val="008B7D23"/>
    <w:rsid w:val="008C30CB"/>
    <w:rsid w:val="008C42D6"/>
    <w:rsid w:val="008D3728"/>
    <w:rsid w:val="008D436F"/>
    <w:rsid w:val="008D659A"/>
    <w:rsid w:val="008D6B23"/>
    <w:rsid w:val="008D6C5F"/>
    <w:rsid w:val="008D6D1F"/>
    <w:rsid w:val="008D7308"/>
    <w:rsid w:val="008D7529"/>
    <w:rsid w:val="008E15E5"/>
    <w:rsid w:val="008E38C7"/>
    <w:rsid w:val="008E49FF"/>
    <w:rsid w:val="008F0D71"/>
    <w:rsid w:val="008F4413"/>
    <w:rsid w:val="008F522F"/>
    <w:rsid w:val="009011AA"/>
    <w:rsid w:val="009020D8"/>
    <w:rsid w:val="009022F0"/>
    <w:rsid w:val="0090343D"/>
    <w:rsid w:val="00903976"/>
    <w:rsid w:val="00904597"/>
    <w:rsid w:val="00904C57"/>
    <w:rsid w:val="00904C5F"/>
    <w:rsid w:val="00904EBA"/>
    <w:rsid w:val="0090508C"/>
    <w:rsid w:val="00906642"/>
    <w:rsid w:val="00912507"/>
    <w:rsid w:val="00913DF4"/>
    <w:rsid w:val="00920D34"/>
    <w:rsid w:val="00922158"/>
    <w:rsid w:val="00922FA4"/>
    <w:rsid w:val="00923C6B"/>
    <w:rsid w:val="00926D9E"/>
    <w:rsid w:val="0092781D"/>
    <w:rsid w:val="0092790D"/>
    <w:rsid w:val="0093390D"/>
    <w:rsid w:val="00933DF1"/>
    <w:rsid w:val="00934990"/>
    <w:rsid w:val="009363AD"/>
    <w:rsid w:val="00937F11"/>
    <w:rsid w:val="00940C5D"/>
    <w:rsid w:val="00943812"/>
    <w:rsid w:val="00945ACE"/>
    <w:rsid w:val="00950370"/>
    <w:rsid w:val="00953F83"/>
    <w:rsid w:val="009540F8"/>
    <w:rsid w:val="0095699E"/>
    <w:rsid w:val="00960374"/>
    <w:rsid w:val="00962E1D"/>
    <w:rsid w:val="00966CB8"/>
    <w:rsid w:val="009716D5"/>
    <w:rsid w:val="00973436"/>
    <w:rsid w:val="00975934"/>
    <w:rsid w:val="00975BCA"/>
    <w:rsid w:val="00975C0A"/>
    <w:rsid w:val="0097696D"/>
    <w:rsid w:val="00976B71"/>
    <w:rsid w:val="00980344"/>
    <w:rsid w:val="00981C3D"/>
    <w:rsid w:val="00983544"/>
    <w:rsid w:val="0098669A"/>
    <w:rsid w:val="009903BE"/>
    <w:rsid w:val="00994E39"/>
    <w:rsid w:val="0099641C"/>
    <w:rsid w:val="00997D36"/>
    <w:rsid w:val="009A0B44"/>
    <w:rsid w:val="009A12F4"/>
    <w:rsid w:val="009A13B3"/>
    <w:rsid w:val="009A2EFC"/>
    <w:rsid w:val="009A328F"/>
    <w:rsid w:val="009A6138"/>
    <w:rsid w:val="009A7C28"/>
    <w:rsid w:val="009B0EAD"/>
    <w:rsid w:val="009B31FE"/>
    <w:rsid w:val="009B323F"/>
    <w:rsid w:val="009B35D3"/>
    <w:rsid w:val="009C2643"/>
    <w:rsid w:val="009C5B70"/>
    <w:rsid w:val="009C7553"/>
    <w:rsid w:val="009D133A"/>
    <w:rsid w:val="009D2F0E"/>
    <w:rsid w:val="009D4FF2"/>
    <w:rsid w:val="009D7082"/>
    <w:rsid w:val="009D77DE"/>
    <w:rsid w:val="009D7EE3"/>
    <w:rsid w:val="009E2F6A"/>
    <w:rsid w:val="009E5A55"/>
    <w:rsid w:val="009E5BBD"/>
    <w:rsid w:val="009F17F3"/>
    <w:rsid w:val="009F3A7B"/>
    <w:rsid w:val="009F501A"/>
    <w:rsid w:val="009F53E6"/>
    <w:rsid w:val="009F5BE1"/>
    <w:rsid w:val="00A0208F"/>
    <w:rsid w:val="00A0393A"/>
    <w:rsid w:val="00A03A5C"/>
    <w:rsid w:val="00A04B19"/>
    <w:rsid w:val="00A050D5"/>
    <w:rsid w:val="00A0630D"/>
    <w:rsid w:val="00A104EC"/>
    <w:rsid w:val="00A12D99"/>
    <w:rsid w:val="00A139BF"/>
    <w:rsid w:val="00A173E7"/>
    <w:rsid w:val="00A179B1"/>
    <w:rsid w:val="00A236F9"/>
    <w:rsid w:val="00A25133"/>
    <w:rsid w:val="00A2573F"/>
    <w:rsid w:val="00A2741C"/>
    <w:rsid w:val="00A304FB"/>
    <w:rsid w:val="00A307E8"/>
    <w:rsid w:val="00A317E9"/>
    <w:rsid w:val="00A353E4"/>
    <w:rsid w:val="00A3561B"/>
    <w:rsid w:val="00A36080"/>
    <w:rsid w:val="00A40D4B"/>
    <w:rsid w:val="00A445C5"/>
    <w:rsid w:val="00A458AA"/>
    <w:rsid w:val="00A468E2"/>
    <w:rsid w:val="00A47E6D"/>
    <w:rsid w:val="00A51FEA"/>
    <w:rsid w:val="00A52972"/>
    <w:rsid w:val="00A53638"/>
    <w:rsid w:val="00A547F8"/>
    <w:rsid w:val="00A56CED"/>
    <w:rsid w:val="00A570A4"/>
    <w:rsid w:val="00A60B33"/>
    <w:rsid w:val="00A62DBE"/>
    <w:rsid w:val="00A63B62"/>
    <w:rsid w:val="00A64243"/>
    <w:rsid w:val="00A66C46"/>
    <w:rsid w:val="00A71710"/>
    <w:rsid w:val="00A71712"/>
    <w:rsid w:val="00A72F38"/>
    <w:rsid w:val="00A73123"/>
    <w:rsid w:val="00A746BE"/>
    <w:rsid w:val="00A7651D"/>
    <w:rsid w:val="00A81313"/>
    <w:rsid w:val="00A834FD"/>
    <w:rsid w:val="00A86445"/>
    <w:rsid w:val="00A8720D"/>
    <w:rsid w:val="00A87FCA"/>
    <w:rsid w:val="00A95302"/>
    <w:rsid w:val="00A9547D"/>
    <w:rsid w:val="00A96578"/>
    <w:rsid w:val="00AA0979"/>
    <w:rsid w:val="00AA0A45"/>
    <w:rsid w:val="00AA0FFF"/>
    <w:rsid w:val="00AA353E"/>
    <w:rsid w:val="00AA59AA"/>
    <w:rsid w:val="00AA76C8"/>
    <w:rsid w:val="00AB07AF"/>
    <w:rsid w:val="00AB3808"/>
    <w:rsid w:val="00AB4176"/>
    <w:rsid w:val="00AB58EC"/>
    <w:rsid w:val="00AB6C77"/>
    <w:rsid w:val="00AB6CAD"/>
    <w:rsid w:val="00AB7330"/>
    <w:rsid w:val="00AB75C4"/>
    <w:rsid w:val="00AC378E"/>
    <w:rsid w:val="00AC4EE9"/>
    <w:rsid w:val="00AC621D"/>
    <w:rsid w:val="00AD01FB"/>
    <w:rsid w:val="00AD0D46"/>
    <w:rsid w:val="00AD19BC"/>
    <w:rsid w:val="00AD2010"/>
    <w:rsid w:val="00AD3D9A"/>
    <w:rsid w:val="00AD4371"/>
    <w:rsid w:val="00AD4AA8"/>
    <w:rsid w:val="00AD5A73"/>
    <w:rsid w:val="00AD66A3"/>
    <w:rsid w:val="00AD6AB4"/>
    <w:rsid w:val="00AE07B6"/>
    <w:rsid w:val="00AE1DD1"/>
    <w:rsid w:val="00AE1E76"/>
    <w:rsid w:val="00AE2186"/>
    <w:rsid w:val="00AE295E"/>
    <w:rsid w:val="00AE7F3E"/>
    <w:rsid w:val="00AF0169"/>
    <w:rsid w:val="00AF0F7C"/>
    <w:rsid w:val="00AF1846"/>
    <w:rsid w:val="00AF2691"/>
    <w:rsid w:val="00AF3D83"/>
    <w:rsid w:val="00AF5956"/>
    <w:rsid w:val="00AF799F"/>
    <w:rsid w:val="00B0267D"/>
    <w:rsid w:val="00B04ABD"/>
    <w:rsid w:val="00B05B60"/>
    <w:rsid w:val="00B1036C"/>
    <w:rsid w:val="00B1724A"/>
    <w:rsid w:val="00B17386"/>
    <w:rsid w:val="00B235EF"/>
    <w:rsid w:val="00B244B8"/>
    <w:rsid w:val="00B253AE"/>
    <w:rsid w:val="00B33981"/>
    <w:rsid w:val="00B33A35"/>
    <w:rsid w:val="00B34C39"/>
    <w:rsid w:val="00B434DE"/>
    <w:rsid w:val="00B45EC8"/>
    <w:rsid w:val="00B546BF"/>
    <w:rsid w:val="00B55224"/>
    <w:rsid w:val="00B6031E"/>
    <w:rsid w:val="00B67E3C"/>
    <w:rsid w:val="00B75037"/>
    <w:rsid w:val="00B750E7"/>
    <w:rsid w:val="00B7584F"/>
    <w:rsid w:val="00B75D12"/>
    <w:rsid w:val="00B770A1"/>
    <w:rsid w:val="00B8009C"/>
    <w:rsid w:val="00B800A2"/>
    <w:rsid w:val="00B8457E"/>
    <w:rsid w:val="00B86EED"/>
    <w:rsid w:val="00B879A4"/>
    <w:rsid w:val="00B91D4D"/>
    <w:rsid w:val="00B96287"/>
    <w:rsid w:val="00BA2B03"/>
    <w:rsid w:val="00BA3F96"/>
    <w:rsid w:val="00BA404B"/>
    <w:rsid w:val="00BA56E8"/>
    <w:rsid w:val="00BA5E6A"/>
    <w:rsid w:val="00BB1E61"/>
    <w:rsid w:val="00BB2CF7"/>
    <w:rsid w:val="00BB38B7"/>
    <w:rsid w:val="00BB454D"/>
    <w:rsid w:val="00BB4753"/>
    <w:rsid w:val="00BB4F52"/>
    <w:rsid w:val="00BB6908"/>
    <w:rsid w:val="00BC0A73"/>
    <w:rsid w:val="00BC2FCA"/>
    <w:rsid w:val="00BC31A0"/>
    <w:rsid w:val="00BC3E39"/>
    <w:rsid w:val="00BC53E1"/>
    <w:rsid w:val="00BC5858"/>
    <w:rsid w:val="00BC6981"/>
    <w:rsid w:val="00BC6C42"/>
    <w:rsid w:val="00BD1709"/>
    <w:rsid w:val="00BD1D80"/>
    <w:rsid w:val="00BD2519"/>
    <w:rsid w:val="00BD32E9"/>
    <w:rsid w:val="00BD56F3"/>
    <w:rsid w:val="00BD753A"/>
    <w:rsid w:val="00BE000F"/>
    <w:rsid w:val="00BE05BB"/>
    <w:rsid w:val="00BE2284"/>
    <w:rsid w:val="00BE34A0"/>
    <w:rsid w:val="00BE3897"/>
    <w:rsid w:val="00BE4498"/>
    <w:rsid w:val="00BF13DD"/>
    <w:rsid w:val="00BF2CE6"/>
    <w:rsid w:val="00BF4ABE"/>
    <w:rsid w:val="00BF51DD"/>
    <w:rsid w:val="00BF7A99"/>
    <w:rsid w:val="00C00714"/>
    <w:rsid w:val="00C03E2F"/>
    <w:rsid w:val="00C03ECA"/>
    <w:rsid w:val="00C04C95"/>
    <w:rsid w:val="00C0666F"/>
    <w:rsid w:val="00C067B2"/>
    <w:rsid w:val="00C1357C"/>
    <w:rsid w:val="00C14242"/>
    <w:rsid w:val="00C2152E"/>
    <w:rsid w:val="00C236B0"/>
    <w:rsid w:val="00C24B55"/>
    <w:rsid w:val="00C25EBA"/>
    <w:rsid w:val="00C25EC3"/>
    <w:rsid w:val="00C26896"/>
    <w:rsid w:val="00C3022D"/>
    <w:rsid w:val="00C33772"/>
    <w:rsid w:val="00C339E8"/>
    <w:rsid w:val="00C35834"/>
    <w:rsid w:val="00C3689E"/>
    <w:rsid w:val="00C37F84"/>
    <w:rsid w:val="00C402CF"/>
    <w:rsid w:val="00C40909"/>
    <w:rsid w:val="00C41F73"/>
    <w:rsid w:val="00C42867"/>
    <w:rsid w:val="00C42E72"/>
    <w:rsid w:val="00C4739F"/>
    <w:rsid w:val="00C50305"/>
    <w:rsid w:val="00C50595"/>
    <w:rsid w:val="00C527B3"/>
    <w:rsid w:val="00C56E86"/>
    <w:rsid w:val="00C61B6C"/>
    <w:rsid w:val="00C61C94"/>
    <w:rsid w:val="00C6312F"/>
    <w:rsid w:val="00C6797B"/>
    <w:rsid w:val="00C733DF"/>
    <w:rsid w:val="00C74420"/>
    <w:rsid w:val="00C74451"/>
    <w:rsid w:val="00C750B3"/>
    <w:rsid w:val="00C75F38"/>
    <w:rsid w:val="00C76185"/>
    <w:rsid w:val="00C76CEC"/>
    <w:rsid w:val="00C81B47"/>
    <w:rsid w:val="00C81ED1"/>
    <w:rsid w:val="00C84CF5"/>
    <w:rsid w:val="00C856D5"/>
    <w:rsid w:val="00C87F6F"/>
    <w:rsid w:val="00C92233"/>
    <w:rsid w:val="00C9270C"/>
    <w:rsid w:val="00C95A47"/>
    <w:rsid w:val="00C97785"/>
    <w:rsid w:val="00CA0EDF"/>
    <w:rsid w:val="00CA2E7B"/>
    <w:rsid w:val="00CA3E6C"/>
    <w:rsid w:val="00CA53E7"/>
    <w:rsid w:val="00CA724D"/>
    <w:rsid w:val="00CB13C8"/>
    <w:rsid w:val="00CB20CF"/>
    <w:rsid w:val="00CB5B1F"/>
    <w:rsid w:val="00CB7C7A"/>
    <w:rsid w:val="00CC5B88"/>
    <w:rsid w:val="00CD0980"/>
    <w:rsid w:val="00CD2515"/>
    <w:rsid w:val="00CD38B7"/>
    <w:rsid w:val="00CD6B6F"/>
    <w:rsid w:val="00CD705A"/>
    <w:rsid w:val="00CD7238"/>
    <w:rsid w:val="00CD7414"/>
    <w:rsid w:val="00CD7AFD"/>
    <w:rsid w:val="00CE08B3"/>
    <w:rsid w:val="00CE301E"/>
    <w:rsid w:val="00CE3E2B"/>
    <w:rsid w:val="00CE4E09"/>
    <w:rsid w:val="00CE565A"/>
    <w:rsid w:val="00CE5742"/>
    <w:rsid w:val="00CF1406"/>
    <w:rsid w:val="00CF5DF3"/>
    <w:rsid w:val="00CF7443"/>
    <w:rsid w:val="00D01AFB"/>
    <w:rsid w:val="00D01E6A"/>
    <w:rsid w:val="00D0262C"/>
    <w:rsid w:val="00D043C8"/>
    <w:rsid w:val="00D164E7"/>
    <w:rsid w:val="00D164F0"/>
    <w:rsid w:val="00D17C57"/>
    <w:rsid w:val="00D17D82"/>
    <w:rsid w:val="00D222E9"/>
    <w:rsid w:val="00D2243F"/>
    <w:rsid w:val="00D22B9D"/>
    <w:rsid w:val="00D23D45"/>
    <w:rsid w:val="00D24080"/>
    <w:rsid w:val="00D25BBE"/>
    <w:rsid w:val="00D25D90"/>
    <w:rsid w:val="00D260EF"/>
    <w:rsid w:val="00D26DBD"/>
    <w:rsid w:val="00D26ED4"/>
    <w:rsid w:val="00D30653"/>
    <w:rsid w:val="00D32121"/>
    <w:rsid w:val="00D342C0"/>
    <w:rsid w:val="00D37BAA"/>
    <w:rsid w:val="00D4098B"/>
    <w:rsid w:val="00D50F17"/>
    <w:rsid w:val="00D557F5"/>
    <w:rsid w:val="00D55F96"/>
    <w:rsid w:val="00D56587"/>
    <w:rsid w:val="00D56CF5"/>
    <w:rsid w:val="00D570B5"/>
    <w:rsid w:val="00D57180"/>
    <w:rsid w:val="00D61AC0"/>
    <w:rsid w:val="00D62D05"/>
    <w:rsid w:val="00D63015"/>
    <w:rsid w:val="00D63887"/>
    <w:rsid w:val="00D646E7"/>
    <w:rsid w:val="00D64757"/>
    <w:rsid w:val="00D6696C"/>
    <w:rsid w:val="00D66DC4"/>
    <w:rsid w:val="00D676B6"/>
    <w:rsid w:val="00D74264"/>
    <w:rsid w:val="00D77290"/>
    <w:rsid w:val="00D82842"/>
    <w:rsid w:val="00D82E8B"/>
    <w:rsid w:val="00D83310"/>
    <w:rsid w:val="00D84465"/>
    <w:rsid w:val="00D848AC"/>
    <w:rsid w:val="00D85F71"/>
    <w:rsid w:val="00D86958"/>
    <w:rsid w:val="00D90778"/>
    <w:rsid w:val="00D93558"/>
    <w:rsid w:val="00D9369D"/>
    <w:rsid w:val="00D94763"/>
    <w:rsid w:val="00DA087C"/>
    <w:rsid w:val="00DA35C2"/>
    <w:rsid w:val="00DA4B73"/>
    <w:rsid w:val="00DA6CC2"/>
    <w:rsid w:val="00DB01DF"/>
    <w:rsid w:val="00DB0324"/>
    <w:rsid w:val="00DB2A5D"/>
    <w:rsid w:val="00DB39BD"/>
    <w:rsid w:val="00DB7C38"/>
    <w:rsid w:val="00DB7E31"/>
    <w:rsid w:val="00DC0309"/>
    <w:rsid w:val="00DC100B"/>
    <w:rsid w:val="00DC1B13"/>
    <w:rsid w:val="00DD205A"/>
    <w:rsid w:val="00DD2260"/>
    <w:rsid w:val="00DD242A"/>
    <w:rsid w:val="00DD2BCC"/>
    <w:rsid w:val="00DD3882"/>
    <w:rsid w:val="00DD4C17"/>
    <w:rsid w:val="00DD6BE9"/>
    <w:rsid w:val="00DD73EC"/>
    <w:rsid w:val="00DE57BB"/>
    <w:rsid w:val="00DF069E"/>
    <w:rsid w:val="00DF19DB"/>
    <w:rsid w:val="00DF2469"/>
    <w:rsid w:val="00DF5270"/>
    <w:rsid w:val="00E00F16"/>
    <w:rsid w:val="00E02EDB"/>
    <w:rsid w:val="00E04A90"/>
    <w:rsid w:val="00E05AC5"/>
    <w:rsid w:val="00E13BD7"/>
    <w:rsid w:val="00E17DF8"/>
    <w:rsid w:val="00E2272D"/>
    <w:rsid w:val="00E24CA3"/>
    <w:rsid w:val="00E265E8"/>
    <w:rsid w:val="00E26FFE"/>
    <w:rsid w:val="00E35E22"/>
    <w:rsid w:val="00E35E59"/>
    <w:rsid w:val="00E3667C"/>
    <w:rsid w:val="00E40FCC"/>
    <w:rsid w:val="00E41635"/>
    <w:rsid w:val="00E41FA0"/>
    <w:rsid w:val="00E44EBB"/>
    <w:rsid w:val="00E4634E"/>
    <w:rsid w:val="00E46E44"/>
    <w:rsid w:val="00E470E3"/>
    <w:rsid w:val="00E637FE"/>
    <w:rsid w:val="00E71587"/>
    <w:rsid w:val="00E716CB"/>
    <w:rsid w:val="00E76254"/>
    <w:rsid w:val="00E8056F"/>
    <w:rsid w:val="00E81670"/>
    <w:rsid w:val="00E81AA7"/>
    <w:rsid w:val="00E83D33"/>
    <w:rsid w:val="00E90B20"/>
    <w:rsid w:val="00E92074"/>
    <w:rsid w:val="00EA16B5"/>
    <w:rsid w:val="00EA50DE"/>
    <w:rsid w:val="00EA787A"/>
    <w:rsid w:val="00EB3A6A"/>
    <w:rsid w:val="00EB3C46"/>
    <w:rsid w:val="00EC074F"/>
    <w:rsid w:val="00ED0B38"/>
    <w:rsid w:val="00ED2AFC"/>
    <w:rsid w:val="00ED3B51"/>
    <w:rsid w:val="00ED54C6"/>
    <w:rsid w:val="00EE2DA8"/>
    <w:rsid w:val="00EE54E8"/>
    <w:rsid w:val="00EF2F05"/>
    <w:rsid w:val="00EF364D"/>
    <w:rsid w:val="00EF5AC4"/>
    <w:rsid w:val="00EF609B"/>
    <w:rsid w:val="00EF6C53"/>
    <w:rsid w:val="00EF6DEE"/>
    <w:rsid w:val="00EF6E1A"/>
    <w:rsid w:val="00F0504D"/>
    <w:rsid w:val="00F06686"/>
    <w:rsid w:val="00F06FAC"/>
    <w:rsid w:val="00F0725A"/>
    <w:rsid w:val="00F1121D"/>
    <w:rsid w:val="00F115A4"/>
    <w:rsid w:val="00F11F1D"/>
    <w:rsid w:val="00F1217C"/>
    <w:rsid w:val="00F15E50"/>
    <w:rsid w:val="00F20668"/>
    <w:rsid w:val="00F22C53"/>
    <w:rsid w:val="00F24DAA"/>
    <w:rsid w:val="00F25C65"/>
    <w:rsid w:val="00F3173C"/>
    <w:rsid w:val="00F36ED7"/>
    <w:rsid w:val="00F3745A"/>
    <w:rsid w:val="00F37EBD"/>
    <w:rsid w:val="00F4132E"/>
    <w:rsid w:val="00F42726"/>
    <w:rsid w:val="00F4285A"/>
    <w:rsid w:val="00F46FB3"/>
    <w:rsid w:val="00F47E41"/>
    <w:rsid w:val="00F51AFB"/>
    <w:rsid w:val="00F52495"/>
    <w:rsid w:val="00F607A8"/>
    <w:rsid w:val="00F620C1"/>
    <w:rsid w:val="00F64606"/>
    <w:rsid w:val="00F64D53"/>
    <w:rsid w:val="00F64DF5"/>
    <w:rsid w:val="00F65675"/>
    <w:rsid w:val="00F67A6B"/>
    <w:rsid w:val="00F67E00"/>
    <w:rsid w:val="00F70A00"/>
    <w:rsid w:val="00F723DA"/>
    <w:rsid w:val="00F730CB"/>
    <w:rsid w:val="00F73818"/>
    <w:rsid w:val="00F77B35"/>
    <w:rsid w:val="00F81F14"/>
    <w:rsid w:val="00F822F0"/>
    <w:rsid w:val="00F83F3B"/>
    <w:rsid w:val="00F84368"/>
    <w:rsid w:val="00F86711"/>
    <w:rsid w:val="00F933B1"/>
    <w:rsid w:val="00F94BDE"/>
    <w:rsid w:val="00F96CD7"/>
    <w:rsid w:val="00F973A0"/>
    <w:rsid w:val="00FA12A9"/>
    <w:rsid w:val="00FA3205"/>
    <w:rsid w:val="00FA34D0"/>
    <w:rsid w:val="00FA5B00"/>
    <w:rsid w:val="00FA6647"/>
    <w:rsid w:val="00FA7BEB"/>
    <w:rsid w:val="00FB193E"/>
    <w:rsid w:val="00FB2582"/>
    <w:rsid w:val="00FB2E79"/>
    <w:rsid w:val="00FB3474"/>
    <w:rsid w:val="00FB35DD"/>
    <w:rsid w:val="00FB3CE7"/>
    <w:rsid w:val="00FB42C1"/>
    <w:rsid w:val="00FB774F"/>
    <w:rsid w:val="00FC1B26"/>
    <w:rsid w:val="00FC2247"/>
    <w:rsid w:val="00FC37A5"/>
    <w:rsid w:val="00FC65E9"/>
    <w:rsid w:val="00FC7305"/>
    <w:rsid w:val="00FC74BD"/>
    <w:rsid w:val="00FD1D13"/>
    <w:rsid w:val="00FD2C6F"/>
    <w:rsid w:val="00FD3D7C"/>
    <w:rsid w:val="00FD500F"/>
    <w:rsid w:val="00FD7BBB"/>
    <w:rsid w:val="00FE01FF"/>
    <w:rsid w:val="00FE38BA"/>
    <w:rsid w:val="00FE52D9"/>
    <w:rsid w:val="00FE7ACE"/>
    <w:rsid w:val="00FF147B"/>
    <w:rsid w:val="00FF19AB"/>
    <w:rsid w:val="00FF2B2E"/>
    <w:rsid w:val="00FF2EC5"/>
    <w:rsid w:val="00FF701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E"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7381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38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381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38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3818"/>
  </w:style>
  <w:style w:type="character" w:customStyle="1" w:styleId="WW-Absatz-Standardschriftart">
    <w:name w:val="WW-Absatz-Standardschriftart"/>
    <w:rsid w:val="00F73818"/>
  </w:style>
  <w:style w:type="character" w:customStyle="1" w:styleId="WW-Absatz-Standardschriftart1">
    <w:name w:val="WW-Absatz-Standardschriftart1"/>
    <w:rsid w:val="00F73818"/>
  </w:style>
  <w:style w:type="character" w:customStyle="1" w:styleId="40">
    <w:name w:val="Основной шрифт абзаца4"/>
    <w:rsid w:val="00F73818"/>
  </w:style>
  <w:style w:type="character" w:customStyle="1" w:styleId="30">
    <w:name w:val="Основной шрифт абзаца3"/>
    <w:rsid w:val="00F73818"/>
  </w:style>
  <w:style w:type="character" w:customStyle="1" w:styleId="20">
    <w:name w:val="Основной шрифт абзаца2"/>
    <w:rsid w:val="00F73818"/>
  </w:style>
  <w:style w:type="character" w:customStyle="1" w:styleId="1">
    <w:name w:val="Основной шрифт абзаца1"/>
    <w:rsid w:val="00F73818"/>
  </w:style>
  <w:style w:type="character" w:styleId="a3">
    <w:name w:val="page number"/>
    <w:basedOn w:val="1"/>
    <w:semiHidden/>
    <w:rsid w:val="00F73818"/>
  </w:style>
  <w:style w:type="character" w:customStyle="1" w:styleId="a4">
    <w:name w:val="Символ нумерации"/>
    <w:rsid w:val="00F73818"/>
  </w:style>
  <w:style w:type="character" w:customStyle="1" w:styleId="50">
    <w:name w:val="Основной шрифт абзаца5"/>
    <w:rsid w:val="00F73818"/>
  </w:style>
  <w:style w:type="paragraph" w:customStyle="1" w:styleId="a5">
    <w:name w:val="Заголовок"/>
    <w:basedOn w:val="a"/>
    <w:next w:val="a6"/>
    <w:rsid w:val="00F738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F73818"/>
    <w:pPr>
      <w:spacing w:after="120"/>
    </w:pPr>
  </w:style>
  <w:style w:type="paragraph" w:styleId="a7">
    <w:name w:val="List"/>
    <w:basedOn w:val="a6"/>
    <w:semiHidden/>
    <w:rsid w:val="00F73818"/>
    <w:rPr>
      <w:rFonts w:ascii="Arial" w:hAnsi="Arial" w:cs="Tahoma"/>
    </w:rPr>
  </w:style>
  <w:style w:type="paragraph" w:customStyle="1" w:styleId="41">
    <w:name w:val="Название4"/>
    <w:basedOn w:val="a"/>
    <w:rsid w:val="00F738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F7381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F738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F7381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F738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F7381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738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73818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F73818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semiHidden/>
    <w:rsid w:val="00F73818"/>
    <w:pPr>
      <w:ind w:firstLine="720"/>
      <w:jc w:val="both"/>
    </w:pPr>
    <w:rPr>
      <w:sz w:val="26"/>
    </w:rPr>
  </w:style>
  <w:style w:type="paragraph" w:styleId="ac">
    <w:name w:val="Balloon Text"/>
    <w:basedOn w:val="a"/>
    <w:rsid w:val="00F73818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F73818"/>
  </w:style>
  <w:style w:type="paragraph" w:customStyle="1" w:styleId="ConsPlusNormal">
    <w:name w:val="ConsPlusNormal"/>
    <w:next w:val="a"/>
    <w:rsid w:val="00F7381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F73818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F73818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F73818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F73818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e">
    <w:name w:val="Содержимое фрейма"/>
    <w:basedOn w:val="a6"/>
    <w:rsid w:val="00F73818"/>
  </w:style>
  <w:style w:type="paragraph" w:styleId="af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8E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848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848AC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D848AC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A304FB"/>
    <w:pPr>
      <w:ind w:left="708"/>
    </w:pPr>
  </w:style>
  <w:style w:type="character" w:customStyle="1" w:styleId="ab">
    <w:name w:val="Основной текст с отступом Знак"/>
    <w:link w:val="aa"/>
    <w:semiHidden/>
    <w:rsid w:val="007F3B64"/>
    <w:rPr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4791-1F94-4843-8E93-D5690C7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Чурина Людмила Викторовна</cp:lastModifiedBy>
  <cp:revision>28</cp:revision>
  <cp:lastPrinted>2017-12-28T10:50:00Z</cp:lastPrinted>
  <dcterms:created xsi:type="dcterms:W3CDTF">2017-12-15T05:48:00Z</dcterms:created>
  <dcterms:modified xsi:type="dcterms:W3CDTF">2017-12-28T10:50:00Z</dcterms:modified>
</cp:coreProperties>
</file>