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441" w:rsidRPr="00852F32" w:rsidRDefault="00743BBA" w:rsidP="00743BBA">
      <w:pPr>
        <w:jc w:val="center"/>
        <w:rPr>
          <w:shd w:val="clear" w:color="auto" w:fill="AECF00"/>
        </w:rPr>
      </w:pPr>
      <w:r>
        <w:rPr>
          <w:noProof/>
          <w:lang w:eastAsia="ru-RU"/>
        </w:rPr>
        <w:drawing>
          <wp:inline distT="0" distB="0" distL="0" distR="0" wp14:anchorId="7C25BCFE" wp14:editId="4ED055CE">
            <wp:extent cx="683895" cy="781050"/>
            <wp:effectExtent l="0" t="0" r="1905" b="0"/>
            <wp:docPr id="5" name="Рисунок 5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41" w:rsidRPr="00DB7CE2" w:rsidRDefault="00871441" w:rsidP="000E0235">
      <w:pPr>
        <w:pStyle w:val="ae"/>
        <w:jc w:val="center"/>
        <w:rPr>
          <w:b/>
          <w:sz w:val="48"/>
          <w:szCs w:val="48"/>
        </w:rPr>
      </w:pPr>
      <w:r w:rsidRPr="003071E1">
        <w:rPr>
          <w:b/>
          <w:sz w:val="48"/>
          <w:szCs w:val="48"/>
        </w:rPr>
        <w:t>ДУМА ГОРОДА</w:t>
      </w:r>
      <w:r w:rsidR="004675BD" w:rsidRPr="003071E1">
        <w:rPr>
          <w:b/>
          <w:sz w:val="48"/>
          <w:szCs w:val="48"/>
        </w:rPr>
        <w:t xml:space="preserve"> ПОКАЧИ</w:t>
      </w:r>
    </w:p>
    <w:p w:rsidR="004949D0" w:rsidRPr="003071E1" w:rsidRDefault="004949D0" w:rsidP="000E0235">
      <w:pPr>
        <w:pStyle w:val="ae"/>
        <w:jc w:val="center"/>
        <w:rPr>
          <w:b/>
          <w:sz w:val="32"/>
          <w:szCs w:val="32"/>
        </w:rPr>
      </w:pPr>
      <w:r w:rsidRPr="003071E1">
        <w:rPr>
          <w:b/>
          <w:sz w:val="32"/>
          <w:szCs w:val="32"/>
        </w:rPr>
        <w:t>Ханты-Мансийск</w:t>
      </w:r>
      <w:r w:rsidR="004D0D00" w:rsidRPr="003071E1">
        <w:rPr>
          <w:b/>
          <w:sz w:val="32"/>
          <w:szCs w:val="32"/>
        </w:rPr>
        <w:t>ий</w:t>
      </w:r>
      <w:r w:rsidRPr="003071E1">
        <w:rPr>
          <w:b/>
          <w:sz w:val="32"/>
          <w:szCs w:val="32"/>
        </w:rPr>
        <w:t xml:space="preserve"> автономн</w:t>
      </w:r>
      <w:r w:rsidR="004D0D00" w:rsidRPr="003071E1">
        <w:rPr>
          <w:b/>
          <w:sz w:val="32"/>
          <w:szCs w:val="32"/>
        </w:rPr>
        <w:t>ый округ</w:t>
      </w:r>
      <w:r w:rsidRPr="003071E1">
        <w:rPr>
          <w:b/>
          <w:sz w:val="32"/>
          <w:szCs w:val="32"/>
        </w:rPr>
        <w:t xml:space="preserve"> </w:t>
      </w:r>
      <w:r w:rsidR="000E0235" w:rsidRPr="003071E1">
        <w:rPr>
          <w:b/>
          <w:sz w:val="32"/>
          <w:szCs w:val="32"/>
        </w:rPr>
        <w:t>–</w:t>
      </w:r>
      <w:r w:rsidRPr="003071E1">
        <w:rPr>
          <w:b/>
          <w:sz w:val="32"/>
          <w:szCs w:val="32"/>
        </w:rPr>
        <w:t xml:space="preserve"> Югр</w:t>
      </w:r>
      <w:r w:rsidR="004D0D00" w:rsidRPr="003071E1">
        <w:rPr>
          <w:b/>
          <w:sz w:val="32"/>
          <w:szCs w:val="32"/>
        </w:rPr>
        <w:t>а</w:t>
      </w:r>
    </w:p>
    <w:p w:rsidR="000E0235" w:rsidRPr="003071E1" w:rsidRDefault="000E0235" w:rsidP="000E0235">
      <w:pPr>
        <w:pStyle w:val="ae"/>
        <w:jc w:val="center"/>
        <w:rPr>
          <w:b/>
          <w:sz w:val="32"/>
          <w:szCs w:val="32"/>
        </w:rPr>
      </w:pPr>
    </w:p>
    <w:p w:rsidR="000E0235" w:rsidRPr="007E691F" w:rsidRDefault="007E691F" w:rsidP="007E691F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71441" w:rsidRPr="00852F32" w:rsidRDefault="00A3561B" w:rsidP="00EA787A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 w:rsidRPr="00852F32">
        <w:rPr>
          <w:i w:val="0"/>
          <w:sz w:val="28"/>
          <w:szCs w:val="28"/>
        </w:rPr>
        <w:t>о</w:t>
      </w:r>
      <w:r w:rsidR="00DB7CE2">
        <w:rPr>
          <w:i w:val="0"/>
          <w:sz w:val="28"/>
          <w:szCs w:val="28"/>
        </w:rPr>
        <w:t>т 15.12.2015</w:t>
      </w:r>
      <w:r w:rsidR="00871441" w:rsidRPr="00852F32">
        <w:rPr>
          <w:i w:val="0"/>
          <w:sz w:val="28"/>
          <w:szCs w:val="28"/>
        </w:rPr>
        <w:tab/>
      </w:r>
      <w:r w:rsidR="00871441" w:rsidRPr="00852F32">
        <w:rPr>
          <w:i w:val="0"/>
          <w:sz w:val="28"/>
          <w:szCs w:val="28"/>
        </w:rPr>
        <w:tab/>
      </w:r>
      <w:r w:rsidR="00871441" w:rsidRPr="00852F32">
        <w:rPr>
          <w:i w:val="0"/>
          <w:sz w:val="28"/>
          <w:szCs w:val="28"/>
        </w:rPr>
        <w:tab/>
      </w:r>
      <w:r w:rsidR="00871441" w:rsidRPr="00852F32">
        <w:rPr>
          <w:i w:val="0"/>
          <w:sz w:val="28"/>
          <w:szCs w:val="28"/>
        </w:rPr>
        <w:tab/>
      </w:r>
      <w:r w:rsidR="00871441" w:rsidRPr="00852F32">
        <w:rPr>
          <w:i w:val="0"/>
          <w:sz w:val="28"/>
          <w:szCs w:val="28"/>
        </w:rPr>
        <w:tab/>
      </w:r>
      <w:r w:rsidR="00EA787A" w:rsidRPr="00852F32">
        <w:rPr>
          <w:i w:val="0"/>
          <w:sz w:val="28"/>
          <w:szCs w:val="28"/>
        </w:rPr>
        <w:t xml:space="preserve">                          </w:t>
      </w:r>
      <w:r w:rsidR="00DB7CE2">
        <w:rPr>
          <w:i w:val="0"/>
          <w:sz w:val="28"/>
          <w:szCs w:val="28"/>
        </w:rPr>
        <w:t xml:space="preserve">               </w:t>
      </w:r>
      <w:r w:rsidR="00EA787A" w:rsidRPr="00852F32">
        <w:rPr>
          <w:i w:val="0"/>
          <w:sz w:val="28"/>
          <w:szCs w:val="28"/>
        </w:rPr>
        <w:t xml:space="preserve"> </w:t>
      </w:r>
      <w:r w:rsidR="003E4C89" w:rsidRPr="00852F32">
        <w:rPr>
          <w:i w:val="0"/>
          <w:sz w:val="28"/>
          <w:szCs w:val="28"/>
        </w:rPr>
        <w:t>№</w:t>
      </w:r>
      <w:r w:rsidR="000E0235" w:rsidRPr="00852F32">
        <w:rPr>
          <w:i w:val="0"/>
          <w:sz w:val="28"/>
          <w:szCs w:val="28"/>
        </w:rPr>
        <w:t xml:space="preserve"> </w:t>
      </w:r>
      <w:r w:rsidR="00DB7CE2">
        <w:rPr>
          <w:i w:val="0"/>
          <w:sz w:val="28"/>
          <w:szCs w:val="28"/>
        </w:rPr>
        <w:t>44</w:t>
      </w:r>
    </w:p>
    <w:p w:rsidR="00871441" w:rsidRPr="00852F32" w:rsidRDefault="00871441">
      <w:pPr>
        <w:rPr>
          <w:sz w:val="26"/>
          <w:szCs w:val="26"/>
        </w:rPr>
      </w:pPr>
    </w:p>
    <w:p w:rsidR="00871441" w:rsidRPr="00852F32" w:rsidRDefault="00871441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852F32">
        <w:rPr>
          <w:sz w:val="28"/>
          <w:szCs w:val="28"/>
        </w:rPr>
        <w:t>О бюджете города Покачи</w:t>
      </w:r>
    </w:p>
    <w:p w:rsidR="00871441" w:rsidRPr="00852F32" w:rsidRDefault="00871441" w:rsidP="00865416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852F32">
        <w:rPr>
          <w:sz w:val="28"/>
          <w:szCs w:val="28"/>
        </w:rPr>
        <w:t>на 201</w:t>
      </w:r>
      <w:r w:rsidR="00865416" w:rsidRPr="00852F32">
        <w:rPr>
          <w:sz w:val="28"/>
          <w:szCs w:val="28"/>
        </w:rPr>
        <w:t>6</w:t>
      </w:r>
      <w:r w:rsidR="00F64DF5" w:rsidRPr="00852F32">
        <w:rPr>
          <w:sz w:val="28"/>
          <w:szCs w:val="28"/>
        </w:rPr>
        <w:t xml:space="preserve"> год </w:t>
      </w:r>
    </w:p>
    <w:p w:rsidR="00F64DF5" w:rsidRDefault="00F64DF5">
      <w:pPr>
        <w:ind w:firstLine="1080"/>
        <w:jc w:val="both"/>
        <w:rPr>
          <w:sz w:val="28"/>
          <w:szCs w:val="28"/>
        </w:rPr>
      </w:pPr>
    </w:p>
    <w:p w:rsidR="007E691F" w:rsidRPr="00852F32" w:rsidRDefault="007E691F">
      <w:pPr>
        <w:ind w:firstLine="1080"/>
        <w:jc w:val="both"/>
        <w:rPr>
          <w:sz w:val="28"/>
          <w:szCs w:val="28"/>
        </w:rPr>
      </w:pPr>
    </w:p>
    <w:p w:rsidR="00871441" w:rsidRPr="00852F32" w:rsidRDefault="00871441" w:rsidP="00454B3A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2F32">
        <w:rPr>
          <w:sz w:val="28"/>
          <w:szCs w:val="28"/>
        </w:rPr>
        <w:t xml:space="preserve">В соответствии с Бюджетным и Налоговым кодексами Российской Федерации, Законом Ханты – Мансийского автономного округа - Югры «О бюджете Ханты – Мансийского автономного округа – Югры на </w:t>
      </w:r>
      <w:r w:rsidR="009D26AB" w:rsidRPr="00852F32">
        <w:rPr>
          <w:sz w:val="28"/>
          <w:szCs w:val="28"/>
        </w:rPr>
        <w:t>2016 год</w:t>
      </w:r>
      <w:r w:rsidRPr="00852F32">
        <w:rPr>
          <w:sz w:val="28"/>
          <w:szCs w:val="28"/>
        </w:rPr>
        <w:t>» от</w:t>
      </w:r>
      <w:r w:rsidR="00CA3DE4">
        <w:rPr>
          <w:sz w:val="28"/>
          <w:szCs w:val="28"/>
        </w:rPr>
        <w:t xml:space="preserve"> 16.11.2015 </w:t>
      </w:r>
      <w:r w:rsidRPr="00852F32">
        <w:rPr>
          <w:sz w:val="28"/>
          <w:szCs w:val="28"/>
        </w:rPr>
        <w:t>№</w:t>
      </w:r>
      <w:r w:rsidR="00CA3DE4">
        <w:rPr>
          <w:sz w:val="28"/>
          <w:szCs w:val="28"/>
        </w:rPr>
        <w:t xml:space="preserve"> 118</w:t>
      </w:r>
      <w:r w:rsidR="009903BE" w:rsidRPr="00852F32">
        <w:rPr>
          <w:sz w:val="28"/>
          <w:szCs w:val="28"/>
        </w:rPr>
        <w:t>-оз</w:t>
      </w:r>
      <w:r w:rsidRPr="00852F32">
        <w:rPr>
          <w:sz w:val="28"/>
          <w:szCs w:val="28"/>
        </w:rPr>
        <w:t>,</w:t>
      </w:r>
      <w:r w:rsidR="00C25EC3" w:rsidRPr="00852F32">
        <w:rPr>
          <w:sz w:val="28"/>
          <w:szCs w:val="28"/>
        </w:rPr>
        <w:t xml:space="preserve"> </w:t>
      </w:r>
      <w:r w:rsidR="007E691F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>Дума города</w:t>
      </w:r>
      <w:r w:rsidR="00503F05">
        <w:rPr>
          <w:sz w:val="28"/>
          <w:szCs w:val="28"/>
        </w:rPr>
        <w:t xml:space="preserve"> Покачи</w:t>
      </w:r>
      <w:r w:rsidR="00CF7443" w:rsidRPr="00852F32">
        <w:rPr>
          <w:sz w:val="28"/>
          <w:szCs w:val="28"/>
        </w:rPr>
        <w:t xml:space="preserve"> </w:t>
      </w:r>
      <w:proofErr w:type="gramEnd"/>
    </w:p>
    <w:p w:rsidR="00F64DF5" w:rsidRPr="00852F32" w:rsidRDefault="00F64DF5" w:rsidP="00EA787A">
      <w:pPr>
        <w:ind w:firstLine="709"/>
        <w:jc w:val="both"/>
        <w:rPr>
          <w:sz w:val="28"/>
          <w:szCs w:val="28"/>
        </w:rPr>
      </w:pPr>
    </w:p>
    <w:p w:rsidR="00871441" w:rsidRPr="00852F32" w:rsidRDefault="00871441" w:rsidP="00EA787A">
      <w:pPr>
        <w:ind w:firstLine="709"/>
        <w:jc w:val="center"/>
        <w:rPr>
          <w:b/>
          <w:sz w:val="28"/>
          <w:szCs w:val="28"/>
        </w:rPr>
      </w:pPr>
      <w:r w:rsidRPr="00852F32">
        <w:rPr>
          <w:b/>
          <w:sz w:val="28"/>
          <w:szCs w:val="28"/>
        </w:rPr>
        <w:t>РЕШИЛА:</w:t>
      </w:r>
    </w:p>
    <w:p w:rsidR="009A328F" w:rsidRPr="00852F32" w:rsidRDefault="009A328F" w:rsidP="00EA787A">
      <w:pPr>
        <w:ind w:firstLine="709"/>
        <w:jc w:val="center"/>
        <w:rPr>
          <w:b/>
          <w:sz w:val="28"/>
          <w:szCs w:val="28"/>
        </w:rPr>
      </w:pPr>
    </w:p>
    <w:p w:rsidR="008844DB" w:rsidRPr="00852F32" w:rsidRDefault="008844DB" w:rsidP="008844DB">
      <w:pPr>
        <w:numPr>
          <w:ilvl w:val="0"/>
          <w:numId w:val="6"/>
        </w:numPr>
        <w:tabs>
          <w:tab w:val="left" w:pos="851"/>
        </w:tabs>
        <w:suppressAutoHyphens w:val="0"/>
        <w:overflowPunct/>
        <w:autoSpaceDE w:val="0"/>
        <w:autoSpaceDN w:val="0"/>
        <w:adjustRightInd w:val="0"/>
        <w:ind w:left="0" w:firstLine="540"/>
        <w:jc w:val="both"/>
        <w:outlineLvl w:val="0"/>
        <w:rPr>
          <w:bCs/>
          <w:sz w:val="28"/>
          <w:szCs w:val="28"/>
          <w:lang w:eastAsia="ru-RU"/>
        </w:rPr>
      </w:pPr>
      <w:r w:rsidRPr="00852F32">
        <w:rPr>
          <w:bCs/>
          <w:sz w:val="28"/>
          <w:szCs w:val="28"/>
          <w:lang w:eastAsia="ru-RU"/>
        </w:rPr>
        <w:t>Утверд</w:t>
      </w:r>
      <w:r w:rsidR="003B62B2" w:rsidRPr="00852F32">
        <w:rPr>
          <w:bCs/>
          <w:sz w:val="28"/>
          <w:szCs w:val="28"/>
          <w:lang w:eastAsia="ru-RU"/>
        </w:rPr>
        <w:t>ить бюджет города Покачи на 2016</w:t>
      </w:r>
      <w:r w:rsidR="00AD6F35" w:rsidRPr="00852F32">
        <w:rPr>
          <w:bCs/>
          <w:sz w:val="28"/>
          <w:szCs w:val="28"/>
          <w:lang w:eastAsia="ru-RU"/>
        </w:rPr>
        <w:t xml:space="preserve"> год</w:t>
      </w:r>
      <w:r w:rsidRPr="00852F32">
        <w:rPr>
          <w:bCs/>
          <w:sz w:val="28"/>
          <w:szCs w:val="28"/>
          <w:lang w:eastAsia="ru-RU"/>
        </w:rPr>
        <w:t>, согласно приложению</w:t>
      </w:r>
      <w:r w:rsidR="009F5BE1" w:rsidRPr="00852F32">
        <w:rPr>
          <w:bCs/>
          <w:sz w:val="28"/>
          <w:szCs w:val="28"/>
          <w:lang w:eastAsia="ru-RU"/>
        </w:rPr>
        <w:t xml:space="preserve"> к настоящему решению</w:t>
      </w:r>
      <w:r w:rsidRPr="00852F32">
        <w:rPr>
          <w:bCs/>
          <w:sz w:val="28"/>
          <w:szCs w:val="28"/>
          <w:lang w:eastAsia="ru-RU"/>
        </w:rPr>
        <w:t>.</w:t>
      </w:r>
    </w:p>
    <w:p w:rsidR="008844DB" w:rsidRPr="00852F32" w:rsidRDefault="008844DB" w:rsidP="008844DB">
      <w:pPr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Настоящее решение вступает в силу с 01 января 201</w:t>
      </w:r>
      <w:r w:rsidR="003B62B2" w:rsidRPr="00852F32">
        <w:rPr>
          <w:sz w:val="28"/>
          <w:szCs w:val="28"/>
        </w:rPr>
        <w:t>6</w:t>
      </w:r>
      <w:r w:rsidRPr="00852F32">
        <w:rPr>
          <w:sz w:val="28"/>
          <w:szCs w:val="28"/>
        </w:rPr>
        <w:t xml:space="preserve"> года.</w:t>
      </w:r>
    </w:p>
    <w:p w:rsidR="008844DB" w:rsidRPr="00852F32" w:rsidRDefault="008844DB" w:rsidP="008844DB">
      <w:pPr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Установить, что со дня подписания и до 01 января 201</w:t>
      </w:r>
      <w:r w:rsidR="003B62B2" w:rsidRPr="00852F32">
        <w:rPr>
          <w:sz w:val="28"/>
          <w:szCs w:val="28"/>
        </w:rPr>
        <w:t>6</w:t>
      </w:r>
      <w:r w:rsidRPr="00852F32">
        <w:rPr>
          <w:sz w:val="28"/>
          <w:szCs w:val="28"/>
        </w:rPr>
        <w:t xml:space="preserve"> года настоящее решение применяется в целях обеспечения исполнения бюджета в очередном 201</w:t>
      </w:r>
      <w:r w:rsidR="003B62B2" w:rsidRPr="00852F32">
        <w:rPr>
          <w:sz w:val="28"/>
          <w:szCs w:val="28"/>
        </w:rPr>
        <w:t>6</w:t>
      </w:r>
      <w:r w:rsidRPr="00852F32">
        <w:rPr>
          <w:sz w:val="28"/>
          <w:szCs w:val="28"/>
        </w:rPr>
        <w:t xml:space="preserve"> году.</w:t>
      </w:r>
    </w:p>
    <w:p w:rsidR="008844DB" w:rsidRPr="00852F32" w:rsidRDefault="008844DB" w:rsidP="008844DB">
      <w:pPr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Обнародовать настоящее решение путем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порядке.</w:t>
      </w:r>
    </w:p>
    <w:p w:rsidR="008844DB" w:rsidRPr="00852F32" w:rsidRDefault="008844DB" w:rsidP="008844DB">
      <w:pPr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proofErr w:type="gramStart"/>
      <w:r w:rsidRPr="00852F32">
        <w:rPr>
          <w:sz w:val="28"/>
          <w:szCs w:val="28"/>
        </w:rPr>
        <w:t>Контроль за</w:t>
      </w:r>
      <w:proofErr w:type="gramEnd"/>
      <w:r w:rsidRPr="00852F32">
        <w:rPr>
          <w:sz w:val="28"/>
          <w:szCs w:val="28"/>
        </w:rPr>
        <w:t xml:space="preserve"> выполнением решения возложить на постоянную комиссию Думы города Покачи по бюджету, налогам и финансовым вопросам (председатель </w:t>
      </w:r>
      <w:r w:rsidR="003B62B2" w:rsidRPr="00852F32">
        <w:rPr>
          <w:sz w:val="28"/>
          <w:szCs w:val="28"/>
        </w:rPr>
        <w:t>С.А. Шишкин</w:t>
      </w:r>
      <w:r w:rsidRPr="00852F32">
        <w:rPr>
          <w:sz w:val="28"/>
          <w:szCs w:val="28"/>
        </w:rPr>
        <w:t>).</w:t>
      </w:r>
    </w:p>
    <w:p w:rsidR="008844DB" w:rsidRPr="00852F32" w:rsidRDefault="008844DB" w:rsidP="008844DB">
      <w:pPr>
        <w:tabs>
          <w:tab w:val="left" w:pos="6804"/>
        </w:tabs>
        <w:ind w:left="900"/>
        <w:rPr>
          <w:b/>
          <w:sz w:val="28"/>
          <w:szCs w:val="28"/>
        </w:rPr>
      </w:pPr>
    </w:p>
    <w:p w:rsidR="008844DB" w:rsidRDefault="008844DB" w:rsidP="008844DB">
      <w:pPr>
        <w:tabs>
          <w:tab w:val="left" w:pos="6804"/>
        </w:tabs>
        <w:rPr>
          <w:b/>
          <w:sz w:val="28"/>
          <w:szCs w:val="28"/>
        </w:rPr>
      </w:pPr>
    </w:p>
    <w:tbl>
      <w:tblPr>
        <w:tblW w:w="9097" w:type="dxa"/>
        <w:tblLook w:val="04A0" w:firstRow="1" w:lastRow="0" w:firstColumn="1" w:lastColumn="0" w:noHBand="0" w:noVBand="1"/>
      </w:tblPr>
      <w:tblGrid>
        <w:gridCol w:w="4276"/>
        <w:gridCol w:w="4821"/>
      </w:tblGrid>
      <w:tr w:rsidR="003071E1" w:rsidRPr="003071E1" w:rsidTr="003071E1">
        <w:tc>
          <w:tcPr>
            <w:tcW w:w="4276" w:type="dxa"/>
            <w:shd w:val="clear" w:color="auto" w:fill="auto"/>
          </w:tcPr>
          <w:p w:rsidR="003071E1" w:rsidRPr="003071E1" w:rsidRDefault="003071E1" w:rsidP="003071E1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3071E1">
              <w:rPr>
                <w:b/>
                <w:sz w:val="28"/>
                <w:szCs w:val="28"/>
              </w:rPr>
              <w:t>Глава города Покачи</w:t>
            </w:r>
          </w:p>
          <w:p w:rsidR="003071E1" w:rsidRPr="003071E1" w:rsidRDefault="003071E1" w:rsidP="003071E1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3071E1">
              <w:rPr>
                <w:b/>
                <w:sz w:val="28"/>
                <w:szCs w:val="28"/>
              </w:rPr>
              <w:t xml:space="preserve">В.И. Степура    </w:t>
            </w:r>
          </w:p>
          <w:p w:rsidR="003071E1" w:rsidRPr="003071E1" w:rsidRDefault="003071E1" w:rsidP="003071E1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</w:p>
          <w:p w:rsidR="003071E1" w:rsidRPr="003071E1" w:rsidRDefault="003071E1" w:rsidP="003071E1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3071E1">
              <w:rPr>
                <w:b/>
                <w:sz w:val="28"/>
                <w:szCs w:val="28"/>
              </w:rPr>
              <w:t>__________________________</w:t>
            </w:r>
          </w:p>
          <w:p w:rsidR="003071E1" w:rsidRPr="003071E1" w:rsidRDefault="003071E1" w:rsidP="003071E1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3071E1"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4821" w:type="dxa"/>
            <w:shd w:val="clear" w:color="auto" w:fill="auto"/>
          </w:tcPr>
          <w:p w:rsidR="003071E1" w:rsidRPr="003071E1" w:rsidRDefault="003071E1" w:rsidP="003071E1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3071E1">
              <w:rPr>
                <w:b/>
                <w:sz w:val="28"/>
                <w:szCs w:val="28"/>
              </w:rPr>
              <w:t>Председатель Думы города Покачи</w:t>
            </w:r>
          </w:p>
          <w:p w:rsidR="003071E1" w:rsidRPr="003071E1" w:rsidRDefault="003071E1" w:rsidP="003071E1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3071E1">
              <w:rPr>
                <w:b/>
                <w:sz w:val="28"/>
                <w:szCs w:val="28"/>
              </w:rPr>
              <w:t>Н.В. Борисова</w:t>
            </w:r>
          </w:p>
          <w:p w:rsidR="003071E1" w:rsidRPr="003071E1" w:rsidRDefault="003071E1" w:rsidP="003071E1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</w:p>
          <w:p w:rsidR="003071E1" w:rsidRPr="003071E1" w:rsidRDefault="003071E1" w:rsidP="003071E1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3071E1">
              <w:rPr>
                <w:b/>
                <w:sz w:val="28"/>
                <w:szCs w:val="28"/>
              </w:rPr>
              <w:t>_______________________________</w:t>
            </w:r>
          </w:p>
        </w:tc>
      </w:tr>
    </w:tbl>
    <w:p w:rsidR="008844DB" w:rsidRPr="003071E1" w:rsidRDefault="008844DB" w:rsidP="003071E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8844DB" w:rsidRPr="00852F32" w:rsidRDefault="008844DB" w:rsidP="00C25EC3">
      <w:pPr>
        <w:suppressAutoHyphens w:val="0"/>
        <w:overflowPunct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AD6F35" w:rsidRDefault="00AD6F35" w:rsidP="00C25EC3">
      <w:pPr>
        <w:suppressAutoHyphens w:val="0"/>
        <w:overflowPunct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743BBA" w:rsidRDefault="00743BBA" w:rsidP="00C25EC3">
      <w:pPr>
        <w:suppressAutoHyphens w:val="0"/>
        <w:overflowPunct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AD6F35" w:rsidRPr="00852F32" w:rsidRDefault="00AD6F35" w:rsidP="00743BBA">
      <w:pPr>
        <w:suppressAutoHyphens w:val="0"/>
        <w:overflowPunct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tbl>
      <w:tblPr>
        <w:tblW w:w="3827" w:type="dxa"/>
        <w:tblInd w:w="5070" w:type="dxa"/>
        <w:tblLook w:val="04A0" w:firstRow="1" w:lastRow="0" w:firstColumn="1" w:lastColumn="0" w:noHBand="0" w:noVBand="1"/>
      </w:tblPr>
      <w:tblGrid>
        <w:gridCol w:w="3827"/>
      </w:tblGrid>
      <w:tr w:rsidR="003071E1" w:rsidRPr="003071E1" w:rsidTr="007E691F">
        <w:tc>
          <w:tcPr>
            <w:tcW w:w="3827" w:type="dxa"/>
            <w:shd w:val="clear" w:color="auto" w:fill="auto"/>
          </w:tcPr>
          <w:p w:rsidR="003071E1" w:rsidRPr="003071E1" w:rsidRDefault="003071E1" w:rsidP="003071E1">
            <w:pPr>
              <w:suppressAutoHyphens w:val="0"/>
              <w:overflowPunct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bCs/>
                <w:lang w:eastAsia="ru-RU"/>
              </w:rPr>
            </w:pPr>
            <w:r w:rsidRPr="003071E1">
              <w:rPr>
                <w:bCs/>
                <w:lang w:eastAsia="ru-RU"/>
              </w:rPr>
              <w:lastRenderedPageBreak/>
              <w:t>Приложение</w:t>
            </w:r>
          </w:p>
          <w:p w:rsidR="003071E1" w:rsidRPr="003071E1" w:rsidRDefault="003071E1" w:rsidP="003071E1">
            <w:pPr>
              <w:suppressAutoHyphens w:val="0"/>
              <w:overflowPunct/>
              <w:autoSpaceDE w:val="0"/>
              <w:autoSpaceDN w:val="0"/>
              <w:adjustRightInd w:val="0"/>
              <w:ind w:firstLine="33"/>
              <w:jc w:val="right"/>
              <w:outlineLvl w:val="0"/>
              <w:rPr>
                <w:bCs/>
                <w:lang w:eastAsia="ru-RU"/>
              </w:rPr>
            </w:pPr>
            <w:r w:rsidRPr="003071E1">
              <w:rPr>
                <w:bCs/>
                <w:lang w:eastAsia="ru-RU"/>
              </w:rPr>
              <w:t>к решению Думы города Покачи</w:t>
            </w:r>
          </w:p>
          <w:p w:rsidR="003071E1" w:rsidRPr="003071E1" w:rsidRDefault="003071E1" w:rsidP="003071E1">
            <w:pPr>
              <w:suppressAutoHyphens w:val="0"/>
              <w:overflowPunct/>
              <w:autoSpaceDE w:val="0"/>
              <w:autoSpaceDN w:val="0"/>
              <w:adjustRightInd w:val="0"/>
              <w:outlineLvl w:val="0"/>
              <w:rPr>
                <w:bCs/>
                <w:lang w:eastAsia="ru-RU"/>
              </w:rPr>
            </w:pPr>
            <w:r w:rsidRPr="003071E1">
              <w:rPr>
                <w:bCs/>
                <w:lang w:eastAsia="ru-RU"/>
              </w:rPr>
              <w:t xml:space="preserve">   </w:t>
            </w:r>
            <w:r w:rsidR="00DC1278">
              <w:rPr>
                <w:bCs/>
                <w:lang w:eastAsia="ru-RU"/>
              </w:rPr>
              <w:t xml:space="preserve">          </w:t>
            </w:r>
            <w:bookmarkStart w:id="0" w:name="_GoBack"/>
            <w:bookmarkEnd w:id="0"/>
            <w:r w:rsidRPr="003071E1">
              <w:rPr>
                <w:bCs/>
                <w:lang w:eastAsia="ru-RU"/>
              </w:rPr>
              <w:t xml:space="preserve"> </w:t>
            </w:r>
            <w:r w:rsidR="00DC1278">
              <w:rPr>
                <w:bCs/>
                <w:lang w:eastAsia="ru-RU"/>
              </w:rPr>
              <w:t>от 15.12.2015      № 44</w:t>
            </w:r>
          </w:p>
          <w:p w:rsidR="003071E1" w:rsidRPr="003071E1" w:rsidRDefault="003071E1" w:rsidP="003071E1">
            <w:pPr>
              <w:suppressAutoHyphens w:val="0"/>
              <w:overflowPunct/>
              <w:autoSpaceDE w:val="0"/>
              <w:autoSpaceDN w:val="0"/>
              <w:adjustRightInd w:val="0"/>
              <w:jc w:val="right"/>
              <w:outlineLvl w:val="0"/>
              <w:rPr>
                <w:bCs/>
                <w:lang w:eastAsia="ru-RU"/>
              </w:rPr>
            </w:pPr>
          </w:p>
        </w:tc>
      </w:tr>
    </w:tbl>
    <w:p w:rsidR="008844DB" w:rsidRPr="00852F32" w:rsidRDefault="008844DB" w:rsidP="00743BBA">
      <w:pPr>
        <w:suppressAutoHyphens w:val="0"/>
        <w:overflowPunct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</w:p>
    <w:p w:rsidR="008844DB" w:rsidRPr="00852F32" w:rsidRDefault="008844DB" w:rsidP="008844DB">
      <w:pPr>
        <w:suppressAutoHyphens w:val="0"/>
        <w:overflowPunct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852F32">
        <w:rPr>
          <w:b/>
          <w:bCs/>
          <w:sz w:val="28"/>
          <w:szCs w:val="28"/>
          <w:lang w:eastAsia="ru-RU"/>
        </w:rPr>
        <w:t xml:space="preserve">Бюджет города Покачи на </w:t>
      </w:r>
      <w:r w:rsidR="00AD6F35" w:rsidRPr="00852F32">
        <w:rPr>
          <w:b/>
          <w:bCs/>
          <w:sz w:val="28"/>
          <w:szCs w:val="28"/>
          <w:lang w:eastAsia="ru-RU"/>
        </w:rPr>
        <w:t>2016 год</w:t>
      </w:r>
    </w:p>
    <w:p w:rsidR="008844DB" w:rsidRPr="00852F32" w:rsidRDefault="008844DB" w:rsidP="00C25EC3">
      <w:pPr>
        <w:suppressAutoHyphens w:val="0"/>
        <w:overflowPunct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8904AC" w:rsidRPr="00852F32" w:rsidRDefault="009A328F" w:rsidP="00C25EC3">
      <w:pPr>
        <w:suppressAutoHyphens w:val="0"/>
        <w:overflowPunct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ru-RU"/>
        </w:rPr>
      </w:pPr>
      <w:r w:rsidRPr="00852F32">
        <w:rPr>
          <w:bCs/>
          <w:sz w:val="28"/>
          <w:szCs w:val="28"/>
          <w:lang w:eastAsia="ru-RU"/>
        </w:rPr>
        <w:t xml:space="preserve">Статья 1. </w:t>
      </w:r>
      <w:r w:rsidRPr="00852F32">
        <w:rPr>
          <w:b/>
          <w:bCs/>
          <w:sz w:val="28"/>
          <w:szCs w:val="28"/>
          <w:lang w:eastAsia="ru-RU"/>
        </w:rPr>
        <w:t xml:space="preserve">Основные характеристики бюджета города Покачи </w:t>
      </w:r>
    </w:p>
    <w:p w:rsidR="00506064" w:rsidRPr="00852F32" w:rsidRDefault="00506064" w:rsidP="00C25EC3">
      <w:pPr>
        <w:suppressAutoHyphens w:val="0"/>
        <w:overflowPunct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9A328F" w:rsidRPr="00852F32" w:rsidRDefault="00871441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  <w:szCs w:val="28"/>
        </w:rPr>
        <w:t>1.</w:t>
      </w:r>
      <w:r w:rsidR="00C933B6">
        <w:rPr>
          <w:sz w:val="28"/>
          <w:szCs w:val="28"/>
        </w:rPr>
        <w:t xml:space="preserve"> </w:t>
      </w:r>
      <w:r w:rsidR="009A328F" w:rsidRPr="00852F32">
        <w:rPr>
          <w:sz w:val="28"/>
          <w:szCs w:val="28"/>
          <w:lang w:eastAsia="ru-RU"/>
        </w:rPr>
        <w:t>Утвердить основные характеристики бюджета города Покачи на 201</w:t>
      </w:r>
      <w:r w:rsidR="00AD6F35" w:rsidRPr="00852F32">
        <w:rPr>
          <w:sz w:val="28"/>
          <w:szCs w:val="28"/>
          <w:lang w:eastAsia="ru-RU"/>
        </w:rPr>
        <w:t>6</w:t>
      </w:r>
      <w:r w:rsidR="009A328F" w:rsidRPr="00852F32">
        <w:rPr>
          <w:sz w:val="28"/>
          <w:szCs w:val="28"/>
          <w:lang w:eastAsia="ru-RU"/>
        </w:rPr>
        <w:t xml:space="preserve"> год:</w:t>
      </w:r>
    </w:p>
    <w:p w:rsidR="00473282" w:rsidRPr="00852F32" w:rsidRDefault="00F64DF5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  <w:szCs w:val="28"/>
        </w:rPr>
        <w:t>1)</w:t>
      </w:r>
      <w:r w:rsidR="00C933B6">
        <w:rPr>
          <w:sz w:val="28"/>
          <w:szCs w:val="28"/>
        </w:rPr>
        <w:t xml:space="preserve"> </w:t>
      </w:r>
      <w:r w:rsidR="00C42867" w:rsidRPr="00852F32">
        <w:rPr>
          <w:sz w:val="28"/>
          <w:szCs w:val="28"/>
          <w:lang w:eastAsia="ru-RU"/>
        </w:rPr>
        <w:t xml:space="preserve">прогнозируемый общий объем доходов бюджета городского округа в сумме </w:t>
      </w:r>
      <w:r w:rsidR="00EF6E1A" w:rsidRPr="00852F32">
        <w:rPr>
          <w:sz w:val="28"/>
          <w:szCs w:val="28"/>
          <w:lang w:eastAsia="ru-RU"/>
        </w:rPr>
        <w:t xml:space="preserve">1 миллиард </w:t>
      </w:r>
      <w:r w:rsidR="00A12F6E" w:rsidRPr="00852F32">
        <w:rPr>
          <w:sz w:val="28"/>
          <w:szCs w:val="28"/>
          <w:lang w:eastAsia="ru-RU"/>
        </w:rPr>
        <w:t>140</w:t>
      </w:r>
      <w:r w:rsidR="00EF6E1A" w:rsidRPr="00852F32">
        <w:rPr>
          <w:sz w:val="28"/>
          <w:szCs w:val="28"/>
          <w:lang w:eastAsia="ru-RU"/>
        </w:rPr>
        <w:t xml:space="preserve"> миллионов </w:t>
      </w:r>
      <w:r w:rsidR="00A12F6E" w:rsidRPr="00852F32">
        <w:rPr>
          <w:sz w:val="28"/>
          <w:szCs w:val="28"/>
          <w:lang w:eastAsia="ru-RU"/>
        </w:rPr>
        <w:t>430</w:t>
      </w:r>
      <w:r w:rsidR="00EF6E1A" w:rsidRPr="00852F32">
        <w:rPr>
          <w:sz w:val="28"/>
          <w:szCs w:val="28"/>
          <w:lang w:eastAsia="ru-RU"/>
        </w:rPr>
        <w:t xml:space="preserve"> тысяч </w:t>
      </w:r>
      <w:r w:rsidR="00A12F6E" w:rsidRPr="00852F32">
        <w:rPr>
          <w:sz w:val="28"/>
          <w:szCs w:val="28"/>
          <w:lang w:eastAsia="ru-RU"/>
        </w:rPr>
        <w:t>5</w:t>
      </w:r>
      <w:r w:rsidR="00EF6E1A" w:rsidRPr="00852F32">
        <w:rPr>
          <w:sz w:val="28"/>
          <w:szCs w:val="28"/>
          <w:lang w:eastAsia="ru-RU"/>
        </w:rPr>
        <w:t>00</w:t>
      </w:r>
      <w:r w:rsidR="00C42867" w:rsidRPr="00852F32">
        <w:rPr>
          <w:sz w:val="28"/>
          <w:szCs w:val="28"/>
          <w:lang w:eastAsia="ru-RU"/>
        </w:rPr>
        <w:t xml:space="preserve"> рублей</w:t>
      </w:r>
      <w:r w:rsidR="00EF6E1A" w:rsidRPr="00852F32">
        <w:rPr>
          <w:sz w:val="28"/>
          <w:szCs w:val="28"/>
          <w:lang w:eastAsia="ru-RU"/>
        </w:rPr>
        <w:t xml:space="preserve"> 00 копеек</w:t>
      </w:r>
      <w:r w:rsidR="00C42867" w:rsidRPr="00852F32">
        <w:rPr>
          <w:sz w:val="28"/>
          <w:szCs w:val="28"/>
          <w:lang w:eastAsia="ru-RU"/>
        </w:rPr>
        <w:t>, в том числе</w:t>
      </w:r>
      <w:r w:rsidR="004449C9" w:rsidRPr="00852F32">
        <w:rPr>
          <w:sz w:val="28"/>
          <w:szCs w:val="28"/>
          <w:lang w:eastAsia="ru-RU"/>
        </w:rPr>
        <w:t xml:space="preserve"> без учета утвержденного объема безвозмездных </w:t>
      </w:r>
      <w:r w:rsidR="00696995" w:rsidRPr="00852F32">
        <w:rPr>
          <w:sz w:val="28"/>
          <w:szCs w:val="28"/>
          <w:lang w:eastAsia="ru-RU"/>
        </w:rPr>
        <w:t xml:space="preserve">поступлений и (или) </w:t>
      </w:r>
      <w:r w:rsidR="00EF6E1A" w:rsidRPr="00852F32">
        <w:rPr>
          <w:sz w:val="28"/>
          <w:szCs w:val="28"/>
          <w:lang w:eastAsia="ru-RU"/>
        </w:rPr>
        <w:t xml:space="preserve">поступлений налоговых доходов по дополнительным нормативам отчислений в сумме </w:t>
      </w:r>
      <w:r w:rsidR="00A12F6E" w:rsidRPr="00852F32">
        <w:rPr>
          <w:sz w:val="28"/>
          <w:szCs w:val="28"/>
          <w:lang w:eastAsia="ru-RU"/>
        </w:rPr>
        <w:t>269</w:t>
      </w:r>
      <w:r w:rsidR="00EF6E1A" w:rsidRPr="00852F32">
        <w:rPr>
          <w:sz w:val="28"/>
          <w:szCs w:val="28"/>
          <w:lang w:eastAsia="ru-RU"/>
        </w:rPr>
        <w:t xml:space="preserve"> миллион</w:t>
      </w:r>
      <w:r w:rsidR="00A12F6E" w:rsidRPr="00852F32">
        <w:rPr>
          <w:sz w:val="28"/>
          <w:szCs w:val="28"/>
          <w:lang w:eastAsia="ru-RU"/>
        </w:rPr>
        <w:t>ов</w:t>
      </w:r>
      <w:r w:rsidR="00EF6E1A" w:rsidRPr="00852F32">
        <w:rPr>
          <w:sz w:val="28"/>
          <w:szCs w:val="28"/>
          <w:lang w:eastAsia="ru-RU"/>
        </w:rPr>
        <w:t xml:space="preserve"> </w:t>
      </w:r>
      <w:r w:rsidR="00E76973" w:rsidRPr="00852F32">
        <w:rPr>
          <w:sz w:val="28"/>
          <w:szCs w:val="28"/>
          <w:lang w:eastAsia="ru-RU"/>
        </w:rPr>
        <w:t xml:space="preserve">641 </w:t>
      </w:r>
      <w:r w:rsidR="00EF6E1A" w:rsidRPr="00852F32">
        <w:rPr>
          <w:sz w:val="28"/>
          <w:szCs w:val="28"/>
          <w:lang w:eastAsia="ru-RU"/>
        </w:rPr>
        <w:t>тысяч</w:t>
      </w:r>
      <w:r w:rsidR="00E76973" w:rsidRPr="00852F32">
        <w:rPr>
          <w:sz w:val="28"/>
          <w:szCs w:val="28"/>
          <w:lang w:eastAsia="ru-RU"/>
        </w:rPr>
        <w:t>а</w:t>
      </w:r>
      <w:r w:rsidR="00EF6E1A" w:rsidRPr="00852F32">
        <w:rPr>
          <w:sz w:val="28"/>
          <w:szCs w:val="28"/>
          <w:lang w:eastAsia="ru-RU"/>
        </w:rPr>
        <w:t xml:space="preserve"> </w:t>
      </w:r>
      <w:r w:rsidR="00E76973" w:rsidRPr="00852F32">
        <w:rPr>
          <w:sz w:val="28"/>
          <w:szCs w:val="28"/>
          <w:lang w:eastAsia="ru-RU"/>
        </w:rPr>
        <w:t>9</w:t>
      </w:r>
      <w:r w:rsidR="00EF6E1A" w:rsidRPr="00852F32">
        <w:rPr>
          <w:sz w:val="28"/>
          <w:szCs w:val="28"/>
          <w:lang w:eastAsia="ru-RU"/>
        </w:rPr>
        <w:t>00 рублей 00 копеек;</w:t>
      </w:r>
    </w:p>
    <w:p w:rsidR="00C42867" w:rsidRPr="00852F32" w:rsidRDefault="00CA3E6C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  <w:szCs w:val="28"/>
        </w:rPr>
        <w:t>2)</w:t>
      </w:r>
      <w:r w:rsidR="00C933B6">
        <w:rPr>
          <w:sz w:val="28"/>
          <w:szCs w:val="28"/>
        </w:rPr>
        <w:t xml:space="preserve"> </w:t>
      </w:r>
      <w:r w:rsidR="00C42867" w:rsidRPr="00852F32">
        <w:rPr>
          <w:sz w:val="28"/>
          <w:szCs w:val="28"/>
          <w:lang w:eastAsia="ru-RU"/>
        </w:rPr>
        <w:t xml:space="preserve">общий объем расходов бюджета городского округа в сумме </w:t>
      </w:r>
      <w:r w:rsidR="00DB01DF" w:rsidRPr="00852F32">
        <w:rPr>
          <w:sz w:val="28"/>
          <w:szCs w:val="28"/>
          <w:lang w:eastAsia="ru-RU"/>
        </w:rPr>
        <w:t xml:space="preserve">1 миллиард </w:t>
      </w:r>
      <w:r w:rsidR="00E76973" w:rsidRPr="00852F32">
        <w:rPr>
          <w:sz w:val="28"/>
          <w:szCs w:val="28"/>
          <w:lang w:eastAsia="ru-RU"/>
        </w:rPr>
        <w:t>167</w:t>
      </w:r>
      <w:r w:rsidR="00DB01DF" w:rsidRPr="00852F32">
        <w:rPr>
          <w:sz w:val="28"/>
          <w:szCs w:val="28"/>
          <w:lang w:eastAsia="ru-RU"/>
        </w:rPr>
        <w:t xml:space="preserve"> миллион</w:t>
      </w:r>
      <w:r w:rsidR="00E76973" w:rsidRPr="00852F32">
        <w:rPr>
          <w:sz w:val="28"/>
          <w:szCs w:val="28"/>
          <w:lang w:eastAsia="ru-RU"/>
        </w:rPr>
        <w:t>ов</w:t>
      </w:r>
      <w:r w:rsidR="00DB01DF" w:rsidRPr="00852F32">
        <w:rPr>
          <w:sz w:val="28"/>
          <w:szCs w:val="28"/>
          <w:lang w:eastAsia="ru-RU"/>
        </w:rPr>
        <w:t xml:space="preserve"> </w:t>
      </w:r>
      <w:r w:rsidR="00E76973" w:rsidRPr="00852F32">
        <w:rPr>
          <w:sz w:val="28"/>
          <w:szCs w:val="28"/>
          <w:lang w:eastAsia="ru-RU"/>
        </w:rPr>
        <w:t>330</w:t>
      </w:r>
      <w:r w:rsidR="00DB01DF" w:rsidRPr="00852F32">
        <w:rPr>
          <w:sz w:val="28"/>
          <w:szCs w:val="28"/>
          <w:lang w:eastAsia="ru-RU"/>
        </w:rPr>
        <w:t xml:space="preserve"> тысяч</w:t>
      </w:r>
      <w:r w:rsidR="00E76973" w:rsidRPr="00852F32">
        <w:rPr>
          <w:sz w:val="28"/>
          <w:szCs w:val="28"/>
          <w:lang w:eastAsia="ru-RU"/>
        </w:rPr>
        <w:t xml:space="preserve"> 50</w:t>
      </w:r>
      <w:r w:rsidR="00DB01DF" w:rsidRPr="00852F32">
        <w:rPr>
          <w:sz w:val="28"/>
          <w:szCs w:val="28"/>
          <w:lang w:eastAsia="ru-RU"/>
        </w:rPr>
        <w:t>0</w:t>
      </w:r>
      <w:r w:rsidR="00C42867" w:rsidRPr="00852F32">
        <w:rPr>
          <w:sz w:val="28"/>
          <w:szCs w:val="28"/>
          <w:lang w:eastAsia="ru-RU"/>
        </w:rPr>
        <w:t xml:space="preserve"> рублей</w:t>
      </w:r>
      <w:r w:rsidR="00E637FE" w:rsidRPr="00852F32">
        <w:rPr>
          <w:sz w:val="28"/>
          <w:szCs w:val="28"/>
          <w:lang w:eastAsia="ru-RU"/>
        </w:rPr>
        <w:t xml:space="preserve"> 00 копеек</w:t>
      </w:r>
      <w:r w:rsidR="00C42867" w:rsidRPr="00852F32">
        <w:rPr>
          <w:sz w:val="28"/>
          <w:szCs w:val="28"/>
          <w:lang w:eastAsia="ru-RU"/>
        </w:rPr>
        <w:t>;</w:t>
      </w:r>
    </w:p>
    <w:p w:rsidR="00EF6E1A" w:rsidRPr="00852F32" w:rsidRDefault="00EF6E1A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  <w:szCs w:val="28"/>
          <w:lang w:eastAsia="ru-RU"/>
        </w:rPr>
        <w:t>3)</w:t>
      </w:r>
      <w:r w:rsidR="00C933B6">
        <w:rPr>
          <w:sz w:val="28"/>
          <w:szCs w:val="28"/>
          <w:lang w:eastAsia="ru-RU"/>
        </w:rPr>
        <w:t xml:space="preserve"> </w:t>
      </w:r>
      <w:r w:rsidRPr="00852F32">
        <w:rPr>
          <w:sz w:val="28"/>
          <w:szCs w:val="28"/>
          <w:lang w:eastAsia="ru-RU"/>
        </w:rPr>
        <w:t xml:space="preserve">дефицит бюджета городского округа в сумме </w:t>
      </w:r>
      <w:r w:rsidR="000C0C94" w:rsidRPr="00852F32">
        <w:rPr>
          <w:sz w:val="28"/>
          <w:szCs w:val="28"/>
          <w:lang w:eastAsia="ru-RU"/>
        </w:rPr>
        <w:t>26</w:t>
      </w:r>
      <w:r w:rsidR="00DB01DF" w:rsidRPr="00852F32">
        <w:rPr>
          <w:sz w:val="28"/>
          <w:szCs w:val="28"/>
          <w:lang w:eastAsia="ru-RU"/>
        </w:rPr>
        <w:t xml:space="preserve"> миллион</w:t>
      </w:r>
      <w:r w:rsidR="000C0C94" w:rsidRPr="00852F32">
        <w:rPr>
          <w:sz w:val="28"/>
          <w:szCs w:val="28"/>
          <w:lang w:eastAsia="ru-RU"/>
        </w:rPr>
        <w:t>ов</w:t>
      </w:r>
      <w:r w:rsidR="00DB01DF" w:rsidRPr="00852F32">
        <w:rPr>
          <w:sz w:val="28"/>
          <w:szCs w:val="28"/>
          <w:lang w:eastAsia="ru-RU"/>
        </w:rPr>
        <w:t xml:space="preserve"> </w:t>
      </w:r>
      <w:r w:rsidR="000C0C94" w:rsidRPr="00852F32">
        <w:rPr>
          <w:sz w:val="28"/>
          <w:szCs w:val="28"/>
          <w:lang w:eastAsia="ru-RU"/>
        </w:rPr>
        <w:t>900 тысяч</w:t>
      </w:r>
      <w:r w:rsidR="00DB01DF" w:rsidRPr="00852F32">
        <w:rPr>
          <w:sz w:val="28"/>
          <w:szCs w:val="28"/>
          <w:lang w:eastAsia="ru-RU"/>
        </w:rPr>
        <w:t xml:space="preserve"> </w:t>
      </w:r>
      <w:r w:rsidR="000C0C94" w:rsidRPr="00852F32">
        <w:rPr>
          <w:sz w:val="28"/>
          <w:szCs w:val="28"/>
          <w:lang w:eastAsia="ru-RU"/>
        </w:rPr>
        <w:t>00</w:t>
      </w:r>
      <w:r w:rsidR="00DB01DF" w:rsidRPr="00852F32">
        <w:rPr>
          <w:sz w:val="28"/>
          <w:szCs w:val="28"/>
          <w:lang w:eastAsia="ru-RU"/>
        </w:rPr>
        <w:t>0 рублей</w:t>
      </w:r>
      <w:r w:rsidR="00E637FE" w:rsidRPr="00852F32">
        <w:rPr>
          <w:sz w:val="28"/>
          <w:szCs w:val="28"/>
          <w:lang w:eastAsia="ru-RU"/>
        </w:rPr>
        <w:t xml:space="preserve"> 00 копеек</w:t>
      </w:r>
      <w:r w:rsidRPr="00852F32">
        <w:rPr>
          <w:sz w:val="28"/>
          <w:szCs w:val="28"/>
          <w:lang w:eastAsia="ru-RU"/>
        </w:rPr>
        <w:t>;</w:t>
      </w:r>
    </w:p>
    <w:p w:rsidR="008904AC" w:rsidRPr="00852F32" w:rsidRDefault="0079063A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  <w:szCs w:val="28"/>
          <w:lang w:eastAsia="ru-RU"/>
        </w:rPr>
        <w:t>4</w:t>
      </w:r>
      <w:r w:rsidR="00C42867" w:rsidRPr="00852F32">
        <w:rPr>
          <w:sz w:val="28"/>
          <w:szCs w:val="28"/>
          <w:lang w:eastAsia="ru-RU"/>
        </w:rPr>
        <w:t>)</w:t>
      </w:r>
      <w:r w:rsidR="00C933B6">
        <w:rPr>
          <w:sz w:val="28"/>
          <w:szCs w:val="28"/>
          <w:lang w:eastAsia="ru-RU"/>
        </w:rPr>
        <w:t xml:space="preserve"> </w:t>
      </w:r>
      <w:r w:rsidR="008904AC" w:rsidRPr="00852F32">
        <w:rPr>
          <w:sz w:val="28"/>
          <w:szCs w:val="28"/>
          <w:lang w:eastAsia="ru-RU"/>
        </w:rPr>
        <w:t>верхний предел муниципального внутреннего долга городского округа на 01.01.201</w:t>
      </w:r>
      <w:r w:rsidR="00060160" w:rsidRPr="00852F32">
        <w:rPr>
          <w:sz w:val="28"/>
          <w:szCs w:val="28"/>
          <w:lang w:eastAsia="ru-RU"/>
        </w:rPr>
        <w:t>7</w:t>
      </w:r>
      <w:r w:rsidR="008904AC" w:rsidRPr="00852F32">
        <w:rPr>
          <w:sz w:val="28"/>
          <w:szCs w:val="28"/>
          <w:lang w:eastAsia="ru-RU"/>
        </w:rPr>
        <w:t xml:space="preserve"> в сумме </w:t>
      </w:r>
      <w:r w:rsidR="00060160" w:rsidRPr="00852F32">
        <w:rPr>
          <w:sz w:val="28"/>
          <w:szCs w:val="28"/>
          <w:lang w:eastAsia="ru-RU"/>
        </w:rPr>
        <w:t>126</w:t>
      </w:r>
      <w:r w:rsidR="00DB01DF" w:rsidRPr="00852F32">
        <w:rPr>
          <w:sz w:val="28"/>
          <w:szCs w:val="28"/>
          <w:lang w:eastAsia="ru-RU"/>
        </w:rPr>
        <w:t xml:space="preserve"> миллион</w:t>
      </w:r>
      <w:r w:rsidR="00060160" w:rsidRPr="00852F32">
        <w:rPr>
          <w:sz w:val="28"/>
          <w:szCs w:val="28"/>
          <w:lang w:eastAsia="ru-RU"/>
        </w:rPr>
        <w:t>ов</w:t>
      </w:r>
      <w:r w:rsidR="00DB01DF" w:rsidRPr="00852F32">
        <w:rPr>
          <w:sz w:val="28"/>
          <w:szCs w:val="28"/>
          <w:lang w:eastAsia="ru-RU"/>
        </w:rPr>
        <w:t xml:space="preserve"> </w:t>
      </w:r>
      <w:r w:rsidR="000E2CE7" w:rsidRPr="00852F32">
        <w:rPr>
          <w:sz w:val="28"/>
          <w:szCs w:val="28"/>
          <w:lang w:eastAsia="ru-RU"/>
        </w:rPr>
        <w:t>554</w:t>
      </w:r>
      <w:r w:rsidR="00DB01DF" w:rsidRPr="00852F32">
        <w:rPr>
          <w:sz w:val="28"/>
          <w:szCs w:val="28"/>
          <w:lang w:eastAsia="ru-RU"/>
        </w:rPr>
        <w:t xml:space="preserve"> тысяч</w:t>
      </w:r>
      <w:r w:rsidR="000E2CE7" w:rsidRPr="00852F32">
        <w:rPr>
          <w:sz w:val="28"/>
          <w:szCs w:val="28"/>
          <w:lang w:eastAsia="ru-RU"/>
        </w:rPr>
        <w:t>и</w:t>
      </w:r>
      <w:r w:rsidR="00DB01DF" w:rsidRPr="00852F32">
        <w:rPr>
          <w:sz w:val="28"/>
          <w:szCs w:val="28"/>
          <w:lang w:eastAsia="ru-RU"/>
        </w:rPr>
        <w:t xml:space="preserve"> </w:t>
      </w:r>
      <w:r w:rsidR="000E2CE7" w:rsidRPr="00852F32">
        <w:rPr>
          <w:sz w:val="28"/>
          <w:szCs w:val="28"/>
          <w:lang w:eastAsia="ru-RU"/>
        </w:rPr>
        <w:t>545</w:t>
      </w:r>
      <w:r w:rsidR="00DB01DF" w:rsidRPr="00852F32">
        <w:rPr>
          <w:sz w:val="28"/>
          <w:szCs w:val="28"/>
          <w:lang w:eastAsia="ru-RU"/>
        </w:rPr>
        <w:t xml:space="preserve"> </w:t>
      </w:r>
      <w:r w:rsidR="008904AC" w:rsidRPr="00852F32">
        <w:rPr>
          <w:sz w:val="28"/>
          <w:szCs w:val="28"/>
          <w:lang w:eastAsia="ru-RU"/>
        </w:rPr>
        <w:t>рублей</w:t>
      </w:r>
      <w:r w:rsidR="00E637FE" w:rsidRPr="00852F32">
        <w:rPr>
          <w:sz w:val="28"/>
          <w:szCs w:val="28"/>
          <w:lang w:eastAsia="ru-RU"/>
        </w:rPr>
        <w:t xml:space="preserve"> </w:t>
      </w:r>
      <w:r w:rsidR="000E2CE7" w:rsidRPr="00852F32">
        <w:rPr>
          <w:sz w:val="28"/>
          <w:szCs w:val="28"/>
          <w:lang w:eastAsia="ru-RU"/>
        </w:rPr>
        <w:t>68</w:t>
      </w:r>
      <w:r w:rsidR="00E637FE" w:rsidRPr="00852F32">
        <w:rPr>
          <w:sz w:val="28"/>
          <w:szCs w:val="28"/>
          <w:lang w:eastAsia="ru-RU"/>
        </w:rPr>
        <w:t xml:space="preserve"> копеек</w:t>
      </w:r>
      <w:r w:rsidR="008904AC" w:rsidRPr="00852F32">
        <w:rPr>
          <w:sz w:val="28"/>
          <w:szCs w:val="28"/>
          <w:lang w:eastAsia="ru-RU"/>
        </w:rPr>
        <w:t>, в том числе верхний предел долга по муниципальным гарантиям 0 рублей 00 копеек;</w:t>
      </w:r>
    </w:p>
    <w:p w:rsidR="008904AC" w:rsidRPr="00852F32" w:rsidRDefault="0079063A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  <w:szCs w:val="28"/>
        </w:rPr>
        <w:t>5</w:t>
      </w:r>
      <w:r w:rsidR="008904AC" w:rsidRPr="00852F32">
        <w:rPr>
          <w:sz w:val="28"/>
          <w:szCs w:val="28"/>
        </w:rPr>
        <w:t>)</w:t>
      </w:r>
      <w:r w:rsidR="00C933B6">
        <w:rPr>
          <w:sz w:val="28"/>
          <w:szCs w:val="28"/>
        </w:rPr>
        <w:t xml:space="preserve"> </w:t>
      </w:r>
      <w:r w:rsidR="008904AC" w:rsidRPr="00852F32">
        <w:rPr>
          <w:sz w:val="28"/>
          <w:szCs w:val="28"/>
          <w:lang w:eastAsia="ru-RU"/>
        </w:rPr>
        <w:t xml:space="preserve">предельный объем муниципального долга городского округа в сумме </w:t>
      </w:r>
      <w:r w:rsidR="00060160" w:rsidRPr="00852F32">
        <w:rPr>
          <w:sz w:val="28"/>
          <w:szCs w:val="28"/>
          <w:lang w:eastAsia="ru-RU"/>
        </w:rPr>
        <w:t>269</w:t>
      </w:r>
      <w:r w:rsidR="00DB01DF" w:rsidRPr="00852F32">
        <w:rPr>
          <w:sz w:val="28"/>
          <w:szCs w:val="28"/>
          <w:lang w:eastAsia="ru-RU"/>
        </w:rPr>
        <w:t xml:space="preserve"> миллион</w:t>
      </w:r>
      <w:r w:rsidR="00060160" w:rsidRPr="00852F32">
        <w:rPr>
          <w:sz w:val="28"/>
          <w:szCs w:val="28"/>
          <w:lang w:eastAsia="ru-RU"/>
        </w:rPr>
        <w:t>ов</w:t>
      </w:r>
      <w:r w:rsidR="00DB01DF" w:rsidRPr="00852F32">
        <w:rPr>
          <w:sz w:val="28"/>
          <w:szCs w:val="28"/>
          <w:lang w:eastAsia="ru-RU"/>
        </w:rPr>
        <w:t xml:space="preserve"> </w:t>
      </w:r>
      <w:r w:rsidR="00060160" w:rsidRPr="00852F32">
        <w:rPr>
          <w:sz w:val="28"/>
          <w:szCs w:val="28"/>
          <w:lang w:eastAsia="ru-RU"/>
        </w:rPr>
        <w:t>641</w:t>
      </w:r>
      <w:r w:rsidR="00DB01DF" w:rsidRPr="00852F32">
        <w:rPr>
          <w:sz w:val="28"/>
          <w:szCs w:val="28"/>
          <w:lang w:eastAsia="ru-RU"/>
        </w:rPr>
        <w:t xml:space="preserve"> тысяч</w:t>
      </w:r>
      <w:r w:rsidR="00060160" w:rsidRPr="00852F32">
        <w:rPr>
          <w:sz w:val="28"/>
          <w:szCs w:val="28"/>
          <w:lang w:eastAsia="ru-RU"/>
        </w:rPr>
        <w:t>а</w:t>
      </w:r>
      <w:r w:rsidR="00DB01DF" w:rsidRPr="00852F32">
        <w:rPr>
          <w:sz w:val="28"/>
          <w:szCs w:val="28"/>
          <w:lang w:eastAsia="ru-RU"/>
        </w:rPr>
        <w:t xml:space="preserve"> </w:t>
      </w:r>
      <w:r w:rsidR="00060160" w:rsidRPr="00852F32">
        <w:rPr>
          <w:sz w:val="28"/>
          <w:szCs w:val="28"/>
          <w:lang w:eastAsia="ru-RU"/>
        </w:rPr>
        <w:t>9</w:t>
      </w:r>
      <w:r w:rsidR="00DB01DF" w:rsidRPr="00852F32">
        <w:rPr>
          <w:sz w:val="28"/>
          <w:szCs w:val="28"/>
          <w:lang w:eastAsia="ru-RU"/>
        </w:rPr>
        <w:t>00 рублей</w:t>
      </w:r>
      <w:r w:rsidR="00060160" w:rsidRPr="00852F32">
        <w:rPr>
          <w:sz w:val="28"/>
          <w:szCs w:val="28"/>
          <w:lang w:eastAsia="ru-RU"/>
        </w:rPr>
        <w:t xml:space="preserve"> 00 копеек</w:t>
      </w:r>
      <w:r w:rsidR="00BE34A0" w:rsidRPr="00852F32">
        <w:rPr>
          <w:sz w:val="28"/>
          <w:szCs w:val="28"/>
          <w:lang w:eastAsia="ru-RU"/>
        </w:rPr>
        <w:t>.</w:t>
      </w:r>
    </w:p>
    <w:p w:rsidR="006E0F7D" w:rsidRPr="00852F32" w:rsidRDefault="006E0F7D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6E0F7D" w:rsidRPr="00852F32" w:rsidRDefault="006E0F7D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852F32">
        <w:rPr>
          <w:bCs/>
          <w:sz w:val="28"/>
          <w:szCs w:val="28"/>
          <w:lang w:eastAsia="ru-RU"/>
        </w:rPr>
        <w:t xml:space="preserve">Статья 2. </w:t>
      </w:r>
      <w:r w:rsidRPr="00852F32">
        <w:rPr>
          <w:b/>
          <w:bCs/>
          <w:sz w:val="28"/>
          <w:szCs w:val="28"/>
          <w:lang w:eastAsia="ru-RU"/>
        </w:rPr>
        <w:t xml:space="preserve">Главные администраторы доходов бюджета городского округа город Покачи и главные администраторы </w:t>
      </w:r>
      <w:proofErr w:type="gramStart"/>
      <w:r w:rsidRPr="00852F32">
        <w:rPr>
          <w:b/>
          <w:bCs/>
          <w:sz w:val="28"/>
          <w:szCs w:val="28"/>
          <w:lang w:eastAsia="ru-RU"/>
        </w:rPr>
        <w:t>источников финансирования дефицита бюджета городского округа</w:t>
      </w:r>
      <w:proofErr w:type="gramEnd"/>
      <w:r w:rsidRPr="00852F32">
        <w:rPr>
          <w:b/>
          <w:bCs/>
          <w:sz w:val="28"/>
          <w:szCs w:val="28"/>
          <w:lang w:eastAsia="ru-RU"/>
        </w:rPr>
        <w:t xml:space="preserve"> город Покачи</w:t>
      </w:r>
    </w:p>
    <w:p w:rsidR="006E0F7D" w:rsidRPr="00852F32" w:rsidRDefault="006E0F7D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E0F7D" w:rsidRPr="00852F32" w:rsidRDefault="006E0F7D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  <w:szCs w:val="28"/>
          <w:lang w:eastAsia="ru-RU"/>
        </w:rPr>
        <w:t>1.</w:t>
      </w:r>
      <w:r w:rsidR="0031143D">
        <w:rPr>
          <w:sz w:val="28"/>
          <w:szCs w:val="28"/>
          <w:lang w:eastAsia="ru-RU"/>
        </w:rPr>
        <w:t xml:space="preserve"> </w:t>
      </w:r>
      <w:r w:rsidRPr="00852F32">
        <w:rPr>
          <w:sz w:val="28"/>
          <w:szCs w:val="28"/>
          <w:lang w:eastAsia="ru-RU"/>
        </w:rPr>
        <w:t xml:space="preserve">Утвердить </w:t>
      </w:r>
      <w:hyperlink r:id="rId11" w:history="1">
        <w:r w:rsidRPr="00852F32">
          <w:rPr>
            <w:sz w:val="28"/>
            <w:szCs w:val="28"/>
            <w:lang w:eastAsia="ru-RU"/>
          </w:rPr>
          <w:t>перечень</w:t>
        </w:r>
      </w:hyperlink>
      <w:r w:rsidRPr="00852F32">
        <w:rPr>
          <w:sz w:val="28"/>
          <w:szCs w:val="28"/>
          <w:lang w:eastAsia="ru-RU"/>
        </w:rPr>
        <w:t xml:space="preserve"> главных администраторов доходов бюджета </w:t>
      </w:r>
      <w:r w:rsidR="005E19F8" w:rsidRPr="00852F32">
        <w:rPr>
          <w:sz w:val="28"/>
          <w:szCs w:val="28"/>
          <w:lang w:eastAsia="ru-RU"/>
        </w:rPr>
        <w:t>города Покачи</w:t>
      </w:r>
      <w:r w:rsidR="00966CB8" w:rsidRPr="00852F32">
        <w:rPr>
          <w:sz w:val="28"/>
          <w:szCs w:val="28"/>
          <w:lang w:eastAsia="ru-RU"/>
        </w:rPr>
        <w:t>,</w:t>
      </w:r>
      <w:r w:rsidRPr="00852F32">
        <w:rPr>
          <w:sz w:val="28"/>
          <w:szCs w:val="28"/>
          <w:lang w:eastAsia="ru-RU"/>
        </w:rPr>
        <w:t xml:space="preserve"> согласно приложению </w:t>
      </w:r>
      <w:r w:rsidR="00A47E6D" w:rsidRPr="00852F32">
        <w:rPr>
          <w:sz w:val="28"/>
          <w:szCs w:val="28"/>
          <w:lang w:eastAsia="ru-RU"/>
        </w:rPr>
        <w:t>1</w:t>
      </w:r>
      <w:r w:rsidRPr="00852F32">
        <w:rPr>
          <w:sz w:val="28"/>
          <w:szCs w:val="28"/>
          <w:lang w:eastAsia="ru-RU"/>
        </w:rPr>
        <w:t>.</w:t>
      </w:r>
    </w:p>
    <w:p w:rsidR="00887F94" w:rsidRPr="00852F32" w:rsidRDefault="006E0F7D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  <w:szCs w:val="28"/>
          <w:lang w:eastAsia="ru-RU"/>
        </w:rPr>
        <w:t>2.</w:t>
      </w:r>
      <w:r w:rsidR="0031143D">
        <w:rPr>
          <w:sz w:val="28"/>
          <w:szCs w:val="28"/>
          <w:lang w:eastAsia="ru-RU"/>
        </w:rPr>
        <w:t xml:space="preserve"> </w:t>
      </w:r>
      <w:r w:rsidRPr="00852F32">
        <w:rPr>
          <w:sz w:val="28"/>
          <w:szCs w:val="28"/>
          <w:lang w:eastAsia="ru-RU"/>
        </w:rPr>
        <w:t xml:space="preserve">Утвердить </w:t>
      </w:r>
      <w:hyperlink r:id="rId12" w:history="1">
        <w:r w:rsidRPr="00852F32">
          <w:rPr>
            <w:sz w:val="28"/>
            <w:szCs w:val="28"/>
            <w:lang w:eastAsia="ru-RU"/>
          </w:rPr>
          <w:t>перечень</w:t>
        </w:r>
      </w:hyperlink>
      <w:r w:rsidRPr="00852F32">
        <w:rPr>
          <w:sz w:val="28"/>
          <w:szCs w:val="28"/>
          <w:lang w:eastAsia="ru-RU"/>
        </w:rPr>
        <w:t xml:space="preserve"> главных </w:t>
      </w:r>
      <w:proofErr w:type="gramStart"/>
      <w:r w:rsidRPr="00852F32">
        <w:rPr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3220E4" w:rsidRPr="00852F32">
        <w:rPr>
          <w:sz w:val="28"/>
          <w:szCs w:val="28"/>
          <w:lang w:eastAsia="ru-RU"/>
        </w:rPr>
        <w:t xml:space="preserve">бюджета </w:t>
      </w:r>
      <w:r w:rsidR="005E19F8" w:rsidRPr="00852F32">
        <w:rPr>
          <w:sz w:val="28"/>
          <w:szCs w:val="28"/>
          <w:lang w:eastAsia="ru-RU"/>
        </w:rPr>
        <w:t>города</w:t>
      </w:r>
      <w:proofErr w:type="gramEnd"/>
      <w:r w:rsidR="005E19F8" w:rsidRPr="00852F32">
        <w:rPr>
          <w:sz w:val="28"/>
          <w:szCs w:val="28"/>
          <w:lang w:eastAsia="ru-RU"/>
        </w:rPr>
        <w:t xml:space="preserve"> Покачи</w:t>
      </w:r>
      <w:r w:rsidR="00966CB8" w:rsidRPr="00852F32">
        <w:rPr>
          <w:sz w:val="28"/>
          <w:szCs w:val="28"/>
          <w:lang w:eastAsia="ru-RU"/>
        </w:rPr>
        <w:t xml:space="preserve">, согласно приложению </w:t>
      </w:r>
      <w:r w:rsidR="002078BF" w:rsidRPr="00852F32">
        <w:rPr>
          <w:sz w:val="28"/>
          <w:szCs w:val="28"/>
          <w:lang w:eastAsia="ru-RU"/>
        </w:rPr>
        <w:t>2</w:t>
      </w:r>
      <w:r w:rsidR="00797C6D" w:rsidRPr="00852F32">
        <w:rPr>
          <w:sz w:val="28"/>
          <w:szCs w:val="28"/>
          <w:lang w:eastAsia="ru-RU"/>
        </w:rPr>
        <w:t>.</w:t>
      </w:r>
    </w:p>
    <w:p w:rsidR="00887F94" w:rsidRPr="00852F32" w:rsidRDefault="0017016C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  <w:szCs w:val="28"/>
          <w:lang w:eastAsia="ru-RU"/>
        </w:rPr>
        <w:t>3.</w:t>
      </w:r>
      <w:r w:rsidR="0031143D">
        <w:rPr>
          <w:sz w:val="28"/>
          <w:szCs w:val="28"/>
          <w:lang w:eastAsia="ru-RU"/>
        </w:rPr>
        <w:t xml:space="preserve"> </w:t>
      </w:r>
      <w:proofErr w:type="gramStart"/>
      <w:r w:rsidR="005E19F8" w:rsidRPr="00852F32">
        <w:rPr>
          <w:sz w:val="28"/>
          <w:szCs w:val="28"/>
        </w:rPr>
        <w:t>Установить, что в случае изменения в 201</w:t>
      </w:r>
      <w:r w:rsidR="002922F5" w:rsidRPr="00852F32">
        <w:rPr>
          <w:sz w:val="28"/>
          <w:szCs w:val="28"/>
        </w:rPr>
        <w:t>6</w:t>
      </w:r>
      <w:r w:rsidR="005E19F8" w:rsidRPr="00852F32">
        <w:rPr>
          <w:sz w:val="28"/>
          <w:szCs w:val="28"/>
        </w:rPr>
        <w:t xml:space="preserve"> году состава и (или) функций главных администраторов доходов бюджета города Покачи или главных администраторов источников финансирования дефицита бюджета города Покачи, а </w:t>
      </w:r>
      <w:r w:rsidR="005E19F8" w:rsidRPr="00852F32">
        <w:rPr>
          <w:sz w:val="28"/>
          <w:szCs w:val="28"/>
          <w:lang w:eastAsia="ru-RU"/>
        </w:rPr>
        <w:t>также изменения принципов назначения и присвоения структуры кодов классификации доходов и кодов классификации источников финансирования дефицита</w:t>
      </w:r>
      <w:r w:rsidR="00065E1D" w:rsidRPr="00852F32">
        <w:rPr>
          <w:sz w:val="28"/>
          <w:szCs w:val="28"/>
          <w:lang w:eastAsia="ru-RU"/>
        </w:rPr>
        <w:t xml:space="preserve"> </w:t>
      </w:r>
      <w:r w:rsidR="005E19F8" w:rsidRPr="00852F32">
        <w:rPr>
          <w:sz w:val="28"/>
          <w:szCs w:val="28"/>
        </w:rPr>
        <w:t>комитет финансов администрации города Покачи вправе при присвоении кодов классификации доходов бюджета города Покачи и источников</w:t>
      </w:r>
      <w:proofErr w:type="gramEnd"/>
      <w:r w:rsidR="005E19F8" w:rsidRPr="00852F32">
        <w:rPr>
          <w:sz w:val="28"/>
          <w:szCs w:val="28"/>
        </w:rPr>
        <w:t xml:space="preserve"> </w:t>
      </w:r>
      <w:r w:rsidR="005E19F8" w:rsidRPr="00852F32">
        <w:rPr>
          <w:sz w:val="28"/>
          <w:szCs w:val="28"/>
        </w:rPr>
        <w:lastRenderedPageBreak/>
        <w:t xml:space="preserve">финансирования дефицита бюджета города Покачи вносить соответствующие изменения в состав закрепленных за ними кодов классификации доходов бюджета города Покачи или </w:t>
      </w:r>
      <w:r w:rsidR="000C181F" w:rsidRPr="00852F32">
        <w:rPr>
          <w:sz w:val="28"/>
          <w:szCs w:val="28"/>
        </w:rPr>
        <w:t xml:space="preserve">кодов </w:t>
      </w:r>
      <w:proofErr w:type="gramStart"/>
      <w:r w:rsidR="005E19F8" w:rsidRPr="00852F32">
        <w:rPr>
          <w:sz w:val="28"/>
          <w:szCs w:val="28"/>
        </w:rPr>
        <w:t>классификации источников финансирования дефицита бюджета города</w:t>
      </w:r>
      <w:proofErr w:type="gramEnd"/>
      <w:r w:rsidR="005E19F8" w:rsidRPr="00852F32">
        <w:rPr>
          <w:sz w:val="28"/>
          <w:szCs w:val="28"/>
        </w:rPr>
        <w:t xml:space="preserve"> Покачи с последующим уточнением решением Думы города Покачи</w:t>
      </w:r>
      <w:r w:rsidR="00065E1D" w:rsidRPr="00852F32">
        <w:rPr>
          <w:sz w:val="28"/>
          <w:szCs w:val="28"/>
        </w:rPr>
        <w:t>.</w:t>
      </w:r>
    </w:p>
    <w:p w:rsidR="00407030" w:rsidRPr="00852F32" w:rsidRDefault="00407030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  <w:lang w:eastAsia="ru-RU"/>
        </w:rPr>
        <w:t>4.</w:t>
      </w:r>
      <w:r w:rsidR="0031143D">
        <w:rPr>
          <w:sz w:val="28"/>
          <w:szCs w:val="28"/>
          <w:lang w:eastAsia="ru-RU"/>
        </w:rPr>
        <w:t xml:space="preserve"> </w:t>
      </w:r>
      <w:r w:rsidRPr="00852F32">
        <w:rPr>
          <w:sz w:val="28"/>
          <w:szCs w:val="28"/>
        </w:rPr>
        <w:t>Определить администрацию города Покачи (комитет финансов администрации города Покачи) уполномоченным органом:</w:t>
      </w:r>
    </w:p>
    <w:p w:rsidR="00407030" w:rsidRPr="00852F32" w:rsidRDefault="00407030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1)</w:t>
      </w:r>
      <w:r w:rsidR="0031143D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>по информационному взаимодействию с управлением Федерального казначейства по Ханты - Мансийскому автономному округу - Югре;</w:t>
      </w:r>
    </w:p>
    <w:p w:rsidR="00407030" w:rsidRPr="00852F32" w:rsidRDefault="00407030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2)</w:t>
      </w:r>
      <w:r w:rsidR="0031143D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>по принятию решений о возврате плательщикам излишне (ошибочно) перечисленных платежей, зачисленных в бюджет, об уточнении вида и (или) принадлежности поступлений, администрируемых структурными подразделениями администрации города Покачи.</w:t>
      </w:r>
    </w:p>
    <w:p w:rsidR="0017016C" w:rsidRPr="00852F32" w:rsidRDefault="0017016C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25EC3" w:rsidRPr="00852F32" w:rsidRDefault="00617AF8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852F32">
        <w:rPr>
          <w:bCs/>
          <w:sz w:val="28"/>
          <w:szCs w:val="28"/>
          <w:lang w:eastAsia="ru-RU"/>
        </w:rPr>
        <w:t xml:space="preserve">Статья 3. </w:t>
      </w:r>
      <w:r w:rsidRPr="00852F32">
        <w:rPr>
          <w:b/>
          <w:bCs/>
          <w:sz w:val="28"/>
          <w:szCs w:val="28"/>
          <w:lang w:eastAsia="ru-RU"/>
        </w:rPr>
        <w:t xml:space="preserve">Бюджетные ассигнования бюджета </w:t>
      </w:r>
      <w:r w:rsidR="00975BCA" w:rsidRPr="00852F32">
        <w:rPr>
          <w:b/>
          <w:bCs/>
          <w:sz w:val="28"/>
          <w:szCs w:val="28"/>
          <w:lang w:eastAsia="ru-RU"/>
        </w:rPr>
        <w:t>города</w:t>
      </w:r>
      <w:r w:rsidRPr="00852F32">
        <w:rPr>
          <w:b/>
          <w:bCs/>
          <w:sz w:val="28"/>
          <w:szCs w:val="28"/>
          <w:lang w:eastAsia="ru-RU"/>
        </w:rPr>
        <w:t xml:space="preserve"> Покачи </w:t>
      </w:r>
    </w:p>
    <w:p w:rsidR="00096A06" w:rsidRPr="00852F32" w:rsidRDefault="00096A06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A52972" w:rsidRPr="00852F32" w:rsidRDefault="00873DF2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1.</w:t>
      </w:r>
      <w:r w:rsidR="00DD2B19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 xml:space="preserve">Утвердить </w:t>
      </w:r>
      <w:r w:rsidR="00857EC6" w:rsidRPr="00852F32">
        <w:rPr>
          <w:sz w:val="28"/>
          <w:szCs w:val="28"/>
        </w:rPr>
        <w:t xml:space="preserve">распределение </w:t>
      </w:r>
      <w:r w:rsidR="00871441" w:rsidRPr="00852F32">
        <w:rPr>
          <w:sz w:val="28"/>
          <w:szCs w:val="28"/>
        </w:rPr>
        <w:t>доходов  бюджет</w:t>
      </w:r>
      <w:r w:rsidR="00857EC6" w:rsidRPr="00852F32">
        <w:rPr>
          <w:sz w:val="28"/>
          <w:szCs w:val="28"/>
        </w:rPr>
        <w:t>а</w:t>
      </w:r>
      <w:r w:rsidR="00871441" w:rsidRPr="00852F32">
        <w:rPr>
          <w:sz w:val="28"/>
          <w:szCs w:val="28"/>
        </w:rPr>
        <w:t xml:space="preserve"> города</w:t>
      </w:r>
      <w:r w:rsidR="00CF7443" w:rsidRPr="00852F32">
        <w:rPr>
          <w:sz w:val="28"/>
          <w:szCs w:val="28"/>
        </w:rPr>
        <w:t xml:space="preserve"> Покачи</w:t>
      </w:r>
      <w:r w:rsidR="00857EC6" w:rsidRPr="00852F32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 xml:space="preserve">по </w:t>
      </w:r>
      <w:r w:rsidR="00A52972" w:rsidRPr="00852F32">
        <w:rPr>
          <w:sz w:val="28"/>
          <w:szCs w:val="28"/>
        </w:rPr>
        <w:t>видам (</w:t>
      </w:r>
      <w:r w:rsidRPr="00852F32">
        <w:rPr>
          <w:sz w:val="28"/>
          <w:szCs w:val="28"/>
        </w:rPr>
        <w:t xml:space="preserve">группам, подгруппам, </w:t>
      </w:r>
      <w:r w:rsidR="00871441" w:rsidRPr="00852F32">
        <w:rPr>
          <w:sz w:val="28"/>
          <w:szCs w:val="28"/>
        </w:rPr>
        <w:t>статьям</w:t>
      </w:r>
      <w:r w:rsidR="00096A06" w:rsidRPr="00852F32">
        <w:rPr>
          <w:sz w:val="28"/>
          <w:szCs w:val="28"/>
        </w:rPr>
        <w:t>, элементам дохода, относящимся к доходам бюджета)</w:t>
      </w:r>
      <w:r w:rsidR="00871441" w:rsidRPr="00852F32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 xml:space="preserve">классификации </w:t>
      </w:r>
      <w:r w:rsidR="00871441" w:rsidRPr="00852F32">
        <w:rPr>
          <w:sz w:val="28"/>
          <w:szCs w:val="28"/>
        </w:rPr>
        <w:t>доходов</w:t>
      </w:r>
      <w:r w:rsidR="00096A06" w:rsidRPr="00852F32">
        <w:rPr>
          <w:sz w:val="28"/>
          <w:szCs w:val="28"/>
        </w:rPr>
        <w:t xml:space="preserve"> на 2016 год</w:t>
      </w:r>
      <w:r w:rsidR="00EF1531" w:rsidRPr="00852F32">
        <w:rPr>
          <w:sz w:val="28"/>
          <w:szCs w:val="28"/>
        </w:rPr>
        <w:t xml:space="preserve"> согласно приложению 3</w:t>
      </w:r>
      <w:r w:rsidR="00FF0177" w:rsidRPr="00852F32">
        <w:rPr>
          <w:sz w:val="28"/>
          <w:szCs w:val="28"/>
        </w:rPr>
        <w:t>.</w:t>
      </w:r>
    </w:p>
    <w:p w:rsidR="00A52972" w:rsidRPr="00852F32" w:rsidRDefault="00A52972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2</w:t>
      </w:r>
      <w:r w:rsidR="00857EC6" w:rsidRPr="00852F32">
        <w:rPr>
          <w:sz w:val="28"/>
          <w:szCs w:val="28"/>
        </w:rPr>
        <w:t>.</w:t>
      </w:r>
      <w:r w:rsidR="00DD2B19">
        <w:rPr>
          <w:sz w:val="28"/>
          <w:szCs w:val="28"/>
        </w:rPr>
        <w:t xml:space="preserve"> </w:t>
      </w:r>
      <w:r w:rsidR="009C2643" w:rsidRPr="00852F32">
        <w:rPr>
          <w:sz w:val="28"/>
          <w:szCs w:val="28"/>
        </w:rPr>
        <w:t xml:space="preserve">Утвердить распределение </w:t>
      </w:r>
      <w:r w:rsidR="00871441" w:rsidRPr="00852F32">
        <w:rPr>
          <w:sz w:val="28"/>
          <w:szCs w:val="28"/>
        </w:rPr>
        <w:t>бюджетных ассигнований по разделам, подразделам, целевым статьям</w:t>
      </w:r>
      <w:r w:rsidR="009C2643" w:rsidRPr="00852F32">
        <w:rPr>
          <w:sz w:val="28"/>
          <w:szCs w:val="28"/>
        </w:rPr>
        <w:t xml:space="preserve"> (муниципальным программам и не</w:t>
      </w:r>
      <w:r w:rsidR="00DC0309" w:rsidRPr="00852F32">
        <w:rPr>
          <w:sz w:val="28"/>
          <w:szCs w:val="28"/>
        </w:rPr>
        <w:t>программным</w:t>
      </w:r>
      <w:r w:rsidR="009C2643" w:rsidRPr="00852F32">
        <w:rPr>
          <w:sz w:val="28"/>
          <w:szCs w:val="28"/>
        </w:rPr>
        <w:t xml:space="preserve"> направлениям деятельности), группам (группам и подгруппам) </w:t>
      </w:r>
      <w:r w:rsidR="00871441" w:rsidRPr="00852F32">
        <w:rPr>
          <w:sz w:val="28"/>
          <w:szCs w:val="28"/>
        </w:rPr>
        <w:t>вид</w:t>
      </w:r>
      <w:r w:rsidR="009C2643" w:rsidRPr="00852F32">
        <w:rPr>
          <w:sz w:val="28"/>
          <w:szCs w:val="28"/>
        </w:rPr>
        <w:t>ов</w:t>
      </w:r>
      <w:r w:rsidR="00871441" w:rsidRPr="00852F32">
        <w:rPr>
          <w:sz w:val="28"/>
          <w:szCs w:val="28"/>
        </w:rPr>
        <w:t xml:space="preserve"> </w:t>
      </w:r>
      <w:proofErr w:type="gramStart"/>
      <w:r w:rsidR="00871441" w:rsidRPr="00852F32">
        <w:rPr>
          <w:sz w:val="28"/>
          <w:szCs w:val="28"/>
        </w:rPr>
        <w:t>расходов</w:t>
      </w:r>
      <w:r w:rsidRPr="00852F32">
        <w:rPr>
          <w:sz w:val="28"/>
          <w:szCs w:val="28"/>
        </w:rPr>
        <w:t xml:space="preserve"> классификации расходов</w:t>
      </w:r>
      <w:r w:rsidR="009C2643" w:rsidRPr="00852F32">
        <w:rPr>
          <w:sz w:val="28"/>
          <w:szCs w:val="28"/>
        </w:rPr>
        <w:t xml:space="preserve"> бюджета города</w:t>
      </w:r>
      <w:proofErr w:type="gramEnd"/>
      <w:r w:rsidR="009C2643" w:rsidRPr="00852F32">
        <w:rPr>
          <w:sz w:val="28"/>
          <w:szCs w:val="28"/>
        </w:rPr>
        <w:t xml:space="preserve"> Покачи</w:t>
      </w:r>
      <w:r w:rsidR="00EF1531" w:rsidRPr="00852F32">
        <w:rPr>
          <w:sz w:val="28"/>
          <w:szCs w:val="28"/>
        </w:rPr>
        <w:t xml:space="preserve"> на 2016 год согласно приложению 4</w:t>
      </w:r>
      <w:r w:rsidR="00FF0177" w:rsidRPr="00852F32">
        <w:rPr>
          <w:sz w:val="28"/>
          <w:szCs w:val="28"/>
        </w:rPr>
        <w:t>.</w:t>
      </w:r>
    </w:p>
    <w:p w:rsidR="00EF1531" w:rsidRPr="00852F32" w:rsidRDefault="00EF1531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3.</w:t>
      </w:r>
      <w:r w:rsidR="00DD2B19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852F32">
        <w:rPr>
          <w:sz w:val="28"/>
          <w:szCs w:val="28"/>
        </w:rPr>
        <w:t>расходов классификации расходов бюджета города</w:t>
      </w:r>
      <w:proofErr w:type="gramEnd"/>
      <w:r w:rsidRPr="00852F32">
        <w:rPr>
          <w:sz w:val="28"/>
          <w:szCs w:val="28"/>
        </w:rPr>
        <w:t xml:space="preserve"> Покачи на 2016 год согласно приложению 5</w:t>
      </w:r>
      <w:r w:rsidR="00FF0177" w:rsidRPr="00852F32">
        <w:rPr>
          <w:sz w:val="28"/>
          <w:szCs w:val="28"/>
        </w:rPr>
        <w:t>.</w:t>
      </w:r>
    </w:p>
    <w:p w:rsidR="00EF1531" w:rsidRPr="00852F32" w:rsidRDefault="00DD2B19" w:rsidP="000D2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EF1531" w:rsidRPr="00852F3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бюджета города Покачи на 2016 год согласно приложению 6</w:t>
      </w:r>
      <w:r w:rsidR="00FF0177" w:rsidRPr="00852F32">
        <w:rPr>
          <w:sz w:val="28"/>
          <w:szCs w:val="28"/>
        </w:rPr>
        <w:t>.</w:t>
      </w:r>
    </w:p>
    <w:p w:rsidR="00A52972" w:rsidRPr="00852F32" w:rsidRDefault="00A01389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5</w:t>
      </w:r>
      <w:r w:rsidR="00F730CB" w:rsidRPr="00852F32">
        <w:rPr>
          <w:sz w:val="28"/>
          <w:szCs w:val="28"/>
        </w:rPr>
        <w:t>.</w:t>
      </w:r>
      <w:r w:rsidR="00642884">
        <w:rPr>
          <w:sz w:val="28"/>
          <w:szCs w:val="28"/>
        </w:rPr>
        <w:t xml:space="preserve"> </w:t>
      </w:r>
      <w:r w:rsidR="004B543E" w:rsidRPr="00852F32">
        <w:rPr>
          <w:sz w:val="28"/>
          <w:szCs w:val="28"/>
        </w:rPr>
        <w:t xml:space="preserve">Утвердить </w:t>
      </w:r>
      <w:r w:rsidR="00EF1531" w:rsidRPr="00852F32">
        <w:rPr>
          <w:sz w:val="28"/>
          <w:szCs w:val="28"/>
        </w:rPr>
        <w:t>ведомственную структуру  расходов бюджета города Покачи по главным распорядителям бюджетных средств, разделам, подразделам</w:t>
      </w:r>
      <w:r w:rsidR="009D1567" w:rsidRPr="00852F32">
        <w:rPr>
          <w:sz w:val="28"/>
          <w:szCs w:val="28"/>
        </w:rPr>
        <w:t>,</w:t>
      </w:r>
      <w:r w:rsidR="00EF1531" w:rsidRPr="00852F32">
        <w:rPr>
          <w:sz w:val="28"/>
          <w:szCs w:val="28"/>
        </w:rPr>
        <w:t xml:space="preserve"> целевым статьям (муниципальным программам и непрограммным </w:t>
      </w:r>
      <w:r w:rsidR="009D1567" w:rsidRPr="00852F32">
        <w:rPr>
          <w:sz w:val="28"/>
          <w:szCs w:val="28"/>
        </w:rPr>
        <w:t>направлениям деятельности), группам (группам и подгруппам) видов расходов классификации расходов на 2016 год согласно приложению 7</w:t>
      </w:r>
      <w:r w:rsidR="00FF0177" w:rsidRPr="00852F32">
        <w:rPr>
          <w:sz w:val="28"/>
          <w:szCs w:val="28"/>
        </w:rPr>
        <w:t>.</w:t>
      </w:r>
    </w:p>
    <w:p w:rsidR="00E265E8" w:rsidRPr="00852F32" w:rsidRDefault="00A01389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6</w:t>
      </w:r>
      <w:r w:rsidR="00E265E8" w:rsidRPr="00852F32">
        <w:rPr>
          <w:sz w:val="28"/>
          <w:szCs w:val="28"/>
        </w:rPr>
        <w:t>.</w:t>
      </w:r>
      <w:r w:rsidR="00AF0EC7">
        <w:rPr>
          <w:sz w:val="28"/>
          <w:szCs w:val="28"/>
        </w:rPr>
        <w:t xml:space="preserve"> </w:t>
      </w:r>
      <w:r w:rsidR="00E265E8" w:rsidRPr="00852F32">
        <w:rPr>
          <w:sz w:val="28"/>
          <w:szCs w:val="28"/>
        </w:rPr>
        <w:t>Утвердить общий объем бюджетных ассигнований, направляемых на исполнение пуб</w:t>
      </w:r>
      <w:r w:rsidR="00CC4CA7" w:rsidRPr="00852F32">
        <w:rPr>
          <w:sz w:val="28"/>
          <w:szCs w:val="28"/>
        </w:rPr>
        <w:t>личных нормативных обязательств в</w:t>
      </w:r>
      <w:r w:rsidR="00E265E8" w:rsidRPr="00852F32">
        <w:rPr>
          <w:sz w:val="28"/>
          <w:szCs w:val="28"/>
        </w:rPr>
        <w:t xml:space="preserve"> 201</w:t>
      </w:r>
      <w:r w:rsidR="00CC4CA7" w:rsidRPr="00852F32">
        <w:rPr>
          <w:sz w:val="28"/>
          <w:szCs w:val="28"/>
        </w:rPr>
        <w:t>6</w:t>
      </w:r>
      <w:r w:rsidR="00E265E8" w:rsidRPr="00852F32">
        <w:rPr>
          <w:sz w:val="28"/>
          <w:szCs w:val="28"/>
        </w:rPr>
        <w:t xml:space="preserve"> год</w:t>
      </w:r>
      <w:r w:rsidR="00CC4CA7" w:rsidRPr="00852F32">
        <w:rPr>
          <w:sz w:val="28"/>
          <w:szCs w:val="28"/>
        </w:rPr>
        <w:t>у</w:t>
      </w:r>
      <w:r w:rsidR="00E265E8" w:rsidRPr="00852F32">
        <w:rPr>
          <w:sz w:val="28"/>
          <w:szCs w:val="28"/>
        </w:rPr>
        <w:t xml:space="preserve"> в </w:t>
      </w:r>
      <w:r w:rsidR="004D64CF" w:rsidRPr="00852F32">
        <w:rPr>
          <w:sz w:val="28"/>
          <w:szCs w:val="28"/>
        </w:rPr>
        <w:t>сумме</w:t>
      </w:r>
      <w:r w:rsidR="000250B2" w:rsidRPr="00852F32">
        <w:rPr>
          <w:sz w:val="28"/>
          <w:szCs w:val="28"/>
        </w:rPr>
        <w:t xml:space="preserve"> </w:t>
      </w:r>
      <w:r w:rsidR="0097025F" w:rsidRPr="00852F32">
        <w:rPr>
          <w:sz w:val="28"/>
          <w:szCs w:val="28"/>
        </w:rPr>
        <w:t>14</w:t>
      </w:r>
      <w:r w:rsidR="00F20668" w:rsidRPr="00852F32">
        <w:rPr>
          <w:sz w:val="28"/>
          <w:szCs w:val="28"/>
        </w:rPr>
        <w:t xml:space="preserve"> миллионов </w:t>
      </w:r>
      <w:r w:rsidR="0097025F" w:rsidRPr="00852F32">
        <w:rPr>
          <w:sz w:val="28"/>
          <w:szCs w:val="28"/>
        </w:rPr>
        <w:t>155</w:t>
      </w:r>
      <w:r w:rsidR="00F20668" w:rsidRPr="00852F32">
        <w:rPr>
          <w:sz w:val="28"/>
          <w:szCs w:val="28"/>
        </w:rPr>
        <w:t xml:space="preserve"> тысяч </w:t>
      </w:r>
      <w:r w:rsidR="0097025F" w:rsidRPr="00852F32">
        <w:rPr>
          <w:sz w:val="28"/>
          <w:szCs w:val="28"/>
        </w:rPr>
        <w:t>712</w:t>
      </w:r>
      <w:r w:rsidR="00F20668" w:rsidRPr="00852F32">
        <w:rPr>
          <w:sz w:val="28"/>
          <w:szCs w:val="28"/>
        </w:rPr>
        <w:t xml:space="preserve"> </w:t>
      </w:r>
      <w:r w:rsidR="00E265E8" w:rsidRPr="00852F32">
        <w:rPr>
          <w:sz w:val="28"/>
          <w:szCs w:val="28"/>
        </w:rPr>
        <w:t xml:space="preserve">рублей </w:t>
      </w:r>
      <w:r w:rsidR="00F20668" w:rsidRPr="00852F32">
        <w:rPr>
          <w:sz w:val="28"/>
          <w:szCs w:val="28"/>
        </w:rPr>
        <w:t xml:space="preserve">00 копеек </w:t>
      </w:r>
      <w:r w:rsidR="00E265E8" w:rsidRPr="00852F32">
        <w:rPr>
          <w:sz w:val="28"/>
          <w:szCs w:val="28"/>
        </w:rPr>
        <w:t>согласно приложению</w:t>
      </w:r>
      <w:r w:rsidR="000250B2" w:rsidRPr="00852F32">
        <w:rPr>
          <w:sz w:val="28"/>
          <w:szCs w:val="28"/>
        </w:rPr>
        <w:t xml:space="preserve"> </w:t>
      </w:r>
      <w:r w:rsidR="00CC4CA7" w:rsidRPr="00852F32">
        <w:rPr>
          <w:sz w:val="28"/>
          <w:szCs w:val="28"/>
        </w:rPr>
        <w:t>8</w:t>
      </w:r>
      <w:r w:rsidR="00FF0177" w:rsidRPr="00852F32">
        <w:rPr>
          <w:sz w:val="28"/>
          <w:szCs w:val="28"/>
        </w:rPr>
        <w:t>.</w:t>
      </w:r>
    </w:p>
    <w:p w:rsidR="00497150" w:rsidRPr="00852F32" w:rsidRDefault="00A01389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lastRenderedPageBreak/>
        <w:t>7</w:t>
      </w:r>
      <w:r w:rsidR="00497150" w:rsidRPr="00852F32">
        <w:rPr>
          <w:sz w:val="28"/>
          <w:szCs w:val="28"/>
        </w:rPr>
        <w:t>.</w:t>
      </w:r>
      <w:r w:rsidR="00AF0EC7">
        <w:rPr>
          <w:sz w:val="28"/>
          <w:szCs w:val="28"/>
        </w:rPr>
        <w:t xml:space="preserve"> </w:t>
      </w:r>
      <w:r w:rsidR="00497150" w:rsidRPr="00852F32">
        <w:rPr>
          <w:sz w:val="28"/>
          <w:szCs w:val="28"/>
        </w:rPr>
        <w:t>Утвердить общий объем бюджетных ассигнований муниципального дорожного фонда города Покачи</w:t>
      </w:r>
      <w:r w:rsidR="00633577" w:rsidRPr="00852F32">
        <w:rPr>
          <w:sz w:val="28"/>
          <w:szCs w:val="28"/>
        </w:rPr>
        <w:t xml:space="preserve"> на 2016 год </w:t>
      </w:r>
      <w:r w:rsidR="00497150" w:rsidRPr="00852F32">
        <w:rPr>
          <w:sz w:val="28"/>
          <w:szCs w:val="28"/>
        </w:rPr>
        <w:t xml:space="preserve">в </w:t>
      </w:r>
      <w:r w:rsidR="004D64CF" w:rsidRPr="00852F32">
        <w:rPr>
          <w:sz w:val="28"/>
          <w:szCs w:val="28"/>
        </w:rPr>
        <w:t>сумме</w:t>
      </w:r>
      <w:r w:rsidR="00497150" w:rsidRPr="00852F32">
        <w:rPr>
          <w:sz w:val="28"/>
          <w:szCs w:val="28"/>
        </w:rPr>
        <w:t xml:space="preserve"> </w:t>
      </w:r>
      <w:r w:rsidR="00910CE6">
        <w:rPr>
          <w:sz w:val="28"/>
          <w:szCs w:val="28"/>
        </w:rPr>
        <w:t>39</w:t>
      </w:r>
      <w:r w:rsidR="00F20668" w:rsidRPr="00852F32">
        <w:rPr>
          <w:sz w:val="28"/>
          <w:szCs w:val="28"/>
        </w:rPr>
        <w:t xml:space="preserve"> миллионов </w:t>
      </w:r>
      <w:r w:rsidR="00910CE6">
        <w:rPr>
          <w:sz w:val="28"/>
          <w:szCs w:val="28"/>
        </w:rPr>
        <w:t>891</w:t>
      </w:r>
      <w:r w:rsidR="00F20668" w:rsidRPr="00852F32">
        <w:rPr>
          <w:sz w:val="28"/>
          <w:szCs w:val="28"/>
        </w:rPr>
        <w:t xml:space="preserve"> тысяч </w:t>
      </w:r>
      <w:r w:rsidR="00910CE6">
        <w:rPr>
          <w:sz w:val="28"/>
          <w:szCs w:val="28"/>
        </w:rPr>
        <w:t>833</w:t>
      </w:r>
      <w:r w:rsidR="00497150" w:rsidRPr="00852F32">
        <w:rPr>
          <w:sz w:val="28"/>
          <w:szCs w:val="28"/>
        </w:rPr>
        <w:t xml:space="preserve"> рубл</w:t>
      </w:r>
      <w:r w:rsidR="00034E9E" w:rsidRPr="00852F32">
        <w:rPr>
          <w:sz w:val="28"/>
          <w:szCs w:val="28"/>
        </w:rPr>
        <w:t>я</w:t>
      </w:r>
      <w:r w:rsidR="00F20668" w:rsidRPr="00852F32">
        <w:rPr>
          <w:sz w:val="28"/>
          <w:szCs w:val="28"/>
        </w:rPr>
        <w:t xml:space="preserve"> </w:t>
      </w:r>
      <w:r w:rsidR="00910CE6">
        <w:rPr>
          <w:sz w:val="28"/>
          <w:szCs w:val="28"/>
        </w:rPr>
        <w:t>62</w:t>
      </w:r>
      <w:r w:rsidR="00F20668" w:rsidRPr="00852F32">
        <w:rPr>
          <w:sz w:val="28"/>
          <w:szCs w:val="28"/>
        </w:rPr>
        <w:t xml:space="preserve"> копе</w:t>
      </w:r>
      <w:r w:rsidR="00034E9E" w:rsidRPr="00852F32">
        <w:rPr>
          <w:sz w:val="28"/>
          <w:szCs w:val="28"/>
        </w:rPr>
        <w:t>йки</w:t>
      </w:r>
      <w:r w:rsidR="00FF0177" w:rsidRPr="00852F32">
        <w:rPr>
          <w:sz w:val="28"/>
          <w:szCs w:val="28"/>
        </w:rPr>
        <w:t>.</w:t>
      </w:r>
    </w:p>
    <w:p w:rsidR="006E1AD0" w:rsidRPr="00852F32" w:rsidRDefault="00A01389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8</w:t>
      </w:r>
      <w:r w:rsidR="006E1AD0" w:rsidRPr="00852F32">
        <w:rPr>
          <w:sz w:val="28"/>
          <w:szCs w:val="28"/>
        </w:rPr>
        <w:t>.</w:t>
      </w:r>
      <w:r w:rsidR="00AF0EC7">
        <w:rPr>
          <w:sz w:val="28"/>
          <w:szCs w:val="28"/>
        </w:rPr>
        <w:t xml:space="preserve"> </w:t>
      </w:r>
      <w:r w:rsidR="006E1AD0" w:rsidRPr="00852F32">
        <w:rPr>
          <w:sz w:val="28"/>
          <w:szCs w:val="28"/>
        </w:rPr>
        <w:t>Утвердить объем межбюджетных трансфертов, получаемых из других бюджетов бюджетной системы</w:t>
      </w:r>
      <w:r w:rsidR="00391F0B" w:rsidRPr="00852F32">
        <w:rPr>
          <w:sz w:val="28"/>
          <w:szCs w:val="28"/>
        </w:rPr>
        <w:t xml:space="preserve"> Российской Федерации</w:t>
      </w:r>
      <w:r w:rsidR="00946139" w:rsidRPr="00852F32">
        <w:rPr>
          <w:sz w:val="28"/>
          <w:szCs w:val="28"/>
        </w:rPr>
        <w:t xml:space="preserve"> </w:t>
      </w:r>
      <w:r w:rsidR="00D07727" w:rsidRPr="00852F32">
        <w:rPr>
          <w:sz w:val="28"/>
          <w:szCs w:val="28"/>
        </w:rPr>
        <w:t xml:space="preserve">на 2016 год </w:t>
      </w:r>
      <w:r w:rsidR="006E1AD0" w:rsidRPr="00852F32">
        <w:rPr>
          <w:sz w:val="28"/>
          <w:szCs w:val="28"/>
        </w:rPr>
        <w:t xml:space="preserve">согласно приложению </w:t>
      </w:r>
      <w:r w:rsidR="00D07727" w:rsidRPr="00852F32">
        <w:rPr>
          <w:sz w:val="28"/>
          <w:szCs w:val="28"/>
        </w:rPr>
        <w:t>9</w:t>
      </w:r>
      <w:r w:rsidR="00FF0177" w:rsidRPr="00852F32">
        <w:rPr>
          <w:sz w:val="28"/>
          <w:szCs w:val="28"/>
        </w:rPr>
        <w:t>.</w:t>
      </w:r>
    </w:p>
    <w:p w:rsidR="00391F0B" w:rsidRPr="00852F32" w:rsidRDefault="00A01389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9</w:t>
      </w:r>
      <w:r w:rsidR="0035785D" w:rsidRPr="00852F32">
        <w:rPr>
          <w:sz w:val="28"/>
          <w:szCs w:val="28"/>
        </w:rPr>
        <w:t>.</w:t>
      </w:r>
      <w:r w:rsidR="007720D2">
        <w:rPr>
          <w:sz w:val="28"/>
          <w:szCs w:val="28"/>
        </w:rPr>
        <w:t xml:space="preserve"> </w:t>
      </w:r>
      <w:r w:rsidR="00391F0B" w:rsidRPr="00852F32">
        <w:rPr>
          <w:sz w:val="28"/>
          <w:szCs w:val="28"/>
        </w:rPr>
        <w:t>Утвердить объем финансирования программ города Покачи</w:t>
      </w:r>
      <w:r w:rsidRPr="00852F32">
        <w:rPr>
          <w:sz w:val="28"/>
          <w:szCs w:val="28"/>
        </w:rPr>
        <w:t xml:space="preserve"> на 2016 год</w:t>
      </w:r>
      <w:r w:rsidR="00391F0B" w:rsidRPr="00852F32">
        <w:rPr>
          <w:sz w:val="28"/>
          <w:szCs w:val="28"/>
        </w:rPr>
        <w:t xml:space="preserve"> согласно приложению </w:t>
      </w:r>
      <w:r w:rsidR="003D1B1D" w:rsidRPr="00852F32">
        <w:rPr>
          <w:sz w:val="28"/>
          <w:szCs w:val="28"/>
        </w:rPr>
        <w:t>10</w:t>
      </w:r>
      <w:r w:rsidR="00FF0177" w:rsidRPr="00852F32">
        <w:rPr>
          <w:sz w:val="28"/>
          <w:szCs w:val="28"/>
        </w:rPr>
        <w:t>.</w:t>
      </w:r>
    </w:p>
    <w:p w:rsidR="00587BED" w:rsidRPr="00852F32" w:rsidRDefault="00A01389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10</w:t>
      </w:r>
      <w:r w:rsidR="003700F7" w:rsidRPr="00852F32">
        <w:rPr>
          <w:sz w:val="28"/>
          <w:szCs w:val="28"/>
        </w:rPr>
        <w:t>.</w:t>
      </w:r>
      <w:r w:rsidR="00413F03">
        <w:rPr>
          <w:sz w:val="28"/>
          <w:szCs w:val="28"/>
        </w:rPr>
        <w:t xml:space="preserve"> </w:t>
      </w:r>
      <w:r w:rsidR="00BB4F52" w:rsidRPr="00852F32">
        <w:rPr>
          <w:sz w:val="28"/>
          <w:szCs w:val="28"/>
        </w:rPr>
        <w:t>Утвердить объем бюджетных ассигнований на осуществление бюджетных инвестиций в объекты капитального строительства муниципальной собственности города Покачи</w:t>
      </w:r>
      <w:r w:rsidR="003D1B1D" w:rsidRPr="00852F32">
        <w:rPr>
          <w:sz w:val="28"/>
          <w:szCs w:val="28"/>
        </w:rPr>
        <w:t xml:space="preserve"> </w:t>
      </w:r>
      <w:r w:rsidR="00587BED" w:rsidRPr="00852F32">
        <w:rPr>
          <w:sz w:val="28"/>
          <w:szCs w:val="28"/>
        </w:rPr>
        <w:t>на 201</w:t>
      </w:r>
      <w:r w:rsidR="003D1B1D" w:rsidRPr="00852F32">
        <w:rPr>
          <w:sz w:val="28"/>
          <w:szCs w:val="28"/>
        </w:rPr>
        <w:t>6</w:t>
      </w:r>
      <w:r w:rsidR="00587BED" w:rsidRPr="00852F32">
        <w:rPr>
          <w:sz w:val="28"/>
          <w:szCs w:val="28"/>
        </w:rPr>
        <w:t xml:space="preserve"> год в </w:t>
      </w:r>
      <w:r w:rsidR="004D64CF" w:rsidRPr="00852F32">
        <w:rPr>
          <w:sz w:val="28"/>
          <w:szCs w:val="28"/>
        </w:rPr>
        <w:t>сумме</w:t>
      </w:r>
      <w:r w:rsidR="00587BED" w:rsidRPr="00852F32">
        <w:rPr>
          <w:sz w:val="28"/>
          <w:szCs w:val="28"/>
        </w:rPr>
        <w:t xml:space="preserve"> </w:t>
      </w:r>
      <w:r w:rsidR="00345522" w:rsidRPr="00852F32">
        <w:rPr>
          <w:sz w:val="28"/>
          <w:szCs w:val="28"/>
        </w:rPr>
        <w:t>10</w:t>
      </w:r>
      <w:r w:rsidR="008D7529" w:rsidRPr="00852F32">
        <w:rPr>
          <w:sz w:val="28"/>
          <w:szCs w:val="28"/>
        </w:rPr>
        <w:t xml:space="preserve"> миллионов </w:t>
      </w:r>
      <w:r w:rsidR="00345522" w:rsidRPr="00852F32">
        <w:rPr>
          <w:sz w:val="28"/>
          <w:szCs w:val="28"/>
        </w:rPr>
        <w:t>231</w:t>
      </w:r>
      <w:r w:rsidR="008D7529" w:rsidRPr="00852F32">
        <w:rPr>
          <w:sz w:val="28"/>
          <w:szCs w:val="28"/>
        </w:rPr>
        <w:t xml:space="preserve"> тысяч</w:t>
      </w:r>
      <w:r w:rsidR="00017AF9" w:rsidRPr="00852F32">
        <w:rPr>
          <w:sz w:val="28"/>
          <w:szCs w:val="28"/>
        </w:rPr>
        <w:t>а</w:t>
      </w:r>
      <w:r w:rsidR="008D7529" w:rsidRPr="00852F32">
        <w:rPr>
          <w:sz w:val="28"/>
          <w:szCs w:val="28"/>
        </w:rPr>
        <w:t xml:space="preserve"> </w:t>
      </w:r>
      <w:r w:rsidR="00345522" w:rsidRPr="00852F32">
        <w:rPr>
          <w:sz w:val="28"/>
          <w:szCs w:val="28"/>
        </w:rPr>
        <w:t>235</w:t>
      </w:r>
      <w:r w:rsidR="008D7529" w:rsidRPr="00852F32">
        <w:rPr>
          <w:sz w:val="28"/>
          <w:szCs w:val="28"/>
        </w:rPr>
        <w:t xml:space="preserve"> рублей </w:t>
      </w:r>
      <w:r w:rsidR="00017AF9" w:rsidRPr="00852F32">
        <w:rPr>
          <w:sz w:val="28"/>
          <w:szCs w:val="28"/>
        </w:rPr>
        <w:t>9</w:t>
      </w:r>
      <w:r w:rsidR="00345522" w:rsidRPr="00852F32">
        <w:rPr>
          <w:sz w:val="28"/>
          <w:szCs w:val="28"/>
        </w:rPr>
        <w:t>6</w:t>
      </w:r>
      <w:r w:rsidR="008D7529" w:rsidRPr="00852F32">
        <w:rPr>
          <w:sz w:val="28"/>
          <w:szCs w:val="28"/>
        </w:rPr>
        <w:t xml:space="preserve"> копеек </w:t>
      </w:r>
      <w:r w:rsidR="00587BED" w:rsidRPr="00852F32">
        <w:rPr>
          <w:sz w:val="28"/>
          <w:szCs w:val="28"/>
        </w:rPr>
        <w:t xml:space="preserve">согласно приложению </w:t>
      </w:r>
      <w:r w:rsidR="003D1B1D" w:rsidRPr="00852F32">
        <w:rPr>
          <w:sz w:val="28"/>
          <w:szCs w:val="28"/>
        </w:rPr>
        <w:t>11</w:t>
      </w:r>
      <w:r w:rsidR="00FF0177" w:rsidRPr="00852F32">
        <w:rPr>
          <w:sz w:val="28"/>
          <w:szCs w:val="28"/>
        </w:rPr>
        <w:t>.</w:t>
      </w:r>
    </w:p>
    <w:p w:rsidR="00724BDE" w:rsidRPr="00852F32" w:rsidRDefault="002F10D0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11</w:t>
      </w:r>
      <w:r w:rsidR="00413F03">
        <w:rPr>
          <w:sz w:val="28"/>
          <w:szCs w:val="28"/>
        </w:rPr>
        <w:t xml:space="preserve">. </w:t>
      </w:r>
      <w:proofErr w:type="gramStart"/>
      <w:r w:rsidR="00724BDE" w:rsidRPr="00852F32">
        <w:rPr>
          <w:sz w:val="28"/>
          <w:szCs w:val="28"/>
        </w:rPr>
        <w:t>Установить, что в целях обеспечения потребностей населения города Покачи</w:t>
      </w:r>
      <w:r w:rsidR="00744482" w:rsidRPr="00852F32">
        <w:rPr>
          <w:sz w:val="28"/>
          <w:szCs w:val="28"/>
        </w:rPr>
        <w:t>,</w:t>
      </w:r>
      <w:r w:rsidR="00724BDE" w:rsidRPr="00852F32">
        <w:rPr>
          <w:sz w:val="28"/>
          <w:szCs w:val="28"/>
        </w:rPr>
        <w:t xml:space="preserve"> в составе расходов бюджета города Покачи предусмотрены средства на </w:t>
      </w:r>
      <w:r w:rsidR="00744482" w:rsidRPr="00852F32">
        <w:rPr>
          <w:sz w:val="28"/>
          <w:szCs w:val="28"/>
        </w:rPr>
        <w:t>предоставление</w:t>
      </w:r>
      <w:r w:rsidR="00724BDE" w:rsidRPr="00852F32">
        <w:rPr>
          <w:sz w:val="28"/>
          <w:szCs w:val="28"/>
        </w:rPr>
        <w:t xml:space="preserve"> субсидий</w:t>
      </w:r>
      <w:r w:rsidR="00744482" w:rsidRPr="00852F32">
        <w:rPr>
          <w:sz w:val="28"/>
          <w:szCs w:val="28"/>
        </w:rPr>
        <w:t xml:space="preserve"> в 2016 году</w:t>
      </w:r>
      <w:r w:rsidR="00724BDE" w:rsidRPr="00852F32">
        <w:rPr>
          <w:sz w:val="28"/>
          <w:szCs w:val="28"/>
        </w:rPr>
        <w:t xml:space="preserve">, в </w:t>
      </w:r>
      <w:r w:rsidR="004D64CF" w:rsidRPr="00852F32">
        <w:rPr>
          <w:sz w:val="28"/>
          <w:szCs w:val="28"/>
        </w:rPr>
        <w:t xml:space="preserve">случаях, </w:t>
      </w:r>
      <w:r w:rsidR="00724BDE" w:rsidRPr="00852F32">
        <w:rPr>
          <w:sz w:val="28"/>
          <w:szCs w:val="28"/>
        </w:rPr>
        <w:t>порядке</w:t>
      </w:r>
      <w:r w:rsidR="004D64CF" w:rsidRPr="00852F32">
        <w:rPr>
          <w:sz w:val="28"/>
          <w:szCs w:val="28"/>
        </w:rPr>
        <w:t xml:space="preserve"> и размерах</w:t>
      </w:r>
      <w:r w:rsidR="00724BDE" w:rsidRPr="00852F32">
        <w:rPr>
          <w:sz w:val="28"/>
          <w:szCs w:val="28"/>
        </w:rPr>
        <w:t>, установленн</w:t>
      </w:r>
      <w:r w:rsidR="00744482" w:rsidRPr="00852F32">
        <w:rPr>
          <w:sz w:val="28"/>
          <w:szCs w:val="28"/>
        </w:rPr>
        <w:t>ых</w:t>
      </w:r>
      <w:r w:rsidR="00724BDE" w:rsidRPr="00852F32">
        <w:rPr>
          <w:sz w:val="28"/>
          <w:szCs w:val="28"/>
        </w:rPr>
        <w:t xml:space="preserve"> администрацией города Покачи, юридическим лицам (за исключением субсидий муниципальным учреждениям), индивидуальным предпринимателям, </w:t>
      </w:r>
      <w:r w:rsidR="00744482" w:rsidRPr="00852F32">
        <w:rPr>
          <w:sz w:val="28"/>
          <w:szCs w:val="28"/>
        </w:rPr>
        <w:t xml:space="preserve">а также </w:t>
      </w:r>
      <w:r w:rsidR="00724BDE" w:rsidRPr="00852F32">
        <w:rPr>
          <w:sz w:val="28"/>
          <w:szCs w:val="28"/>
        </w:rPr>
        <w:t>физическим лицам - производителям товаров, работ, услуг</w:t>
      </w:r>
      <w:r w:rsidR="004D64CF" w:rsidRPr="00852F32">
        <w:rPr>
          <w:sz w:val="28"/>
          <w:szCs w:val="28"/>
        </w:rPr>
        <w:t xml:space="preserve"> в следующих объемах</w:t>
      </w:r>
      <w:r w:rsidR="00724BDE" w:rsidRPr="00852F32">
        <w:rPr>
          <w:sz w:val="28"/>
          <w:szCs w:val="28"/>
        </w:rPr>
        <w:t xml:space="preserve">: </w:t>
      </w:r>
      <w:proofErr w:type="gramEnd"/>
    </w:p>
    <w:p w:rsidR="00BF2FAF" w:rsidRPr="00852F32" w:rsidRDefault="00BF2FAF" w:rsidP="00BF2FA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F32">
        <w:rPr>
          <w:rFonts w:ascii="Times New Roman" w:eastAsia="Times New Roman" w:hAnsi="Times New Roman"/>
          <w:sz w:val="28"/>
          <w:szCs w:val="28"/>
        </w:rPr>
        <w:t>1)</w:t>
      </w:r>
      <w:r w:rsidR="00E17D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2F32">
        <w:rPr>
          <w:rFonts w:ascii="Times New Roman" w:eastAsia="Times New Roman" w:hAnsi="Times New Roman"/>
          <w:sz w:val="28"/>
          <w:szCs w:val="28"/>
        </w:rPr>
        <w:t xml:space="preserve">по подразделу «Другие общегосударственные вопросы» в сумме 50 тысяч 000 рублей 00 копеек </w:t>
      </w:r>
      <w:r w:rsidR="002923CD" w:rsidRPr="00852F32">
        <w:rPr>
          <w:rFonts w:ascii="Times New Roman" w:eastAsia="Times New Roman" w:hAnsi="Times New Roman"/>
          <w:sz w:val="28"/>
          <w:szCs w:val="28"/>
        </w:rPr>
        <w:t>в целях оказания финансовой поддержки социально ориентированным некоммерческим организациям, путем предоставления грантов в форме субсидий</w:t>
      </w:r>
      <w:r w:rsidR="001E3CF9" w:rsidRPr="00852F32">
        <w:rPr>
          <w:rFonts w:ascii="Times New Roman" w:eastAsia="Times New Roman" w:hAnsi="Times New Roman"/>
          <w:sz w:val="28"/>
          <w:szCs w:val="28"/>
        </w:rPr>
        <w:t>;</w:t>
      </w:r>
    </w:p>
    <w:p w:rsidR="00E523CB" w:rsidRPr="00852F32" w:rsidRDefault="002923CD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2</w:t>
      </w:r>
      <w:r w:rsidR="00E523CB" w:rsidRPr="00852F32">
        <w:rPr>
          <w:sz w:val="28"/>
          <w:szCs w:val="28"/>
        </w:rPr>
        <w:t>)</w:t>
      </w:r>
      <w:r w:rsidR="00E17DC1">
        <w:rPr>
          <w:sz w:val="28"/>
          <w:szCs w:val="28"/>
        </w:rPr>
        <w:t xml:space="preserve"> </w:t>
      </w:r>
      <w:r w:rsidR="00E523CB" w:rsidRPr="00852F32">
        <w:rPr>
          <w:sz w:val="28"/>
          <w:szCs w:val="28"/>
        </w:rPr>
        <w:t xml:space="preserve">по подразделу «Сельское хозяйство и рыболовство» в  сумме 1 миллион 898 тысяч 000 рублей 00 копеек </w:t>
      </w:r>
      <w:r w:rsidR="001C0E00" w:rsidRPr="007155C6">
        <w:rPr>
          <w:sz w:val="28"/>
          <w:szCs w:val="28"/>
        </w:rPr>
        <w:t>с целью возмещения части затрат или недополученных доходов</w:t>
      </w:r>
      <w:r w:rsidR="007155C6" w:rsidRPr="007155C6">
        <w:rPr>
          <w:sz w:val="28"/>
          <w:szCs w:val="28"/>
        </w:rPr>
        <w:t xml:space="preserve"> </w:t>
      </w:r>
      <w:r w:rsidR="00BE05EC" w:rsidRPr="007155C6">
        <w:rPr>
          <w:sz w:val="28"/>
          <w:szCs w:val="28"/>
        </w:rPr>
        <w:t>сельскохоз</w:t>
      </w:r>
      <w:r w:rsidR="001C0E00" w:rsidRPr="007155C6">
        <w:rPr>
          <w:sz w:val="28"/>
          <w:szCs w:val="28"/>
        </w:rPr>
        <w:t>яйственным товаропроизводителям</w:t>
      </w:r>
      <w:r w:rsidR="00E523CB" w:rsidRPr="007155C6">
        <w:rPr>
          <w:sz w:val="28"/>
          <w:szCs w:val="28"/>
        </w:rPr>
        <w:t>;</w:t>
      </w:r>
    </w:p>
    <w:p w:rsidR="00724BDE" w:rsidRPr="00547E6E" w:rsidRDefault="002923CD" w:rsidP="000D2136">
      <w:pPr>
        <w:autoSpaceDE w:val="0"/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3</w:t>
      </w:r>
      <w:r w:rsidR="00724BDE" w:rsidRPr="00852F32">
        <w:rPr>
          <w:sz w:val="28"/>
          <w:szCs w:val="28"/>
        </w:rPr>
        <w:t>)</w:t>
      </w:r>
      <w:r w:rsidR="00E17DC1">
        <w:rPr>
          <w:sz w:val="28"/>
          <w:szCs w:val="28"/>
        </w:rPr>
        <w:t xml:space="preserve"> </w:t>
      </w:r>
      <w:r w:rsidR="00724BDE" w:rsidRPr="00852F32">
        <w:rPr>
          <w:sz w:val="28"/>
          <w:szCs w:val="28"/>
        </w:rPr>
        <w:t xml:space="preserve">по подразделу «Транспорт» в сумме </w:t>
      </w:r>
      <w:r w:rsidR="00017AF9" w:rsidRPr="00852F32">
        <w:rPr>
          <w:sz w:val="28"/>
          <w:szCs w:val="28"/>
        </w:rPr>
        <w:t>1</w:t>
      </w:r>
      <w:r w:rsidR="00E523CB" w:rsidRPr="00852F32">
        <w:rPr>
          <w:sz w:val="28"/>
          <w:szCs w:val="28"/>
        </w:rPr>
        <w:t>1</w:t>
      </w:r>
      <w:r w:rsidR="00F20668" w:rsidRPr="00852F32">
        <w:rPr>
          <w:sz w:val="28"/>
          <w:szCs w:val="28"/>
        </w:rPr>
        <w:t xml:space="preserve"> миллионов </w:t>
      </w:r>
      <w:r w:rsidR="00E523CB" w:rsidRPr="00852F32">
        <w:rPr>
          <w:sz w:val="28"/>
          <w:szCs w:val="28"/>
        </w:rPr>
        <w:t>150</w:t>
      </w:r>
      <w:r w:rsidR="00F20668" w:rsidRPr="00852F32">
        <w:rPr>
          <w:sz w:val="28"/>
          <w:szCs w:val="28"/>
        </w:rPr>
        <w:t xml:space="preserve"> тысяч </w:t>
      </w:r>
      <w:r w:rsidR="00E523CB" w:rsidRPr="00852F32">
        <w:rPr>
          <w:sz w:val="28"/>
          <w:szCs w:val="28"/>
        </w:rPr>
        <w:t>000</w:t>
      </w:r>
      <w:r w:rsidR="00F20668" w:rsidRPr="00852F32">
        <w:rPr>
          <w:sz w:val="28"/>
          <w:szCs w:val="28"/>
        </w:rPr>
        <w:t xml:space="preserve"> рубл</w:t>
      </w:r>
      <w:r w:rsidR="00017AF9" w:rsidRPr="00852F32">
        <w:rPr>
          <w:sz w:val="28"/>
          <w:szCs w:val="28"/>
        </w:rPr>
        <w:t>я</w:t>
      </w:r>
      <w:r w:rsidR="00F20668" w:rsidRPr="00852F32">
        <w:rPr>
          <w:sz w:val="28"/>
          <w:szCs w:val="28"/>
        </w:rPr>
        <w:t xml:space="preserve"> </w:t>
      </w:r>
      <w:r w:rsidR="00E523CB" w:rsidRPr="00852F32">
        <w:rPr>
          <w:sz w:val="28"/>
          <w:szCs w:val="28"/>
        </w:rPr>
        <w:t>00</w:t>
      </w:r>
      <w:r w:rsidR="00F20668" w:rsidRPr="00852F32">
        <w:rPr>
          <w:sz w:val="28"/>
          <w:szCs w:val="28"/>
        </w:rPr>
        <w:t xml:space="preserve"> копе</w:t>
      </w:r>
      <w:r w:rsidR="00017AF9" w:rsidRPr="00852F32">
        <w:rPr>
          <w:sz w:val="28"/>
          <w:szCs w:val="28"/>
        </w:rPr>
        <w:t>йки</w:t>
      </w:r>
      <w:r w:rsidR="00724BDE" w:rsidRPr="00852F32">
        <w:rPr>
          <w:sz w:val="28"/>
          <w:szCs w:val="28"/>
        </w:rPr>
        <w:t xml:space="preserve"> для возмещения недополученных доходов</w:t>
      </w:r>
      <w:r w:rsidR="0037488E">
        <w:rPr>
          <w:sz w:val="28"/>
          <w:szCs w:val="28"/>
        </w:rPr>
        <w:t xml:space="preserve"> </w:t>
      </w:r>
      <w:r w:rsidR="00547E6E" w:rsidRPr="0037488E">
        <w:rPr>
          <w:sz w:val="28"/>
          <w:szCs w:val="28"/>
        </w:rPr>
        <w:t>в связи с оказанием услуг при осуществлении перевозок пассажиров автотранспортом общего пользования по регулярным автобусным маршрутам на территории города Покачи</w:t>
      </w:r>
      <w:r w:rsidR="00724BDE" w:rsidRPr="0037488E">
        <w:rPr>
          <w:sz w:val="28"/>
          <w:szCs w:val="28"/>
        </w:rPr>
        <w:t>;</w:t>
      </w:r>
      <w:r w:rsidR="00547E6E">
        <w:rPr>
          <w:sz w:val="28"/>
          <w:szCs w:val="28"/>
        </w:rPr>
        <w:t xml:space="preserve"> </w:t>
      </w:r>
      <w:r w:rsidR="00724BDE" w:rsidRPr="00547E6E">
        <w:rPr>
          <w:sz w:val="28"/>
          <w:szCs w:val="28"/>
        </w:rPr>
        <w:t xml:space="preserve"> </w:t>
      </w:r>
    </w:p>
    <w:p w:rsidR="00724BDE" w:rsidRPr="00852F32" w:rsidRDefault="002923CD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52F32">
        <w:rPr>
          <w:sz w:val="28"/>
          <w:szCs w:val="28"/>
        </w:rPr>
        <w:t>4</w:t>
      </w:r>
      <w:r w:rsidR="00955FA7" w:rsidRPr="00852F32">
        <w:rPr>
          <w:sz w:val="28"/>
          <w:szCs w:val="28"/>
        </w:rPr>
        <w:t>)</w:t>
      </w:r>
      <w:r w:rsidR="00E17DC1">
        <w:rPr>
          <w:sz w:val="28"/>
          <w:szCs w:val="28"/>
        </w:rPr>
        <w:t xml:space="preserve"> </w:t>
      </w:r>
      <w:r w:rsidR="00955FA7" w:rsidRPr="00852F32">
        <w:rPr>
          <w:sz w:val="28"/>
          <w:szCs w:val="28"/>
        </w:rPr>
        <w:t>по подразделу «Другие вопросы в области национальной экономики» в  сумме 146 тысяч 225 рублей 00 копеек в целях поддержки и развития малого и среднего предпринимательства и развития приоритетных направлений деятельности в этой области;</w:t>
      </w:r>
    </w:p>
    <w:p w:rsidR="00955FA7" w:rsidRPr="00852F32" w:rsidRDefault="002923CD" w:rsidP="00955FA7">
      <w:pPr>
        <w:tabs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5</w:t>
      </w:r>
      <w:r w:rsidR="00955FA7" w:rsidRPr="00852F32">
        <w:rPr>
          <w:sz w:val="28"/>
          <w:szCs w:val="28"/>
        </w:rPr>
        <w:t>)</w:t>
      </w:r>
      <w:r w:rsidR="008A4935">
        <w:rPr>
          <w:sz w:val="28"/>
          <w:szCs w:val="28"/>
        </w:rPr>
        <w:t xml:space="preserve"> </w:t>
      </w:r>
      <w:r w:rsidR="00955FA7" w:rsidRPr="00852F32">
        <w:rPr>
          <w:sz w:val="28"/>
          <w:szCs w:val="28"/>
        </w:rPr>
        <w:t xml:space="preserve">по подразделу «Жилищное хозяйство» в сумме 166 тысяч 635 рублей 01 копейка Югорскому </w:t>
      </w:r>
      <w:r w:rsidR="00547E6E" w:rsidRPr="00042AE0">
        <w:rPr>
          <w:sz w:val="28"/>
          <w:szCs w:val="28"/>
        </w:rPr>
        <w:t>оператору на долевое финансовое обеспечение проведения капитального ремонта общего имущества в многоквартирных домах</w:t>
      </w:r>
      <w:r w:rsidR="00955FA7" w:rsidRPr="00042AE0">
        <w:rPr>
          <w:sz w:val="28"/>
          <w:szCs w:val="28"/>
        </w:rPr>
        <w:t>;</w:t>
      </w:r>
    </w:p>
    <w:p w:rsidR="006A3866" w:rsidRDefault="002923CD" w:rsidP="00955FA7">
      <w:pPr>
        <w:tabs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 w:rsidRPr="00042AE0">
        <w:rPr>
          <w:sz w:val="28"/>
          <w:szCs w:val="28"/>
        </w:rPr>
        <w:t>6</w:t>
      </w:r>
      <w:r w:rsidR="006A3866" w:rsidRPr="00042AE0">
        <w:rPr>
          <w:sz w:val="28"/>
          <w:szCs w:val="28"/>
        </w:rPr>
        <w:t>)</w:t>
      </w:r>
      <w:r w:rsidR="008A4935">
        <w:rPr>
          <w:sz w:val="28"/>
          <w:szCs w:val="28"/>
        </w:rPr>
        <w:t xml:space="preserve"> </w:t>
      </w:r>
      <w:r w:rsidR="006A3866" w:rsidRPr="00042AE0">
        <w:rPr>
          <w:sz w:val="28"/>
          <w:szCs w:val="28"/>
        </w:rPr>
        <w:t xml:space="preserve">по подразделу «Коммунальное хозяйство» в сумме 22 миллиона 995 тысяч 368 рублей 42 копейки на капитальный ремонт </w:t>
      </w:r>
      <w:r w:rsidR="00527D51" w:rsidRPr="00042AE0">
        <w:rPr>
          <w:sz w:val="28"/>
          <w:szCs w:val="28"/>
        </w:rPr>
        <w:t xml:space="preserve">систем </w:t>
      </w:r>
      <w:r w:rsidR="006A3866" w:rsidRPr="00042AE0">
        <w:rPr>
          <w:sz w:val="28"/>
          <w:szCs w:val="28"/>
        </w:rPr>
        <w:t xml:space="preserve">теплоснабжения, водоснабжения и водоотведения для подготовки к </w:t>
      </w:r>
      <w:proofErr w:type="gramStart"/>
      <w:r w:rsidR="006A3866" w:rsidRPr="00042AE0">
        <w:rPr>
          <w:sz w:val="28"/>
          <w:szCs w:val="28"/>
        </w:rPr>
        <w:t>осенне – зимнему</w:t>
      </w:r>
      <w:proofErr w:type="gramEnd"/>
      <w:r w:rsidR="006A3866" w:rsidRPr="00042AE0">
        <w:rPr>
          <w:sz w:val="28"/>
          <w:szCs w:val="28"/>
        </w:rPr>
        <w:t xml:space="preserve"> периоду</w:t>
      </w:r>
      <w:r w:rsidR="00527D51" w:rsidRPr="00042AE0">
        <w:rPr>
          <w:sz w:val="28"/>
          <w:szCs w:val="28"/>
        </w:rPr>
        <w:t xml:space="preserve"> в городе Покачи</w:t>
      </w:r>
      <w:r w:rsidR="006A3866" w:rsidRPr="00042AE0">
        <w:rPr>
          <w:sz w:val="28"/>
          <w:szCs w:val="28"/>
        </w:rPr>
        <w:t>;</w:t>
      </w:r>
      <w:r w:rsidR="006A3866" w:rsidRPr="00852F32">
        <w:rPr>
          <w:sz w:val="28"/>
          <w:szCs w:val="28"/>
        </w:rPr>
        <w:t xml:space="preserve"> </w:t>
      </w:r>
    </w:p>
    <w:p w:rsidR="00245C0B" w:rsidRPr="00E22BCF" w:rsidRDefault="00245C0B" w:rsidP="00245C0B">
      <w:pPr>
        <w:tabs>
          <w:tab w:val="left" w:pos="993"/>
        </w:tabs>
        <w:suppressAutoHyphens w:val="0"/>
        <w:overflowPunct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22BCF">
        <w:rPr>
          <w:sz w:val="28"/>
          <w:szCs w:val="28"/>
        </w:rPr>
        <w:lastRenderedPageBreak/>
        <w:t>7)</w:t>
      </w:r>
      <w:r w:rsidR="008A4935">
        <w:rPr>
          <w:sz w:val="28"/>
          <w:szCs w:val="28"/>
        </w:rPr>
        <w:t xml:space="preserve"> </w:t>
      </w:r>
      <w:r w:rsidRPr="00E22BCF">
        <w:rPr>
          <w:sz w:val="28"/>
          <w:szCs w:val="28"/>
        </w:rPr>
        <w:t>по подразделу «Коммунальное хозяйство» в сумме 4 миллиона 737 тысяч 794 рубля 86 копеек на возмещение недополученных доходов в связи  с оказанием услуг по водоснабжению и водоотведению</w:t>
      </w:r>
      <w:r w:rsidR="00F87093" w:rsidRPr="00E22BCF">
        <w:rPr>
          <w:sz w:val="28"/>
          <w:szCs w:val="28"/>
        </w:rPr>
        <w:t xml:space="preserve"> на территории города Покачи</w:t>
      </w:r>
      <w:r w:rsidRPr="00E22BCF">
        <w:rPr>
          <w:sz w:val="28"/>
          <w:szCs w:val="28"/>
        </w:rPr>
        <w:t>;</w:t>
      </w:r>
    </w:p>
    <w:p w:rsidR="00BB3BE9" w:rsidRDefault="00245C0B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BB3BE9" w:rsidRPr="00852F32">
        <w:rPr>
          <w:sz w:val="28"/>
          <w:szCs w:val="28"/>
        </w:rPr>
        <w:t>)</w:t>
      </w:r>
      <w:r w:rsidR="008A4935">
        <w:rPr>
          <w:sz w:val="28"/>
          <w:szCs w:val="28"/>
        </w:rPr>
        <w:t xml:space="preserve"> </w:t>
      </w:r>
      <w:r w:rsidR="00BB3BE9" w:rsidRPr="00852F32">
        <w:rPr>
          <w:sz w:val="28"/>
          <w:szCs w:val="28"/>
        </w:rPr>
        <w:t xml:space="preserve">по подразделу «Благоустройство» в сумме 647 тысяч 800 рублей 96 копеек </w:t>
      </w:r>
      <w:r w:rsidR="005F31E3" w:rsidRPr="00E22BCF">
        <w:rPr>
          <w:sz w:val="28"/>
          <w:szCs w:val="28"/>
        </w:rPr>
        <w:t xml:space="preserve">на возмещение расходов </w:t>
      </w:r>
      <w:r w:rsidR="00093625" w:rsidRPr="00E22BCF">
        <w:rPr>
          <w:sz w:val="28"/>
          <w:szCs w:val="28"/>
        </w:rPr>
        <w:t xml:space="preserve">специализированной службе по вопросам похоронного дела </w:t>
      </w:r>
      <w:r w:rsidR="005F31E3" w:rsidRPr="00E22BCF">
        <w:rPr>
          <w:sz w:val="28"/>
          <w:szCs w:val="28"/>
        </w:rPr>
        <w:t>при оказании ритуальных услуг на территории города Покачи</w:t>
      </w:r>
      <w:r w:rsidR="00BB3BE9" w:rsidRPr="00E22BCF">
        <w:rPr>
          <w:sz w:val="28"/>
          <w:szCs w:val="28"/>
        </w:rPr>
        <w:t>.</w:t>
      </w:r>
      <w:r w:rsidR="00093625" w:rsidRPr="00E22BCF">
        <w:rPr>
          <w:sz w:val="28"/>
          <w:szCs w:val="28"/>
        </w:rPr>
        <w:t xml:space="preserve"> </w:t>
      </w:r>
    </w:p>
    <w:p w:rsidR="007E691F" w:rsidRPr="00852F32" w:rsidRDefault="007E691F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86EED" w:rsidRPr="00852F32" w:rsidRDefault="004C1A2F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 w:rsidRPr="00852F32">
        <w:rPr>
          <w:bCs/>
          <w:sz w:val="28"/>
          <w:szCs w:val="28"/>
          <w:lang w:eastAsia="ru-RU"/>
        </w:rPr>
        <w:t xml:space="preserve">Статья 4. </w:t>
      </w:r>
      <w:r w:rsidRPr="00852F32">
        <w:rPr>
          <w:b/>
          <w:bCs/>
          <w:sz w:val="28"/>
          <w:szCs w:val="28"/>
          <w:lang w:eastAsia="ru-RU"/>
        </w:rPr>
        <w:t>Источники финансирования дефицита бюджета</w:t>
      </w:r>
      <w:r w:rsidR="00975BCA" w:rsidRPr="00852F32">
        <w:rPr>
          <w:b/>
          <w:bCs/>
          <w:sz w:val="28"/>
          <w:szCs w:val="28"/>
          <w:lang w:eastAsia="ru-RU"/>
        </w:rPr>
        <w:t xml:space="preserve"> города Покачи</w:t>
      </w:r>
    </w:p>
    <w:p w:rsidR="004C1A2F" w:rsidRPr="00852F32" w:rsidRDefault="004C1A2F" w:rsidP="000D2136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4C1A2F" w:rsidRPr="00852F32" w:rsidRDefault="004C1A2F" w:rsidP="000D2136">
      <w:pPr>
        <w:ind w:firstLine="709"/>
        <w:jc w:val="both"/>
        <w:rPr>
          <w:bCs/>
          <w:sz w:val="28"/>
          <w:szCs w:val="28"/>
          <w:lang w:eastAsia="ru-RU"/>
        </w:rPr>
      </w:pPr>
      <w:r w:rsidRPr="00852F32">
        <w:rPr>
          <w:bCs/>
          <w:sz w:val="28"/>
          <w:szCs w:val="28"/>
          <w:lang w:eastAsia="ru-RU"/>
        </w:rPr>
        <w:t>1.</w:t>
      </w:r>
      <w:r w:rsidR="00BA7E44">
        <w:rPr>
          <w:bCs/>
          <w:sz w:val="28"/>
          <w:szCs w:val="28"/>
          <w:lang w:eastAsia="ru-RU"/>
        </w:rPr>
        <w:t xml:space="preserve"> </w:t>
      </w:r>
      <w:r w:rsidRPr="00852F32">
        <w:rPr>
          <w:bCs/>
          <w:sz w:val="28"/>
          <w:szCs w:val="28"/>
          <w:lang w:eastAsia="ru-RU"/>
        </w:rPr>
        <w:t>Установить источники финансирования</w:t>
      </w:r>
      <w:r w:rsidR="00C277D1" w:rsidRPr="00852F32">
        <w:rPr>
          <w:bCs/>
          <w:sz w:val="28"/>
          <w:szCs w:val="28"/>
          <w:lang w:eastAsia="ru-RU"/>
        </w:rPr>
        <w:t xml:space="preserve"> дефицита бюджета города Покачи на</w:t>
      </w:r>
      <w:r w:rsidR="0030175B">
        <w:rPr>
          <w:bCs/>
          <w:sz w:val="28"/>
          <w:szCs w:val="28"/>
          <w:lang w:eastAsia="ru-RU"/>
        </w:rPr>
        <w:t xml:space="preserve"> 2016 год </w:t>
      </w:r>
      <w:r w:rsidR="0030175B" w:rsidRPr="0030175B">
        <w:rPr>
          <w:bCs/>
          <w:sz w:val="28"/>
          <w:szCs w:val="28"/>
          <w:lang w:eastAsia="ru-RU"/>
        </w:rPr>
        <w:t>согласно приложению 12</w:t>
      </w:r>
      <w:r w:rsidR="00FF0177" w:rsidRPr="0030175B">
        <w:rPr>
          <w:bCs/>
          <w:sz w:val="28"/>
          <w:szCs w:val="28"/>
          <w:lang w:eastAsia="ru-RU"/>
        </w:rPr>
        <w:t>.</w:t>
      </w:r>
    </w:p>
    <w:p w:rsidR="004C1A2F" w:rsidRPr="0030175B" w:rsidRDefault="004C1A2F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2.</w:t>
      </w:r>
      <w:r w:rsidR="00BA7E44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>Утвердить программу внутренних муниципальных заимствований</w:t>
      </w:r>
      <w:r w:rsidR="00C277D1" w:rsidRPr="00852F32">
        <w:rPr>
          <w:sz w:val="28"/>
          <w:szCs w:val="28"/>
        </w:rPr>
        <w:t xml:space="preserve"> на</w:t>
      </w:r>
      <w:r w:rsidR="0030175B">
        <w:rPr>
          <w:sz w:val="28"/>
          <w:szCs w:val="28"/>
        </w:rPr>
        <w:t xml:space="preserve"> 2016 год согласно </w:t>
      </w:r>
      <w:r w:rsidR="0030175B" w:rsidRPr="0030175B">
        <w:rPr>
          <w:sz w:val="28"/>
          <w:szCs w:val="28"/>
        </w:rPr>
        <w:t>приложению 13</w:t>
      </w:r>
      <w:r w:rsidR="00FF0177" w:rsidRPr="0030175B">
        <w:rPr>
          <w:sz w:val="28"/>
          <w:szCs w:val="28"/>
        </w:rPr>
        <w:t>.</w:t>
      </w:r>
    </w:p>
    <w:p w:rsidR="004C1A2F" w:rsidRPr="00852F32" w:rsidRDefault="004C1A2F" w:rsidP="000D2136">
      <w:pPr>
        <w:ind w:firstLine="709"/>
        <w:jc w:val="both"/>
        <w:rPr>
          <w:sz w:val="28"/>
          <w:szCs w:val="28"/>
        </w:rPr>
      </w:pPr>
      <w:r w:rsidRPr="0030175B">
        <w:rPr>
          <w:sz w:val="28"/>
          <w:szCs w:val="28"/>
        </w:rPr>
        <w:t>3.</w:t>
      </w:r>
      <w:r w:rsidR="00BA7E44">
        <w:rPr>
          <w:sz w:val="28"/>
          <w:szCs w:val="28"/>
        </w:rPr>
        <w:t xml:space="preserve"> </w:t>
      </w:r>
      <w:r w:rsidR="001B50CD" w:rsidRPr="0030175B">
        <w:rPr>
          <w:sz w:val="28"/>
          <w:szCs w:val="28"/>
        </w:rPr>
        <w:t>Утвердить</w:t>
      </w:r>
      <w:r w:rsidR="00C277D1" w:rsidRPr="0030175B">
        <w:rPr>
          <w:sz w:val="28"/>
          <w:szCs w:val="28"/>
        </w:rPr>
        <w:t xml:space="preserve"> структуру муниципального долга на</w:t>
      </w:r>
      <w:r w:rsidR="0030175B" w:rsidRPr="0030175B">
        <w:rPr>
          <w:sz w:val="28"/>
          <w:szCs w:val="28"/>
        </w:rPr>
        <w:t xml:space="preserve"> 2016 год согласно приложению 14</w:t>
      </w:r>
      <w:r w:rsidR="00C277D1" w:rsidRPr="0030175B">
        <w:rPr>
          <w:sz w:val="28"/>
          <w:szCs w:val="28"/>
        </w:rPr>
        <w:t>.</w:t>
      </w:r>
    </w:p>
    <w:p w:rsidR="001B50CD" w:rsidRPr="00852F32" w:rsidRDefault="001B50CD" w:rsidP="000D2136">
      <w:pPr>
        <w:ind w:firstLine="709"/>
        <w:jc w:val="both"/>
        <w:rPr>
          <w:sz w:val="28"/>
          <w:szCs w:val="28"/>
        </w:rPr>
      </w:pPr>
    </w:p>
    <w:p w:rsidR="00724BDE" w:rsidRPr="00852F32" w:rsidRDefault="001B50CD" w:rsidP="000D2136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852F32">
        <w:rPr>
          <w:bCs/>
          <w:sz w:val="28"/>
          <w:szCs w:val="28"/>
          <w:lang w:eastAsia="ru-RU"/>
        </w:rPr>
        <w:t xml:space="preserve">Статья 5. </w:t>
      </w:r>
      <w:r w:rsidR="00C402CF" w:rsidRPr="00852F32">
        <w:rPr>
          <w:b/>
          <w:bCs/>
          <w:sz w:val="28"/>
          <w:szCs w:val="28"/>
          <w:lang w:eastAsia="ru-RU"/>
        </w:rPr>
        <w:t xml:space="preserve">Особенности исполнения бюджета </w:t>
      </w:r>
      <w:r w:rsidR="00975BCA" w:rsidRPr="00852F32">
        <w:rPr>
          <w:b/>
          <w:bCs/>
          <w:sz w:val="28"/>
          <w:szCs w:val="28"/>
          <w:lang w:eastAsia="ru-RU"/>
        </w:rPr>
        <w:t>города</w:t>
      </w:r>
      <w:r w:rsidR="00C402CF" w:rsidRPr="00852F32">
        <w:rPr>
          <w:b/>
          <w:bCs/>
          <w:sz w:val="28"/>
          <w:szCs w:val="28"/>
          <w:lang w:eastAsia="ru-RU"/>
        </w:rPr>
        <w:t xml:space="preserve"> Покачи </w:t>
      </w:r>
    </w:p>
    <w:p w:rsidR="001B50CD" w:rsidRPr="00852F32" w:rsidRDefault="001B50CD" w:rsidP="000D2136">
      <w:pPr>
        <w:ind w:firstLine="709"/>
        <w:jc w:val="both"/>
        <w:rPr>
          <w:sz w:val="28"/>
          <w:szCs w:val="28"/>
        </w:rPr>
      </w:pPr>
    </w:p>
    <w:p w:rsidR="00871441" w:rsidRPr="00852F32" w:rsidRDefault="001B50CD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1</w:t>
      </w:r>
      <w:r w:rsidR="00871441" w:rsidRPr="00852F32">
        <w:rPr>
          <w:sz w:val="28"/>
          <w:szCs w:val="28"/>
        </w:rPr>
        <w:t>.</w:t>
      </w:r>
      <w:r w:rsidR="00450C30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 xml:space="preserve">Установить, что в процессе исполнения бюджета </w:t>
      </w:r>
      <w:r w:rsidR="00032B0C" w:rsidRPr="00852F32">
        <w:rPr>
          <w:sz w:val="28"/>
          <w:szCs w:val="28"/>
        </w:rPr>
        <w:t xml:space="preserve">города Покачи </w:t>
      </w:r>
      <w:r w:rsidR="00871441" w:rsidRPr="00852F32">
        <w:rPr>
          <w:sz w:val="28"/>
          <w:szCs w:val="28"/>
        </w:rPr>
        <w:t>комитет финансов администрации города</w:t>
      </w:r>
      <w:r w:rsidR="00CF7443" w:rsidRPr="00852F32">
        <w:rPr>
          <w:sz w:val="28"/>
          <w:szCs w:val="28"/>
        </w:rPr>
        <w:t xml:space="preserve"> Покачи</w:t>
      </w:r>
      <w:r w:rsidR="00871441" w:rsidRPr="00852F32">
        <w:rPr>
          <w:sz w:val="28"/>
          <w:szCs w:val="28"/>
        </w:rPr>
        <w:t xml:space="preserve"> </w:t>
      </w:r>
      <w:r w:rsidR="00211122" w:rsidRPr="00852F32">
        <w:rPr>
          <w:sz w:val="28"/>
          <w:szCs w:val="28"/>
        </w:rPr>
        <w:t>вправе</w:t>
      </w:r>
      <w:r w:rsidR="00871441" w:rsidRPr="00852F32">
        <w:rPr>
          <w:sz w:val="28"/>
          <w:szCs w:val="28"/>
        </w:rPr>
        <w:t xml:space="preserve"> направлять на покрытие временных кассовых разрывов средства в объеме суммы остатков средств</w:t>
      </w:r>
      <w:r w:rsidR="002B37C4" w:rsidRPr="00852F32">
        <w:rPr>
          <w:sz w:val="28"/>
          <w:szCs w:val="28"/>
        </w:rPr>
        <w:t xml:space="preserve"> </w:t>
      </w:r>
      <w:r w:rsidR="00373CC6" w:rsidRPr="00852F32">
        <w:rPr>
          <w:sz w:val="28"/>
          <w:szCs w:val="28"/>
        </w:rPr>
        <w:t xml:space="preserve">на счете </w:t>
      </w:r>
      <w:r w:rsidR="00871441" w:rsidRPr="00852F32">
        <w:rPr>
          <w:sz w:val="28"/>
          <w:szCs w:val="28"/>
        </w:rPr>
        <w:t>местного бюджета по состоянию на 01.01.201</w:t>
      </w:r>
      <w:r w:rsidR="00211122" w:rsidRPr="00852F32">
        <w:rPr>
          <w:sz w:val="28"/>
          <w:szCs w:val="28"/>
        </w:rPr>
        <w:t>6</w:t>
      </w:r>
      <w:r w:rsidR="00871441" w:rsidRPr="00852F32">
        <w:rPr>
          <w:sz w:val="28"/>
          <w:szCs w:val="28"/>
        </w:rPr>
        <w:t xml:space="preserve"> год</w:t>
      </w:r>
      <w:r w:rsidR="003D13AE" w:rsidRPr="00852F32">
        <w:rPr>
          <w:sz w:val="28"/>
          <w:szCs w:val="28"/>
        </w:rPr>
        <w:t>а</w:t>
      </w:r>
      <w:r w:rsidR="00871441" w:rsidRPr="00852F32">
        <w:rPr>
          <w:sz w:val="28"/>
          <w:szCs w:val="28"/>
        </w:rPr>
        <w:t>.</w:t>
      </w:r>
    </w:p>
    <w:p w:rsidR="006A743A" w:rsidRPr="00852F32" w:rsidRDefault="00D043C8" w:rsidP="000D2136">
      <w:pPr>
        <w:ind w:firstLine="709"/>
        <w:jc w:val="both"/>
        <w:rPr>
          <w:i/>
          <w:sz w:val="28"/>
          <w:szCs w:val="28"/>
        </w:rPr>
      </w:pPr>
      <w:r w:rsidRPr="00852F32">
        <w:rPr>
          <w:sz w:val="28"/>
          <w:szCs w:val="28"/>
        </w:rPr>
        <w:t>2.</w:t>
      </w:r>
      <w:r w:rsidR="00450C30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>Установить, что б</w:t>
      </w:r>
      <w:r w:rsidR="00871441" w:rsidRPr="00852F32">
        <w:rPr>
          <w:sz w:val="28"/>
          <w:szCs w:val="28"/>
        </w:rPr>
        <w:t>юджетные ассигнования на осуществление бюджетных инвестиций</w:t>
      </w:r>
      <w:r w:rsidR="002612D2" w:rsidRPr="00852F32">
        <w:rPr>
          <w:sz w:val="28"/>
          <w:szCs w:val="28"/>
          <w:lang w:eastAsia="ru-RU"/>
        </w:rPr>
        <w:t xml:space="preserve"> в объекты капитального строительства</w:t>
      </w:r>
      <w:r w:rsidR="002612D2" w:rsidRPr="00852F32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>муниципальной собственности города</w:t>
      </w:r>
      <w:r w:rsidR="00CF7443" w:rsidRPr="00852F32">
        <w:rPr>
          <w:sz w:val="28"/>
          <w:szCs w:val="28"/>
        </w:rPr>
        <w:t xml:space="preserve"> Покачи</w:t>
      </w:r>
      <w:r w:rsidR="00871441" w:rsidRPr="00852F32">
        <w:rPr>
          <w:sz w:val="28"/>
          <w:szCs w:val="28"/>
        </w:rPr>
        <w:t xml:space="preserve"> отражаются в составе </w:t>
      </w:r>
      <w:r w:rsidR="00AD0D46" w:rsidRPr="00852F32">
        <w:rPr>
          <w:sz w:val="28"/>
          <w:szCs w:val="28"/>
        </w:rPr>
        <w:t xml:space="preserve">ведомственной структуры расходов и </w:t>
      </w:r>
      <w:r w:rsidR="00871441" w:rsidRPr="00852F32">
        <w:rPr>
          <w:sz w:val="28"/>
          <w:szCs w:val="28"/>
        </w:rPr>
        <w:t>сводной бюджетной росписи бюджета города</w:t>
      </w:r>
      <w:r w:rsidR="00CF7443" w:rsidRPr="00852F32">
        <w:rPr>
          <w:sz w:val="28"/>
          <w:szCs w:val="28"/>
        </w:rPr>
        <w:t xml:space="preserve"> Покачи</w:t>
      </w:r>
      <w:r w:rsidR="00871441" w:rsidRPr="00852F32">
        <w:rPr>
          <w:sz w:val="28"/>
          <w:szCs w:val="28"/>
        </w:rPr>
        <w:t xml:space="preserve"> суммарно </w:t>
      </w:r>
      <w:r w:rsidR="00332A96" w:rsidRPr="00852F32">
        <w:rPr>
          <w:sz w:val="28"/>
          <w:szCs w:val="28"/>
        </w:rPr>
        <w:t>по соответствующим целевым</w:t>
      </w:r>
      <w:r w:rsidR="00812CF6" w:rsidRPr="00852F32">
        <w:rPr>
          <w:sz w:val="28"/>
          <w:szCs w:val="28"/>
        </w:rPr>
        <w:t xml:space="preserve"> статьям</w:t>
      </w:r>
      <w:r w:rsidR="00FF0177" w:rsidRPr="00852F32">
        <w:rPr>
          <w:sz w:val="28"/>
          <w:szCs w:val="28"/>
        </w:rPr>
        <w:t>.</w:t>
      </w:r>
      <w:r w:rsidR="00332A96" w:rsidRPr="00852F32">
        <w:rPr>
          <w:sz w:val="28"/>
          <w:szCs w:val="28"/>
        </w:rPr>
        <w:t xml:space="preserve"> </w:t>
      </w:r>
    </w:p>
    <w:p w:rsidR="002612D2" w:rsidRPr="00852F32" w:rsidRDefault="000B7659" w:rsidP="000D2136">
      <w:pPr>
        <w:pStyle w:val="aa"/>
        <w:ind w:firstLine="709"/>
        <w:rPr>
          <w:sz w:val="28"/>
          <w:szCs w:val="28"/>
          <w:lang w:eastAsia="ru-RU"/>
        </w:rPr>
      </w:pPr>
      <w:r w:rsidRPr="00852F32">
        <w:rPr>
          <w:sz w:val="28"/>
          <w:szCs w:val="28"/>
        </w:rPr>
        <w:t>3</w:t>
      </w:r>
      <w:r w:rsidR="00C402CF" w:rsidRPr="00852F32">
        <w:rPr>
          <w:sz w:val="28"/>
          <w:szCs w:val="28"/>
        </w:rPr>
        <w:t>.</w:t>
      </w:r>
      <w:r w:rsidR="00450C30">
        <w:rPr>
          <w:sz w:val="28"/>
          <w:szCs w:val="28"/>
        </w:rPr>
        <w:t xml:space="preserve"> </w:t>
      </w:r>
      <w:r w:rsidR="00A62DBE" w:rsidRPr="00852F32">
        <w:rPr>
          <w:bCs/>
          <w:sz w:val="28"/>
        </w:rPr>
        <w:t xml:space="preserve">Установить, что в случае </w:t>
      </w:r>
      <w:r w:rsidR="00E76254" w:rsidRPr="00852F32">
        <w:rPr>
          <w:bCs/>
          <w:sz w:val="28"/>
        </w:rPr>
        <w:t>получения фактических доходов в 201</w:t>
      </w:r>
      <w:r w:rsidR="000C181F" w:rsidRPr="00852F32">
        <w:rPr>
          <w:bCs/>
          <w:sz w:val="28"/>
        </w:rPr>
        <w:t>6</w:t>
      </w:r>
      <w:r w:rsidR="00E76254" w:rsidRPr="00852F32">
        <w:rPr>
          <w:bCs/>
          <w:sz w:val="28"/>
        </w:rPr>
        <w:t xml:space="preserve"> году в объеме меньше, чем </w:t>
      </w:r>
      <w:r w:rsidR="00DD3882" w:rsidRPr="00852F32">
        <w:rPr>
          <w:bCs/>
          <w:sz w:val="28"/>
        </w:rPr>
        <w:t>утверждено</w:t>
      </w:r>
      <w:r w:rsidR="00E76254" w:rsidRPr="00852F32">
        <w:rPr>
          <w:bCs/>
          <w:sz w:val="28"/>
        </w:rPr>
        <w:t xml:space="preserve"> настоящем решением</w:t>
      </w:r>
      <w:r w:rsidR="009F501A" w:rsidRPr="00852F32">
        <w:rPr>
          <w:bCs/>
          <w:sz w:val="28"/>
        </w:rPr>
        <w:t>,</w:t>
      </w:r>
      <w:r w:rsidR="00A62DBE" w:rsidRPr="00852F32">
        <w:rPr>
          <w:bCs/>
          <w:sz w:val="28"/>
        </w:rPr>
        <w:t xml:space="preserve"> в </w:t>
      </w:r>
      <w:r w:rsidR="009C5B70" w:rsidRPr="00852F32">
        <w:rPr>
          <w:bCs/>
          <w:sz w:val="28"/>
        </w:rPr>
        <w:t>первоочередном порядке</w:t>
      </w:r>
      <w:r w:rsidR="00A62DBE" w:rsidRPr="00852F32">
        <w:rPr>
          <w:bCs/>
          <w:sz w:val="28"/>
        </w:rPr>
        <w:t xml:space="preserve"> подлежат </w:t>
      </w:r>
      <w:r w:rsidR="003120AB" w:rsidRPr="00852F32">
        <w:rPr>
          <w:bCs/>
          <w:sz w:val="28"/>
        </w:rPr>
        <w:t>финансов</w:t>
      </w:r>
      <w:r w:rsidR="00DD3882" w:rsidRPr="00852F32">
        <w:rPr>
          <w:bCs/>
          <w:sz w:val="28"/>
        </w:rPr>
        <w:t>ому</w:t>
      </w:r>
      <w:r w:rsidR="003120AB" w:rsidRPr="00852F32">
        <w:rPr>
          <w:bCs/>
          <w:sz w:val="28"/>
        </w:rPr>
        <w:t xml:space="preserve"> обеспечени</w:t>
      </w:r>
      <w:r w:rsidR="00DD3882" w:rsidRPr="00852F32">
        <w:rPr>
          <w:bCs/>
          <w:sz w:val="28"/>
        </w:rPr>
        <w:t>ю</w:t>
      </w:r>
      <w:r w:rsidR="00A62DBE" w:rsidRPr="00852F32">
        <w:rPr>
          <w:bCs/>
          <w:sz w:val="28"/>
        </w:rPr>
        <w:t xml:space="preserve"> социально значимые расходы, </w:t>
      </w:r>
      <w:r w:rsidR="009C5B70" w:rsidRPr="00852F32">
        <w:rPr>
          <w:bCs/>
          <w:sz w:val="28"/>
        </w:rPr>
        <w:t xml:space="preserve">в нижеуказанной очередности, </w:t>
      </w:r>
      <w:r w:rsidR="00C27476">
        <w:rPr>
          <w:bCs/>
          <w:sz w:val="28"/>
        </w:rPr>
        <w:t xml:space="preserve">                  </w:t>
      </w:r>
      <w:r w:rsidR="00A62DBE" w:rsidRPr="00852F32">
        <w:rPr>
          <w:bCs/>
          <w:sz w:val="28"/>
        </w:rPr>
        <w:t xml:space="preserve">связанные </w:t>
      </w:r>
      <w:proofErr w:type="gramStart"/>
      <w:r w:rsidR="00A62DBE" w:rsidRPr="00852F32">
        <w:rPr>
          <w:bCs/>
          <w:sz w:val="28"/>
        </w:rPr>
        <w:t>с</w:t>
      </w:r>
      <w:proofErr w:type="gramEnd"/>
      <w:r w:rsidR="00A62DBE" w:rsidRPr="00852F32">
        <w:rPr>
          <w:bCs/>
          <w:sz w:val="28"/>
        </w:rPr>
        <w:t>:</w:t>
      </w:r>
      <w:r w:rsidR="002612D2" w:rsidRPr="00852F32">
        <w:rPr>
          <w:sz w:val="28"/>
          <w:szCs w:val="28"/>
          <w:lang w:eastAsia="ru-RU"/>
        </w:rPr>
        <w:t xml:space="preserve"> </w:t>
      </w:r>
    </w:p>
    <w:p w:rsidR="00A62DBE" w:rsidRPr="00852F32" w:rsidRDefault="0025166C" w:rsidP="000D2136">
      <w:pPr>
        <w:ind w:firstLine="709"/>
        <w:jc w:val="both"/>
        <w:rPr>
          <w:sz w:val="28"/>
        </w:rPr>
      </w:pPr>
      <w:r w:rsidRPr="00852F32">
        <w:rPr>
          <w:sz w:val="28"/>
        </w:rPr>
        <w:t>1)</w:t>
      </w:r>
      <w:r w:rsidR="0054676D">
        <w:rPr>
          <w:sz w:val="28"/>
        </w:rPr>
        <w:t xml:space="preserve"> </w:t>
      </w:r>
      <w:r w:rsidR="000F1282" w:rsidRPr="00852F32">
        <w:rPr>
          <w:sz w:val="28"/>
        </w:rPr>
        <w:t>выплатой заработной платы</w:t>
      </w:r>
      <w:r w:rsidR="00A62DBE" w:rsidRPr="00852F32">
        <w:rPr>
          <w:sz w:val="28"/>
        </w:rPr>
        <w:t xml:space="preserve"> и </w:t>
      </w:r>
      <w:r w:rsidR="00CE5742" w:rsidRPr="00852F32">
        <w:rPr>
          <w:sz w:val="28"/>
        </w:rPr>
        <w:t>уплатой страховых взносов</w:t>
      </w:r>
      <w:r w:rsidR="00A62DBE" w:rsidRPr="00852F32">
        <w:rPr>
          <w:sz w:val="28"/>
        </w:rPr>
        <w:t>;</w:t>
      </w:r>
    </w:p>
    <w:p w:rsidR="00BE05BB" w:rsidRPr="00852F32" w:rsidRDefault="0025166C" w:rsidP="000D2136">
      <w:pPr>
        <w:tabs>
          <w:tab w:val="left" w:pos="851"/>
          <w:tab w:val="left" w:pos="993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</w:rPr>
        <w:t>2)</w:t>
      </w:r>
      <w:r w:rsidR="0054676D">
        <w:rPr>
          <w:sz w:val="28"/>
        </w:rPr>
        <w:t xml:space="preserve"> </w:t>
      </w:r>
      <w:r w:rsidR="00BE05BB" w:rsidRPr="00852F32">
        <w:rPr>
          <w:sz w:val="28"/>
        </w:rPr>
        <w:t xml:space="preserve">выполнением обязательств муниципального образования по возврату </w:t>
      </w:r>
      <w:r w:rsidR="00BE05BB" w:rsidRPr="00852F32">
        <w:rPr>
          <w:sz w:val="28"/>
          <w:szCs w:val="28"/>
          <w:lang w:eastAsia="ru-RU"/>
        </w:rPr>
        <w:t>бюджетного кредита, привлеченного в местный бюджет от других бюджетов бюджетной системы Российской Федерации и возврату кредитов, полученных муниципальным образованием от кредитных организаций;</w:t>
      </w:r>
    </w:p>
    <w:p w:rsidR="002732FD" w:rsidRPr="00852F32" w:rsidRDefault="00F1121D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852F32">
        <w:rPr>
          <w:sz w:val="28"/>
        </w:rPr>
        <w:t>3)</w:t>
      </w:r>
      <w:r w:rsidR="0054676D">
        <w:rPr>
          <w:sz w:val="28"/>
        </w:rPr>
        <w:t xml:space="preserve"> </w:t>
      </w:r>
      <w:r w:rsidR="002732FD" w:rsidRPr="00852F32">
        <w:rPr>
          <w:sz w:val="28"/>
          <w:szCs w:val="28"/>
          <w:lang w:eastAsia="ru-RU"/>
        </w:rPr>
        <w:t>компенсацией расходов на оплату стоимости проезда и провоза багажа к месту использования отпуска и обратно;</w:t>
      </w:r>
    </w:p>
    <w:p w:rsidR="00A62DBE" w:rsidRPr="00852F32" w:rsidRDefault="000B7659" w:rsidP="000D2136">
      <w:pPr>
        <w:ind w:firstLine="709"/>
        <w:jc w:val="both"/>
        <w:rPr>
          <w:sz w:val="28"/>
        </w:rPr>
      </w:pPr>
      <w:r w:rsidRPr="00852F32">
        <w:rPr>
          <w:sz w:val="28"/>
        </w:rPr>
        <w:t>4</w:t>
      </w:r>
      <w:r w:rsidR="0025166C" w:rsidRPr="00852F32">
        <w:rPr>
          <w:sz w:val="28"/>
        </w:rPr>
        <w:t>)</w:t>
      </w:r>
      <w:r w:rsidR="0054676D">
        <w:rPr>
          <w:sz w:val="28"/>
        </w:rPr>
        <w:t xml:space="preserve"> </w:t>
      </w:r>
      <w:r w:rsidR="00A62DBE" w:rsidRPr="00852F32">
        <w:rPr>
          <w:sz w:val="28"/>
        </w:rPr>
        <w:t>оплатой коммунальных услуг</w:t>
      </w:r>
      <w:r w:rsidR="00F1121D" w:rsidRPr="00852F32">
        <w:rPr>
          <w:sz w:val="28"/>
        </w:rPr>
        <w:t>.</w:t>
      </w:r>
    </w:p>
    <w:p w:rsidR="001269B8" w:rsidRPr="00852F32" w:rsidRDefault="000B7659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2F32">
        <w:rPr>
          <w:sz w:val="28"/>
        </w:rPr>
        <w:lastRenderedPageBreak/>
        <w:t>4</w:t>
      </w:r>
      <w:r w:rsidR="007C7F90" w:rsidRPr="00852F32">
        <w:rPr>
          <w:sz w:val="28"/>
        </w:rPr>
        <w:t>.</w:t>
      </w:r>
      <w:r w:rsidR="0054676D">
        <w:rPr>
          <w:sz w:val="28"/>
        </w:rPr>
        <w:t xml:space="preserve"> </w:t>
      </w:r>
      <w:r w:rsidR="001415A1" w:rsidRPr="00852F32">
        <w:rPr>
          <w:sz w:val="28"/>
        </w:rPr>
        <w:t>У</w:t>
      </w:r>
      <w:r w:rsidR="00662BF1" w:rsidRPr="00852F32">
        <w:rPr>
          <w:sz w:val="28"/>
          <w:szCs w:val="28"/>
        </w:rPr>
        <w:t>становить, что к</w:t>
      </w:r>
      <w:r w:rsidR="00871441" w:rsidRPr="00852F32">
        <w:rPr>
          <w:sz w:val="28"/>
          <w:szCs w:val="28"/>
        </w:rPr>
        <w:t>омитет финансов администрации города</w:t>
      </w:r>
      <w:r w:rsidR="00CF7443" w:rsidRPr="00852F32">
        <w:rPr>
          <w:sz w:val="28"/>
          <w:szCs w:val="28"/>
        </w:rPr>
        <w:t xml:space="preserve"> Покачи</w:t>
      </w:r>
      <w:r w:rsidR="001415A1" w:rsidRPr="00852F32">
        <w:rPr>
          <w:sz w:val="28"/>
          <w:szCs w:val="28"/>
        </w:rPr>
        <w:t xml:space="preserve"> в соответствии с </w:t>
      </w:r>
      <w:r w:rsidR="005B5E56" w:rsidRPr="00852F32">
        <w:rPr>
          <w:sz w:val="28"/>
          <w:szCs w:val="28"/>
        </w:rPr>
        <w:t>частью 3</w:t>
      </w:r>
      <w:r w:rsidR="001415A1" w:rsidRPr="00852F32">
        <w:rPr>
          <w:sz w:val="28"/>
          <w:szCs w:val="28"/>
        </w:rPr>
        <w:t xml:space="preserve"> статьи 217 Бюджетного </w:t>
      </w:r>
      <w:r w:rsidR="00797C6D" w:rsidRPr="00852F32">
        <w:rPr>
          <w:sz w:val="28"/>
          <w:szCs w:val="28"/>
        </w:rPr>
        <w:t>к</w:t>
      </w:r>
      <w:r w:rsidR="001415A1" w:rsidRPr="00852F32">
        <w:rPr>
          <w:sz w:val="28"/>
          <w:szCs w:val="28"/>
        </w:rPr>
        <w:t>одекса Российской Федерации</w:t>
      </w:r>
      <w:r w:rsidR="00871441" w:rsidRPr="00852F32">
        <w:rPr>
          <w:sz w:val="28"/>
          <w:szCs w:val="28"/>
        </w:rPr>
        <w:t>, в ходе исполнения настоящего решения, а также по представлению  главного распорядителя, распорядителей и получателей бюджетных средств</w:t>
      </w:r>
      <w:r w:rsidR="00233C77" w:rsidRPr="00852F32">
        <w:rPr>
          <w:sz w:val="28"/>
          <w:szCs w:val="28"/>
        </w:rPr>
        <w:t>,</w:t>
      </w:r>
      <w:r w:rsidR="00871441" w:rsidRPr="00852F32">
        <w:rPr>
          <w:sz w:val="28"/>
          <w:szCs w:val="28"/>
        </w:rPr>
        <w:t xml:space="preserve"> вправе:</w:t>
      </w:r>
      <w:r w:rsidR="001269B8" w:rsidRPr="00852F32">
        <w:rPr>
          <w:sz w:val="28"/>
          <w:szCs w:val="28"/>
          <w:lang w:eastAsia="ru-RU"/>
        </w:rPr>
        <w:t xml:space="preserve"> </w:t>
      </w:r>
    </w:p>
    <w:p w:rsidR="00871441" w:rsidRPr="00852F32" w:rsidRDefault="00CA3E6C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1)</w:t>
      </w:r>
      <w:r w:rsidR="00AB2528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 xml:space="preserve">вносить изменения в сводную бюджетную роспись, с последующим уточнением </w:t>
      </w:r>
      <w:r w:rsidR="00396291" w:rsidRPr="00852F32">
        <w:rPr>
          <w:sz w:val="28"/>
          <w:szCs w:val="28"/>
        </w:rPr>
        <w:t xml:space="preserve">в </w:t>
      </w:r>
      <w:r w:rsidR="00871441" w:rsidRPr="00852F32">
        <w:rPr>
          <w:sz w:val="28"/>
          <w:szCs w:val="28"/>
        </w:rPr>
        <w:t>решени</w:t>
      </w:r>
      <w:r w:rsidR="00396291" w:rsidRPr="00852F32">
        <w:rPr>
          <w:sz w:val="28"/>
          <w:szCs w:val="28"/>
        </w:rPr>
        <w:t>и</w:t>
      </w:r>
      <w:r w:rsidR="00871441" w:rsidRPr="00852F32">
        <w:rPr>
          <w:sz w:val="28"/>
          <w:szCs w:val="28"/>
        </w:rPr>
        <w:t xml:space="preserve"> Думы города</w:t>
      </w:r>
      <w:r w:rsidR="00CF7443" w:rsidRPr="00852F32">
        <w:rPr>
          <w:sz w:val="28"/>
          <w:szCs w:val="28"/>
        </w:rPr>
        <w:t xml:space="preserve"> Покачи</w:t>
      </w:r>
      <w:r w:rsidR="00812CF6" w:rsidRPr="00852F32">
        <w:rPr>
          <w:sz w:val="28"/>
          <w:szCs w:val="28"/>
        </w:rPr>
        <w:t xml:space="preserve"> о бюджете</w:t>
      </w:r>
      <w:r w:rsidR="00396291" w:rsidRPr="00852F32">
        <w:rPr>
          <w:sz w:val="28"/>
          <w:szCs w:val="28"/>
        </w:rPr>
        <w:t>, по следующим дополнительным основаниям</w:t>
      </w:r>
      <w:r w:rsidR="00871441" w:rsidRPr="00852F32">
        <w:rPr>
          <w:sz w:val="28"/>
          <w:szCs w:val="28"/>
        </w:rPr>
        <w:t>:</w:t>
      </w:r>
    </w:p>
    <w:p w:rsidR="00871441" w:rsidRPr="00852F32" w:rsidRDefault="00CA3E6C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а)</w:t>
      </w:r>
      <w:r w:rsidR="00AB2528">
        <w:rPr>
          <w:sz w:val="28"/>
          <w:szCs w:val="28"/>
        </w:rPr>
        <w:t xml:space="preserve"> </w:t>
      </w:r>
      <w:r w:rsidR="00233C77" w:rsidRPr="00852F32">
        <w:rPr>
          <w:sz w:val="28"/>
          <w:szCs w:val="28"/>
        </w:rPr>
        <w:t xml:space="preserve">в связи с </w:t>
      </w:r>
      <w:r w:rsidR="00871441" w:rsidRPr="00852F32">
        <w:rPr>
          <w:sz w:val="28"/>
          <w:szCs w:val="28"/>
        </w:rPr>
        <w:t>уменьшени</w:t>
      </w:r>
      <w:r w:rsidR="00233C77" w:rsidRPr="00852F32">
        <w:rPr>
          <w:sz w:val="28"/>
          <w:szCs w:val="28"/>
        </w:rPr>
        <w:t>ем</w:t>
      </w:r>
      <w:r w:rsidR="00871441" w:rsidRPr="00852F32">
        <w:rPr>
          <w:sz w:val="28"/>
          <w:szCs w:val="28"/>
        </w:rPr>
        <w:t xml:space="preserve"> </w:t>
      </w:r>
      <w:r w:rsidR="001E590A" w:rsidRPr="00852F32">
        <w:rPr>
          <w:sz w:val="28"/>
          <w:szCs w:val="28"/>
        </w:rPr>
        <w:t xml:space="preserve">бюджетных </w:t>
      </w:r>
      <w:r w:rsidR="00871441" w:rsidRPr="00852F32">
        <w:rPr>
          <w:sz w:val="28"/>
          <w:szCs w:val="28"/>
        </w:rPr>
        <w:t>ассигнований на сумму, израсходованн</w:t>
      </w:r>
      <w:r w:rsidR="00233C77" w:rsidRPr="00852F32">
        <w:rPr>
          <w:sz w:val="28"/>
          <w:szCs w:val="28"/>
        </w:rPr>
        <w:t>ых</w:t>
      </w:r>
      <w:r w:rsidR="00871441" w:rsidRPr="00852F32">
        <w:rPr>
          <w:sz w:val="28"/>
          <w:szCs w:val="28"/>
        </w:rPr>
        <w:t xml:space="preserve"> получателями бюджетных средств незаконно или не по целевому назначению, по предписаниям контрольных органов;</w:t>
      </w:r>
    </w:p>
    <w:p w:rsidR="00871441" w:rsidRPr="00852F32" w:rsidRDefault="00CA3E6C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б)</w:t>
      </w:r>
      <w:r w:rsidR="00AB2528">
        <w:rPr>
          <w:sz w:val="28"/>
          <w:szCs w:val="28"/>
        </w:rPr>
        <w:t xml:space="preserve"> </w:t>
      </w:r>
      <w:r w:rsidR="00233C77" w:rsidRPr="00852F32">
        <w:rPr>
          <w:sz w:val="28"/>
          <w:szCs w:val="28"/>
        </w:rPr>
        <w:t xml:space="preserve">в связи с выделением  </w:t>
      </w:r>
      <w:r w:rsidR="00871441" w:rsidRPr="00852F32">
        <w:rPr>
          <w:sz w:val="28"/>
          <w:szCs w:val="28"/>
        </w:rPr>
        <w:t>средств из резервных фондов;</w:t>
      </w:r>
    </w:p>
    <w:p w:rsidR="00311E90" w:rsidRPr="00852F32" w:rsidRDefault="00311E90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в)</w:t>
      </w:r>
      <w:r w:rsidR="00AB2528">
        <w:rPr>
          <w:sz w:val="28"/>
          <w:szCs w:val="28"/>
        </w:rPr>
        <w:t xml:space="preserve"> </w:t>
      </w:r>
      <w:r w:rsidR="00233C77" w:rsidRPr="00852F32">
        <w:rPr>
          <w:sz w:val="28"/>
          <w:szCs w:val="28"/>
        </w:rPr>
        <w:t xml:space="preserve">в связи с изменением </w:t>
      </w:r>
      <w:r w:rsidRPr="00852F32">
        <w:rPr>
          <w:sz w:val="28"/>
          <w:szCs w:val="28"/>
        </w:rPr>
        <w:t>типа муниципальных учреждений;</w:t>
      </w:r>
    </w:p>
    <w:p w:rsidR="00311E90" w:rsidRPr="00852F32" w:rsidRDefault="00311E90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г)</w:t>
      </w:r>
      <w:r w:rsidR="00AB2528">
        <w:rPr>
          <w:sz w:val="28"/>
          <w:szCs w:val="28"/>
        </w:rPr>
        <w:t xml:space="preserve"> </w:t>
      </w:r>
      <w:r w:rsidR="00233C77" w:rsidRPr="00852F32">
        <w:rPr>
          <w:sz w:val="28"/>
          <w:szCs w:val="28"/>
        </w:rPr>
        <w:t xml:space="preserve">в связи с </w:t>
      </w:r>
      <w:r w:rsidRPr="00852F32">
        <w:rPr>
          <w:sz w:val="28"/>
          <w:szCs w:val="28"/>
        </w:rPr>
        <w:t>изменение</w:t>
      </w:r>
      <w:r w:rsidR="00233C77" w:rsidRPr="00852F32">
        <w:rPr>
          <w:sz w:val="28"/>
          <w:szCs w:val="28"/>
        </w:rPr>
        <w:t>м</w:t>
      </w:r>
      <w:r w:rsidRPr="00852F32">
        <w:rPr>
          <w:sz w:val="28"/>
          <w:szCs w:val="28"/>
        </w:rPr>
        <w:t xml:space="preserve"> бюджетной классификации доходов и расходов бюджета без изменения целевого направления средств;</w:t>
      </w:r>
    </w:p>
    <w:p w:rsidR="001E590A" w:rsidRPr="00852F32" w:rsidRDefault="001E590A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2F32">
        <w:rPr>
          <w:sz w:val="28"/>
          <w:szCs w:val="28"/>
        </w:rPr>
        <w:t>д)</w:t>
      </w:r>
      <w:r w:rsidR="00AB2528">
        <w:rPr>
          <w:sz w:val="28"/>
          <w:szCs w:val="28"/>
        </w:rPr>
        <w:t xml:space="preserve"> </w:t>
      </w:r>
      <w:r w:rsidR="00D32D20" w:rsidRPr="00852F32">
        <w:rPr>
          <w:sz w:val="28"/>
          <w:szCs w:val="28"/>
        </w:rPr>
        <w:t xml:space="preserve">в случае увеличения </w:t>
      </w:r>
      <w:r w:rsidR="00812CF6" w:rsidRPr="00852F32">
        <w:rPr>
          <w:sz w:val="28"/>
          <w:szCs w:val="28"/>
        </w:rPr>
        <w:t xml:space="preserve">объема </w:t>
      </w:r>
      <w:r w:rsidR="00D32D20" w:rsidRPr="00852F32">
        <w:rPr>
          <w:sz w:val="28"/>
          <w:szCs w:val="28"/>
        </w:rPr>
        <w:t xml:space="preserve">бюджетных ассигнований </w:t>
      </w:r>
      <w:r w:rsidR="00812CF6" w:rsidRPr="00852F32">
        <w:rPr>
          <w:sz w:val="28"/>
          <w:szCs w:val="28"/>
        </w:rPr>
        <w:t>по раз</w:t>
      </w:r>
      <w:r w:rsidR="00833D71" w:rsidRPr="00852F32">
        <w:rPr>
          <w:sz w:val="28"/>
          <w:szCs w:val="28"/>
        </w:rPr>
        <w:t>делам, подразделам, целевым ста</w:t>
      </w:r>
      <w:r w:rsidR="00812CF6" w:rsidRPr="00852F32">
        <w:rPr>
          <w:sz w:val="28"/>
          <w:szCs w:val="28"/>
        </w:rPr>
        <w:t xml:space="preserve">тьям </w:t>
      </w:r>
      <w:r w:rsidR="00833D71" w:rsidRPr="00852F32">
        <w:rPr>
          <w:sz w:val="28"/>
          <w:szCs w:val="28"/>
        </w:rPr>
        <w:t>и видам расходов</w:t>
      </w:r>
      <w:r w:rsidR="00812CF6" w:rsidRPr="00852F32">
        <w:rPr>
          <w:sz w:val="28"/>
          <w:szCs w:val="28"/>
        </w:rPr>
        <w:t xml:space="preserve"> </w:t>
      </w:r>
      <w:r w:rsidR="00D32D20" w:rsidRPr="00852F32">
        <w:rPr>
          <w:sz w:val="28"/>
          <w:szCs w:val="28"/>
        </w:rPr>
        <w:t xml:space="preserve">текущего финансового года </w:t>
      </w:r>
      <w:r w:rsidR="004A29BC" w:rsidRPr="00852F32">
        <w:rPr>
          <w:sz w:val="28"/>
          <w:szCs w:val="28"/>
        </w:rPr>
        <w:t xml:space="preserve">в объеме, не превышающем остатка </w:t>
      </w:r>
      <w:r w:rsidR="00C4235E" w:rsidRPr="00852F32">
        <w:rPr>
          <w:sz w:val="28"/>
          <w:szCs w:val="28"/>
        </w:rPr>
        <w:t xml:space="preserve">средств </w:t>
      </w:r>
      <w:r w:rsidR="00812CF6" w:rsidRPr="00852F32">
        <w:rPr>
          <w:sz w:val="28"/>
          <w:szCs w:val="28"/>
        </w:rPr>
        <w:t>на 01.01.2016</w:t>
      </w:r>
      <w:r w:rsidR="004A29BC" w:rsidRPr="00852F32">
        <w:rPr>
          <w:sz w:val="28"/>
          <w:szCs w:val="28"/>
        </w:rPr>
        <w:t xml:space="preserve"> </w:t>
      </w:r>
      <w:r w:rsidR="00C4235E" w:rsidRPr="00852F32">
        <w:rPr>
          <w:sz w:val="28"/>
          <w:szCs w:val="28"/>
        </w:rPr>
        <w:t>от</w:t>
      </w:r>
      <w:r w:rsidR="004A29BC" w:rsidRPr="00852F32">
        <w:rPr>
          <w:sz w:val="28"/>
          <w:szCs w:val="28"/>
        </w:rPr>
        <w:t xml:space="preserve"> прочих безвозмездных поступлений прошлых лет</w:t>
      </w:r>
      <w:r w:rsidR="00833D71" w:rsidRPr="00852F32">
        <w:rPr>
          <w:sz w:val="28"/>
          <w:szCs w:val="28"/>
        </w:rPr>
        <w:t>,</w:t>
      </w:r>
      <w:r w:rsidR="004A29BC" w:rsidRPr="00852F32">
        <w:rPr>
          <w:sz w:val="28"/>
          <w:szCs w:val="28"/>
        </w:rPr>
        <w:t xml:space="preserve"> в соответствии с их целевом назначением;</w:t>
      </w:r>
      <w:proofErr w:type="gramEnd"/>
    </w:p>
    <w:p w:rsidR="00483C91" w:rsidRPr="00852F32" w:rsidRDefault="0085169E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е)</w:t>
      </w:r>
      <w:r w:rsidR="00AB2528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>в случае перераспределения бюджетных ассигнований, предусмотренных на</w:t>
      </w:r>
      <w:r w:rsidR="000F7CA5" w:rsidRPr="00852F32">
        <w:rPr>
          <w:sz w:val="28"/>
          <w:szCs w:val="28"/>
        </w:rPr>
        <w:t xml:space="preserve"> реализацию</w:t>
      </w:r>
      <w:r w:rsidRPr="00852F32">
        <w:rPr>
          <w:sz w:val="28"/>
          <w:szCs w:val="28"/>
        </w:rPr>
        <w:t xml:space="preserve"> Указов Президента Российской Федерации от 07.05.2012 №597 «О мероприятиях по реализации государственной социа</w:t>
      </w:r>
      <w:r w:rsidR="005B5E56" w:rsidRPr="00852F32">
        <w:rPr>
          <w:sz w:val="28"/>
          <w:szCs w:val="28"/>
        </w:rPr>
        <w:t>льной политики», от 01.06.2012 №</w:t>
      </w:r>
      <w:r w:rsidRPr="00852F32">
        <w:rPr>
          <w:sz w:val="28"/>
          <w:szCs w:val="28"/>
        </w:rPr>
        <w:t>761 «О Национальной стратегии действий в интересах детей на 2012-2017 годы»;</w:t>
      </w:r>
    </w:p>
    <w:p w:rsidR="0085169E" w:rsidRPr="00852F32" w:rsidRDefault="00483C91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ж)</w:t>
      </w:r>
      <w:r w:rsidR="008C3625">
        <w:rPr>
          <w:sz w:val="28"/>
          <w:szCs w:val="28"/>
        </w:rPr>
        <w:t xml:space="preserve"> </w:t>
      </w:r>
      <w:r w:rsidRPr="00852F32">
        <w:rPr>
          <w:sz w:val="28"/>
          <w:szCs w:val="28"/>
        </w:rPr>
        <w:t xml:space="preserve">перераспределение бюджетных ассигнований между направлениями расходов в пределах основного мероприятия  </w:t>
      </w:r>
      <w:r w:rsidR="00F56623" w:rsidRPr="00852F32">
        <w:rPr>
          <w:sz w:val="28"/>
          <w:szCs w:val="28"/>
        </w:rPr>
        <w:t>муниципальной программы (подпрограммы);</w:t>
      </w:r>
    </w:p>
    <w:p w:rsidR="00871441" w:rsidRPr="00852F32" w:rsidRDefault="00C114E6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з</w:t>
      </w:r>
      <w:r w:rsidR="00CA3E6C" w:rsidRPr="00852F32">
        <w:rPr>
          <w:sz w:val="28"/>
          <w:szCs w:val="28"/>
        </w:rPr>
        <w:t>)</w:t>
      </w:r>
      <w:r w:rsidR="008C3625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>в иных случаях, установленных бюджетным законод</w:t>
      </w:r>
      <w:r w:rsidR="001A2949" w:rsidRPr="00852F32">
        <w:rPr>
          <w:sz w:val="28"/>
          <w:szCs w:val="28"/>
        </w:rPr>
        <w:t>ательством Российской Федерации;</w:t>
      </w:r>
    </w:p>
    <w:p w:rsidR="00871441" w:rsidRPr="00852F32" w:rsidRDefault="00CA3E6C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2)</w:t>
      </w:r>
      <w:r w:rsidR="00D170D5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 xml:space="preserve">уменьшать размеры </w:t>
      </w:r>
      <w:r w:rsidR="001415A1" w:rsidRPr="00852F32">
        <w:rPr>
          <w:sz w:val="28"/>
          <w:szCs w:val="28"/>
        </w:rPr>
        <w:t>финансового обеспечения</w:t>
      </w:r>
      <w:r w:rsidR="00871441" w:rsidRPr="00852F32">
        <w:rPr>
          <w:sz w:val="28"/>
          <w:szCs w:val="28"/>
        </w:rPr>
        <w:t xml:space="preserve"> из бюджета </w:t>
      </w:r>
      <w:r w:rsidR="001415A1" w:rsidRPr="00852F32">
        <w:rPr>
          <w:sz w:val="28"/>
          <w:szCs w:val="28"/>
        </w:rPr>
        <w:t>городского округа</w:t>
      </w:r>
      <w:r w:rsidR="00CF7443" w:rsidRPr="00852F32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>главному распорядителю, распорядителям, получателям бюджетных сре</w:t>
      </w:r>
      <w:proofErr w:type="gramStart"/>
      <w:r w:rsidR="00871441" w:rsidRPr="00852F32">
        <w:rPr>
          <w:sz w:val="28"/>
          <w:szCs w:val="28"/>
        </w:rPr>
        <w:t>дств в сл</w:t>
      </w:r>
      <w:proofErr w:type="gramEnd"/>
      <w:r w:rsidR="00871441" w:rsidRPr="00852F32">
        <w:rPr>
          <w:sz w:val="28"/>
          <w:szCs w:val="28"/>
        </w:rPr>
        <w:t xml:space="preserve">учаях невыполнения ими установленных при утверждении бюджета планов </w:t>
      </w:r>
      <w:r w:rsidR="00653807" w:rsidRPr="00852F32">
        <w:rPr>
          <w:sz w:val="28"/>
          <w:szCs w:val="28"/>
        </w:rPr>
        <w:t xml:space="preserve">по сети, штатам и контингентам </w:t>
      </w:r>
      <w:r w:rsidR="00871441" w:rsidRPr="00852F32">
        <w:rPr>
          <w:sz w:val="28"/>
          <w:szCs w:val="28"/>
        </w:rPr>
        <w:t>за первый, второй, третий кварталы 20</w:t>
      </w:r>
      <w:r w:rsidR="00384D11" w:rsidRPr="00852F32">
        <w:rPr>
          <w:sz w:val="28"/>
          <w:szCs w:val="28"/>
        </w:rPr>
        <w:t>1</w:t>
      </w:r>
      <w:r w:rsidR="00FF0177" w:rsidRPr="00852F32">
        <w:rPr>
          <w:sz w:val="28"/>
          <w:szCs w:val="28"/>
        </w:rPr>
        <w:t>6</w:t>
      </w:r>
      <w:r w:rsidR="00D170D5">
        <w:rPr>
          <w:sz w:val="28"/>
          <w:szCs w:val="28"/>
        </w:rPr>
        <w:t xml:space="preserve"> года.</w:t>
      </w:r>
    </w:p>
    <w:p w:rsidR="00871441" w:rsidRPr="00852F32" w:rsidRDefault="00B204E9" w:rsidP="000D2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E56" w:rsidRPr="00852F32">
        <w:rPr>
          <w:sz w:val="28"/>
          <w:szCs w:val="28"/>
        </w:rPr>
        <w:t>.</w:t>
      </w:r>
      <w:r w:rsidR="003901C3">
        <w:rPr>
          <w:sz w:val="28"/>
          <w:szCs w:val="28"/>
        </w:rPr>
        <w:t xml:space="preserve"> </w:t>
      </w:r>
      <w:r w:rsidR="005B5E56" w:rsidRPr="00852F32">
        <w:rPr>
          <w:sz w:val="28"/>
          <w:szCs w:val="28"/>
        </w:rPr>
        <w:t xml:space="preserve">Установить, что комитет финансов администрации города Покачи в соответствии с частью 1 статьи 9 Бюджетного кодекса Российской Федерации вправе </w:t>
      </w:r>
      <w:r w:rsidR="00871441" w:rsidRPr="00852F32">
        <w:rPr>
          <w:sz w:val="28"/>
          <w:szCs w:val="28"/>
        </w:rPr>
        <w:t>производить дальнейшую детализацию объектов бюджетной классификации, не нарушая при этом общих принципов построения и единства бюджетной кла</w:t>
      </w:r>
      <w:r w:rsidR="00475CEA" w:rsidRPr="00852F32">
        <w:rPr>
          <w:sz w:val="28"/>
          <w:szCs w:val="28"/>
        </w:rPr>
        <w:t>ссификации Российской Федерации.</w:t>
      </w:r>
    </w:p>
    <w:p w:rsidR="00871441" w:rsidRPr="00852F32" w:rsidRDefault="00B204E9" w:rsidP="000D2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3E6C" w:rsidRPr="00852F32">
        <w:rPr>
          <w:sz w:val="28"/>
          <w:szCs w:val="28"/>
        </w:rPr>
        <w:t>.</w:t>
      </w:r>
      <w:r w:rsidR="003901C3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 xml:space="preserve">Установить, что главный распорядитель и распорядители средств бюджета </w:t>
      </w:r>
      <w:r w:rsidR="001415A1" w:rsidRPr="00852F32">
        <w:rPr>
          <w:sz w:val="28"/>
          <w:szCs w:val="28"/>
        </w:rPr>
        <w:t>городского округа</w:t>
      </w:r>
      <w:r w:rsidR="00CF7443" w:rsidRPr="00852F32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>обеспечивают контроль подведомственных учреждений в части целевого использования средств бюджета города</w:t>
      </w:r>
      <w:r w:rsidR="00CF7443" w:rsidRPr="00852F32">
        <w:rPr>
          <w:sz w:val="28"/>
          <w:szCs w:val="28"/>
        </w:rPr>
        <w:t xml:space="preserve"> Покачи</w:t>
      </w:r>
      <w:r w:rsidR="00871441" w:rsidRPr="00852F32">
        <w:rPr>
          <w:sz w:val="28"/>
          <w:szCs w:val="28"/>
        </w:rPr>
        <w:t>, своевременного возврата</w:t>
      </w:r>
      <w:r w:rsidR="003F3582" w:rsidRPr="00852F32">
        <w:rPr>
          <w:sz w:val="28"/>
          <w:szCs w:val="28"/>
        </w:rPr>
        <w:t xml:space="preserve"> средств</w:t>
      </w:r>
      <w:r w:rsidR="00871441" w:rsidRPr="00852F32">
        <w:rPr>
          <w:sz w:val="28"/>
          <w:szCs w:val="28"/>
        </w:rPr>
        <w:t xml:space="preserve">, </w:t>
      </w:r>
      <w:r w:rsidR="00871441" w:rsidRPr="00852F32">
        <w:rPr>
          <w:sz w:val="28"/>
          <w:szCs w:val="28"/>
        </w:rPr>
        <w:lastRenderedPageBreak/>
        <w:t xml:space="preserve">представления отчетности, выполнения </w:t>
      </w:r>
      <w:r w:rsidR="00FF0177" w:rsidRPr="00852F32">
        <w:rPr>
          <w:sz w:val="28"/>
          <w:szCs w:val="28"/>
        </w:rPr>
        <w:t xml:space="preserve">муниципальных </w:t>
      </w:r>
      <w:r w:rsidR="00871441" w:rsidRPr="00852F32">
        <w:rPr>
          <w:sz w:val="28"/>
          <w:szCs w:val="28"/>
        </w:rPr>
        <w:t>заданий по предоставлению муниципальных услуг.</w:t>
      </w:r>
    </w:p>
    <w:p w:rsidR="0061207F" w:rsidRPr="00852F32" w:rsidRDefault="00B204E9" w:rsidP="000D2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3E6C" w:rsidRPr="00852F32">
        <w:rPr>
          <w:sz w:val="28"/>
          <w:szCs w:val="28"/>
        </w:rPr>
        <w:t>.</w:t>
      </w:r>
      <w:r w:rsidR="003901C3">
        <w:rPr>
          <w:sz w:val="28"/>
          <w:szCs w:val="28"/>
        </w:rPr>
        <w:t xml:space="preserve"> </w:t>
      </w:r>
      <w:r w:rsidR="0061207F" w:rsidRPr="00852F32">
        <w:rPr>
          <w:sz w:val="28"/>
          <w:szCs w:val="28"/>
        </w:rPr>
        <w:t>Установить, что открытие и ведение лицевых счетов автономным</w:t>
      </w:r>
      <w:r w:rsidR="003A6C47" w:rsidRPr="00852F32">
        <w:rPr>
          <w:sz w:val="28"/>
          <w:szCs w:val="28"/>
        </w:rPr>
        <w:t>и</w:t>
      </w:r>
      <w:r w:rsidR="0061207F" w:rsidRPr="00852F32">
        <w:rPr>
          <w:sz w:val="28"/>
          <w:szCs w:val="28"/>
        </w:rPr>
        <w:t xml:space="preserve"> учреждениям</w:t>
      </w:r>
      <w:r w:rsidR="003A6C47" w:rsidRPr="00852F32">
        <w:rPr>
          <w:sz w:val="28"/>
          <w:szCs w:val="28"/>
        </w:rPr>
        <w:t>и</w:t>
      </w:r>
      <w:r w:rsidR="0061207F" w:rsidRPr="00852F32">
        <w:rPr>
          <w:sz w:val="28"/>
          <w:szCs w:val="28"/>
        </w:rPr>
        <w:t>, созданным</w:t>
      </w:r>
      <w:r w:rsidR="003A6C47" w:rsidRPr="00852F32">
        <w:rPr>
          <w:sz w:val="28"/>
          <w:szCs w:val="28"/>
        </w:rPr>
        <w:t>и</w:t>
      </w:r>
      <w:r w:rsidR="0061207F" w:rsidRPr="00852F32">
        <w:rPr>
          <w:sz w:val="28"/>
          <w:szCs w:val="28"/>
        </w:rPr>
        <w:t xml:space="preserve"> на базе имущества, находящегося в собственности муниципального образ</w:t>
      </w:r>
      <w:r w:rsidR="003A6C47" w:rsidRPr="00852F32">
        <w:rPr>
          <w:sz w:val="28"/>
          <w:szCs w:val="28"/>
        </w:rPr>
        <w:t>ования город Покачи, осуществляе</w:t>
      </w:r>
      <w:r w:rsidR="0061207F" w:rsidRPr="00852F32">
        <w:rPr>
          <w:sz w:val="28"/>
          <w:szCs w:val="28"/>
        </w:rPr>
        <w:t xml:space="preserve">тся в комитете финансов администрации города Покачи в </w:t>
      </w:r>
      <w:hyperlink r:id="rId13" w:history="1">
        <w:r w:rsidR="0061207F" w:rsidRPr="00852F32">
          <w:rPr>
            <w:sz w:val="28"/>
            <w:szCs w:val="28"/>
          </w:rPr>
          <w:t>порядке</w:t>
        </w:r>
      </w:hyperlink>
      <w:r w:rsidR="0061207F" w:rsidRPr="00852F32">
        <w:rPr>
          <w:sz w:val="28"/>
          <w:szCs w:val="28"/>
        </w:rPr>
        <w:t>, установленном комитетом финансов администрации города Покачи.</w:t>
      </w:r>
    </w:p>
    <w:p w:rsidR="00871441" w:rsidRPr="00852F32" w:rsidRDefault="00B204E9" w:rsidP="000D2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1441" w:rsidRPr="00852F32">
        <w:rPr>
          <w:sz w:val="28"/>
          <w:szCs w:val="28"/>
        </w:rPr>
        <w:t>.</w:t>
      </w:r>
      <w:r w:rsidR="003901C3">
        <w:rPr>
          <w:sz w:val="28"/>
          <w:szCs w:val="28"/>
        </w:rPr>
        <w:t xml:space="preserve"> </w:t>
      </w:r>
      <w:r w:rsidR="00871441" w:rsidRPr="00852F32">
        <w:rPr>
          <w:sz w:val="28"/>
          <w:szCs w:val="28"/>
        </w:rPr>
        <w:t>Установить, что заключение и оплата получателями бюджетных средств договоров и прочих обязательств, исполнение которых осуществляется за счет средств бюджета города</w:t>
      </w:r>
      <w:r w:rsidR="00CF7443" w:rsidRPr="00852F32">
        <w:rPr>
          <w:sz w:val="28"/>
          <w:szCs w:val="28"/>
        </w:rPr>
        <w:t xml:space="preserve"> Покачи</w:t>
      </w:r>
      <w:r w:rsidR="00871441" w:rsidRPr="00852F32">
        <w:rPr>
          <w:sz w:val="28"/>
          <w:szCs w:val="28"/>
        </w:rPr>
        <w:t>, производится в пределах утвержденных им лимитов бюджетных обязательств по соответствующим кодам бюджетной классификации расходов бюджета города</w:t>
      </w:r>
      <w:r w:rsidR="00CF7443" w:rsidRPr="00852F32">
        <w:rPr>
          <w:sz w:val="28"/>
          <w:szCs w:val="28"/>
        </w:rPr>
        <w:t xml:space="preserve"> Покачи</w:t>
      </w:r>
      <w:r w:rsidR="00871441" w:rsidRPr="00852F32">
        <w:rPr>
          <w:sz w:val="28"/>
          <w:szCs w:val="28"/>
        </w:rPr>
        <w:t xml:space="preserve"> с учетом принятых и неисполненных обязательств.</w:t>
      </w:r>
    </w:p>
    <w:p w:rsidR="00871441" w:rsidRPr="00852F32" w:rsidRDefault="00871441" w:rsidP="000D2136">
      <w:pPr>
        <w:ind w:firstLine="709"/>
        <w:jc w:val="both"/>
        <w:rPr>
          <w:sz w:val="28"/>
          <w:szCs w:val="28"/>
        </w:rPr>
      </w:pPr>
      <w:r w:rsidRPr="00852F32">
        <w:rPr>
          <w:sz w:val="28"/>
          <w:szCs w:val="28"/>
        </w:rPr>
        <w:t>Договоры, заключенные получателями бюджетных средств с нарушениями требований настоящего пункта, либо их части, устанавливающие повышенные обязательства бюджета города</w:t>
      </w:r>
      <w:r w:rsidR="00CF7443" w:rsidRPr="00852F32">
        <w:rPr>
          <w:sz w:val="28"/>
          <w:szCs w:val="28"/>
        </w:rPr>
        <w:t xml:space="preserve"> Покачи</w:t>
      </w:r>
      <w:r w:rsidRPr="00852F32">
        <w:rPr>
          <w:sz w:val="28"/>
          <w:szCs w:val="28"/>
        </w:rPr>
        <w:t>, могут быть оспорены в судебном порядке по иску главного распорядителя</w:t>
      </w:r>
      <w:r w:rsidR="003A6C47" w:rsidRPr="00852F32">
        <w:rPr>
          <w:sz w:val="28"/>
          <w:szCs w:val="28"/>
        </w:rPr>
        <w:t xml:space="preserve"> бюджетных средств</w:t>
      </w:r>
      <w:r w:rsidRPr="00852F32">
        <w:rPr>
          <w:sz w:val="28"/>
          <w:szCs w:val="28"/>
        </w:rPr>
        <w:t xml:space="preserve">, распорядителя </w:t>
      </w:r>
      <w:r w:rsidR="003A6C47" w:rsidRPr="00852F32">
        <w:rPr>
          <w:sz w:val="28"/>
          <w:szCs w:val="28"/>
        </w:rPr>
        <w:t xml:space="preserve">бюджетных </w:t>
      </w:r>
      <w:r w:rsidRPr="00852F32">
        <w:rPr>
          <w:sz w:val="28"/>
          <w:szCs w:val="28"/>
        </w:rPr>
        <w:t>средств или комитета финансов администрации города</w:t>
      </w:r>
      <w:r w:rsidR="00CF7443" w:rsidRPr="00852F32">
        <w:rPr>
          <w:sz w:val="28"/>
          <w:szCs w:val="28"/>
        </w:rPr>
        <w:t xml:space="preserve"> Покачи</w:t>
      </w:r>
      <w:r w:rsidRPr="00852F32">
        <w:rPr>
          <w:sz w:val="28"/>
          <w:szCs w:val="28"/>
        </w:rPr>
        <w:t xml:space="preserve">. </w:t>
      </w:r>
    </w:p>
    <w:p w:rsidR="00023569" w:rsidRPr="008844DB" w:rsidRDefault="00B204E9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="00871441" w:rsidRPr="00852F32">
        <w:rPr>
          <w:sz w:val="28"/>
          <w:szCs w:val="28"/>
        </w:rPr>
        <w:t>.</w:t>
      </w:r>
      <w:r w:rsidR="000879C8">
        <w:rPr>
          <w:sz w:val="28"/>
          <w:szCs w:val="28"/>
        </w:rPr>
        <w:t xml:space="preserve"> </w:t>
      </w:r>
      <w:proofErr w:type="gramStart"/>
      <w:r w:rsidR="00384D11" w:rsidRPr="00852F32">
        <w:rPr>
          <w:rFonts w:eastAsia="Arial" w:cs="Arial"/>
          <w:sz w:val="28"/>
          <w:szCs w:val="28"/>
        </w:rPr>
        <w:t>Установить, что муниципальные правовые акты органов местного самоуправления города</w:t>
      </w:r>
      <w:r w:rsidR="00CF7443" w:rsidRPr="00852F32">
        <w:rPr>
          <w:rFonts w:eastAsia="Arial" w:cs="Arial"/>
          <w:sz w:val="28"/>
          <w:szCs w:val="28"/>
        </w:rPr>
        <w:t xml:space="preserve"> Покачи</w:t>
      </w:r>
      <w:r w:rsidR="00384D11" w:rsidRPr="00852F32">
        <w:rPr>
          <w:rFonts w:eastAsia="Arial" w:cs="Arial"/>
          <w:sz w:val="28"/>
          <w:szCs w:val="28"/>
        </w:rPr>
        <w:t>, влекущие дополнительные расходы за счет с</w:t>
      </w:r>
      <w:r w:rsidR="00CF7443" w:rsidRPr="00852F32">
        <w:rPr>
          <w:rFonts w:eastAsia="Arial" w:cs="Arial"/>
          <w:sz w:val="28"/>
          <w:szCs w:val="28"/>
        </w:rPr>
        <w:t>редств бюджета города Покачи</w:t>
      </w:r>
      <w:r w:rsidR="00384D11" w:rsidRPr="00852F32">
        <w:rPr>
          <w:rFonts w:eastAsia="Arial" w:cs="Arial"/>
          <w:sz w:val="28"/>
          <w:szCs w:val="28"/>
        </w:rPr>
        <w:t xml:space="preserve">, </w:t>
      </w:r>
      <w:r w:rsidR="00BF0BE1" w:rsidRPr="00852F32">
        <w:rPr>
          <w:rFonts w:eastAsia="Arial" w:cs="Arial"/>
          <w:sz w:val="28"/>
          <w:szCs w:val="28"/>
        </w:rPr>
        <w:t>и (или)</w:t>
      </w:r>
      <w:r w:rsidR="00384D11" w:rsidRPr="00852F32">
        <w:rPr>
          <w:rFonts w:eastAsia="Arial" w:cs="Arial"/>
          <w:sz w:val="28"/>
          <w:szCs w:val="28"/>
        </w:rPr>
        <w:t xml:space="preserve"> сокращающие доходную базу, реализуются и применяются только</w:t>
      </w:r>
      <w:r w:rsidR="00023569" w:rsidRPr="00852F32">
        <w:rPr>
          <w:sz w:val="28"/>
          <w:szCs w:val="28"/>
          <w:lang w:eastAsia="ru-RU"/>
        </w:rPr>
        <w:t xml:space="preserve">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города Покачи.</w:t>
      </w:r>
      <w:proofErr w:type="gramEnd"/>
    </w:p>
    <w:p w:rsidR="00C402CF" w:rsidRPr="008844DB" w:rsidRDefault="00C402CF" w:rsidP="000D213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sectPr w:rsidR="00C402CF" w:rsidRPr="008844DB" w:rsidSect="00743BBA">
      <w:footerReference w:type="default" r:id="rId14"/>
      <w:footnotePr>
        <w:pos w:val="beneathText"/>
      </w:footnotePr>
      <w:pgSz w:w="11905" w:h="16837" w:code="9"/>
      <w:pgMar w:top="567" w:right="1134" w:bottom="1134" w:left="1985" w:header="720" w:footer="8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28" w:rsidRDefault="00A25028">
      <w:r>
        <w:separator/>
      </w:r>
    </w:p>
  </w:endnote>
  <w:endnote w:type="continuationSeparator" w:id="0">
    <w:p w:rsidR="00A25028" w:rsidRDefault="00A2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E1" w:rsidRDefault="003071E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C1278">
      <w:rPr>
        <w:noProof/>
      </w:rPr>
      <w:t>2</w:t>
    </w:r>
    <w:r>
      <w:fldChar w:fldCharType="end"/>
    </w:r>
  </w:p>
  <w:p w:rsidR="002923CD" w:rsidRDefault="002923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28" w:rsidRDefault="00A25028">
      <w:r>
        <w:separator/>
      </w:r>
    </w:p>
  </w:footnote>
  <w:footnote w:type="continuationSeparator" w:id="0">
    <w:p w:rsidR="00A25028" w:rsidRDefault="00A2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82594A"/>
    <w:multiLevelType w:val="hybridMultilevel"/>
    <w:tmpl w:val="DE5275B6"/>
    <w:lvl w:ilvl="0" w:tplc="12628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7D7045"/>
    <w:multiLevelType w:val="hybridMultilevel"/>
    <w:tmpl w:val="35F41F86"/>
    <w:lvl w:ilvl="0" w:tplc="135AA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A63"/>
    <w:multiLevelType w:val="hybridMultilevel"/>
    <w:tmpl w:val="CF8E18C0"/>
    <w:lvl w:ilvl="0" w:tplc="F0A81F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007BFF"/>
    <w:rsid w:val="000123E4"/>
    <w:rsid w:val="000167F9"/>
    <w:rsid w:val="00017AF9"/>
    <w:rsid w:val="00017FCC"/>
    <w:rsid w:val="00022D70"/>
    <w:rsid w:val="00023569"/>
    <w:rsid w:val="000250B2"/>
    <w:rsid w:val="0003247A"/>
    <w:rsid w:val="00032B0C"/>
    <w:rsid w:val="00034E9E"/>
    <w:rsid w:val="00042AE0"/>
    <w:rsid w:val="0005274F"/>
    <w:rsid w:val="00055245"/>
    <w:rsid w:val="00060160"/>
    <w:rsid w:val="0006182F"/>
    <w:rsid w:val="000630F8"/>
    <w:rsid w:val="00064630"/>
    <w:rsid w:val="00064E7D"/>
    <w:rsid w:val="00065E1D"/>
    <w:rsid w:val="00080902"/>
    <w:rsid w:val="00080EC6"/>
    <w:rsid w:val="00081E9A"/>
    <w:rsid w:val="00085994"/>
    <w:rsid w:val="00087823"/>
    <w:rsid w:val="000879C8"/>
    <w:rsid w:val="00093625"/>
    <w:rsid w:val="000966D2"/>
    <w:rsid w:val="00096A06"/>
    <w:rsid w:val="000A642E"/>
    <w:rsid w:val="000B7659"/>
    <w:rsid w:val="000C0C94"/>
    <w:rsid w:val="000C181F"/>
    <w:rsid w:val="000C76BA"/>
    <w:rsid w:val="000D2136"/>
    <w:rsid w:val="000D3A87"/>
    <w:rsid w:val="000D3D70"/>
    <w:rsid w:val="000E0235"/>
    <w:rsid w:val="000E19B0"/>
    <w:rsid w:val="000E2CE7"/>
    <w:rsid w:val="000E4F1D"/>
    <w:rsid w:val="000F1282"/>
    <w:rsid w:val="000F7CA5"/>
    <w:rsid w:val="00101B3B"/>
    <w:rsid w:val="001119C9"/>
    <w:rsid w:val="00121795"/>
    <w:rsid w:val="001269B8"/>
    <w:rsid w:val="00133784"/>
    <w:rsid w:val="001344DD"/>
    <w:rsid w:val="00136FF8"/>
    <w:rsid w:val="001415A1"/>
    <w:rsid w:val="00152935"/>
    <w:rsid w:val="0016410C"/>
    <w:rsid w:val="00164300"/>
    <w:rsid w:val="0017016C"/>
    <w:rsid w:val="001715BC"/>
    <w:rsid w:val="0017261B"/>
    <w:rsid w:val="0017281E"/>
    <w:rsid w:val="00180EDB"/>
    <w:rsid w:val="001979FB"/>
    <w:rsid w:val="001A2949"/>
    <w:rsid w:val="001A3C33"/>
    <w:rsid w:val="001A4603"/>
    <w:rsid w:val="001A6ECD"/>
    <w:rsid w:val="001B31AE"/>
    <w:rsid w:val="001B50CD"/>
    <w:rsid w:val="001C0E00"/>
    <w:rsid w:val="001D3E27"/>
    <w:rsid w:val="001D4139"/>
    <w:rsid w:val="001D414A"/>
    <w:rsid w:val="001D4D38"/>
    <w:rsid w:val="001E2542"/>
    <w:rsid w:val="001E3CF9"/>
    <w:rsid w:val="001E590A"/>
    <w:rsid w:val="001F3281"/>
    <w:rsid w:val="001F549E"/>
    <w:rsid w:val="00200F56"/>
    <w:rsid w:val="002037FC"/>
    <w:rsid w:val="002053C4"/>
    <w:rsid w:val="002078BF"/>
    <w:rsid w:val="00211122"/>
    <w:rsid w:val="002112A8"/>
    <w:rsid w:val="002124F2"/>
    <w:rsid w:val="00220AAB"/>
    <w:rsid w:val="00220B46"/>
    <w:rsid w:val="00230AB4"/>
    <w:rsid w:val="00232880"/>
    <w:rsid w:val="00233C77"/>
    <w:rsid w:val="00236F61"/>
    <w:rsid w:val="00241545"/>
    <w:rsid w:val="00245C0B"/>
    <w:rsid w:val="00245F62"/>
    <w:rsid w:val="002507B5"/>
    <w:rsid w:val="0025166C"/>
    <w:rsid w:val="0025295C"/>
    <w:rsid w:val="00255DD8"/>
    <w:rsid w:val="002612D2"/>
    <w:rsid w:val="00262E86"/>
    <w:rsid w:val="002637F1"/>
    <w:rsid w:val="0026681A"/>
    <w:rsid w:val="002732FD"/>
    <w:rsid w:val="002805AB"/>
    <w:rsid w:val="00284102"/>
    <w:rsid w:val="00284E16"/>
    <w:rsid w:val="00290A0C"/>
    <w:rsid w:val="002922F5"/>
    <w:rsid w:val="002923CD"/>
    <w:rsid w:val="002931D0"/>
    <w:rsid w:val="00293868"/>
    <w:rsid w:val="002A254D"/>
    <w:rsid w:val="002A3D58"/>
    <w:rsid w:val="002A744B"/>
    <w:rsid w:val="002B1F00"/>
    <w:rsid w:val="002B31E1"/>
    <w:rsid w:val="002B37C4"/>
    <w:rsid w:val="002C24B4"/>
    <w:rsid w:val="002C4D48"/>
    <w:rsid w:val="002C51C9"/>
    <w:rsid w:val="002D3BEB"/>
    <w:rsid w:val="002E5464"/>
    <w:rsid w:val="002E7251"/>
    <w:rsid w:val="002F10D0"/>
    <w:rsid w:val="002F35FB"/>
    <w:rsid w:val="002F5B6D"/>
    <w:rsid w:val="0030175B"/>
    <w:rsid w:val="00305EB5"/>
    <w:rsid w:val="003071E1"/>
    <w:rsid w:val="0031143D"/>
    <w:rsid w:val="00311E90"/>
    <w:rsid w:val="003120AB"/>
    <w:rsid w:val="00315063"/>
    <w:rsid w:val="00317548"/>
    <w:rsid w:val="003220E4"/>
    <w:rsid w:val="00332A96"/>
    <w:rsid w:val="00340FB5"/>
    <w:rsid w:val="00345522"/>
    <w:rsid w:val="00352AE1"/>
    <w:rsid w:val="00356A13"/>
    <w:rsid w:val="00356F50"/>
    <w:rsid w:val="0035785D"/>
    <w:rsid w:val="00363D57"/>
    <w:rsid w:val="003700F7"/>
    <w:rsid w:val="00373CC6"/>
    <w:rsid w:val="0037488E"/>
    <w:rsid w:val="00380E2D"/>
    <w:rsid w:val="003841DB"/>
    <w:rsid w:val="00384D11"/>
    <w:rsid w:val="003901C3"/>
    <w:rsid w:val="00391F0B"/>
    <w:rsid w:val="00396291"/>
    <w:rsid w:val="00396A80"/>
    <w:rsid w:val="00397878"/>
    <w:rsid w:val="003A158E"/>
    <w:rsid w:val="003A1B41"/>
    <w:rsid w:val="003A6C47"/>
    <w:rsid w:val="003B065D"/>
    <w:rsid w:val="003B0DC4"/>
    <w:rsid w:val="003B245A"/>
    <w:rsid w:val="003B62B2"/>
    <w:rsid w:val="003D13AE"/>
    <w:rsid w:val="003D1B1D"/>
    <w:rsid w:val="003E346C"/>
    <w:rsid w:val="003E352B"/>
    <w:rsid w:val="003E3CE2"/>
    <w:rsid w:val="003E4C89"/>
    <w:rsid w:val="003E5BC4"/>
    <w:rsid w:val="003E676B"/>
    <w:rsid w:val="003F3582"/>
    <w:rsid w:val="003F4C3E"/>
    <w:rsid w:val="004004E4"/>
    <w:rsid w:val="00401E46"/>
    <w:rsid w:val="00404172"/>
    <w:rsid w:val="00407030"/>
    <w:rsid w:val="004122C5"/>
    <w:rsid w:val="00413F03"/>
    <w:rsid w:val="00423162"/>
    <w:rsid w:val="00431979"/>
    <w:rsid w:val="00433D2E"/>
    <w:rsid w:val="00437047"/>
    <w:rsid w:val="00443E38"/>
    <w:rsid w:val="004449C9"/>
    <w:rsid w:val="00450C30"/>
    <w:rsid w:val="00454B3A"/>
    <w:rsid w:val="0045737E"/>
    <w:rsid w:val="00464E02"/>
    <w:rsid w:val="0046596E"/>
    <w:rsid w:val="004675BD"/>
    <w:rsid w:val="00473282"/>
    <w:rsid w:val="00475CEA"/>
    <w:rsid w:val="00477E7D"/>
    <w:rsid w:val="00480842"/>
    <w:rsid w:val="004833F5"/>
    <w:rsid w:val="00483C91"/>
    <w:rsid w:val="004949D0"/>
    <w:rsid w:val="0049631B"/>
    <w:rsid w:val="00497150"/>
    <w:rsid w:val="004A241C"/>
    <w:rsid w:val="004A29BC"/>
    <w:rsid w:val="004A448B"/>
    <w:rsid w:val="004B543E"/>
    <w:rsid w:val="004C1A2F"/>
    <w:rsid w:val="004C3181"/>
    <w:rsid w:val="004D0D00"/>
    <w:rsid w:val="004D646B"/>
    <w:rsid w:val="004D64CF"/>
    <w:rsid w:val="004D79B7"/>
    <w:rsid w:val="004E3073"/>
    <w:rsid w:val="004E3C31"/>
    <w:rsid w:val="004E4F6E"/>
    <w:rsid w:val="004F0F3B"/>
    <w:rsid w:val="004F3282"/>
    <w:rsid w:val="004F342B"/>
    <w:rsid w:val="004F7116"/>
    <w:rsid w:val="00503F05"/>
    <w:rsid w:val="005047BC"/>
    <w:rsid w:val="00506064"/>
    <w:rsid w:val="00507B45"/>
    <w:rsid w:val="0051781D"/>
    <w:rsid w:val="00521272"/>
    <w:rsid w:val="00522676"/>
    <w:rsid w:val="00527CC1"/>
    <w:rsid w:val="00527D51"/>
    <w:rsid w:val="00530C9B"/>
    <w:rsid w:val="005347D0"/>
    <w:rsid w:val="005432B6"/>
    <w:rsid w:val="00543A02"/>
    <w:rsid w:val="0054452D"/>
    <w:rsid w:val="005456D1"/>
    <w:rsid w:val="00546150"/>
    <w:rsid w:val="0054676D"/>
    <w:rsid w:val="00547E6E"/>
    <w:rsid w:val="00557C13"/>
    <w:rsid w:val="00557E30"/>
    <w:rsid w:val="00560A48"/>
    <w:rsid w:val="00562FA1"/>
    <w:rsid w:val="0057153E"/>
    <w:rsid w:val="00585355"/>
    <w:rsid w:val="00587A57"/>
    <w:rsid w:val="00587BED"/>
    <w:rsid w:val="005A2199"/>
    <w:rsid w:val="005A4CC1"/>
    <w:rsid w:val="005B39FF"/>
    <w:rsid w:val="005B5E56"/>
    <w:rsid w:val="005C481F"/>
    <w:rsid w:val="005C50A0"/>
    <w:rsid w:val="005C5964"/>
    <w:rsid w:val="005C7892"/>
    <w:rsid w:val="005D277B"/>
    <w:rsid w:val="005E19F8"/>
    <w:rsid w:val="005E59E4"/>
    <w:rsid w:val="005F31E3"/>
    <w:rsid w:val="005F586A"/>
    <w:rsid w:val="00601138"/>
    <w:rsid w:val="00607B25"/>
    <w:rsid w:val="0061207F"/>
    <w:rsid w:val="00617AF8"/>
    <w:rsid w:val="00622020"/>
    <w:rsid w:val="006269E0"/>
    <w:rsid w:val="006277CC"/>
    <w:rsid w:val="00633577"/>
    <w:rsid w:val="00642884"/>
    <w:rsid w:val="00643FAD"/>
    <w:rsid w:val="00652638"/>
    <w:rsid w:val="00653807"/>
    <w:rsid w:val="00662BF1"/>
    <w:rsid w:val="006716DF"/>
    <w:rsid w:val="00683239"/>
    <w:rsid w:val="00696995"/>
    <w:rsid w:val="006A3866"/>
    <w:rsid w:val="006A743A"/>
    <w:rsid w:val="006A7DCF"/>
    <w:rsid w:val="006C08FA"/>
    <w:rsid w:val="006C117F"/>
    <w:rsid w:val="006D10CD"/>
    <w:rsid w:val="006D1442"/>
    <w:rsid w:val="006D2E26"/>
    <w:rsid w:val="006D5479"/>
    <w:rsid w:val="006D647C"/>
    <w:rsid w:val="006E0F7D"/>
    <w:rsid w:val="006E1AD0"/>
    <w:rsid w:val="006E3763"/>
    <w:rsid w:val="006E5954"/>
    <w:rsid w:val="006F5DFE"/>
    <w:rsid w:val="006F68C4"/>
    <w:rsid w:val="007155C6"/>
    <w:rsid w:val="00720F6D"/>
    <w:rsid w:val="00724B37"/>
    <w:rsid w:val="00724BDE"/>
    <w:rsid w:val="007271D0"/>
    <w:rsid w:val="0073362F"/>
    <w:rsid w:val="00737C39"/>
    <w:rsid w:val="00740441"/>
    <w:rsid w:val="00742371"/>
    <w:rsid w:val="00743BBA"/>
    <w:rsid w:val="00743CA1"/>
    <w:rsid w:val="00744482"/>
    <w:rsid w:val="00744FD2"/>
    <w:rsid w:val="0075415E"/>
    <w:rsid w:val="00754D69"/>
    <w:rsid w:val="00757E2C"/>
    <w:rsid w:val="00760473"/>
    <w:rsid w:val="00760832"/>
    <w:rsid w:val="00762E93"/>
    <w:rsid w:val="00763037"/>
    <w:rsid w:val="007720D2"/>
    <w:rsid w:val="007754AC"/>
    <w:rsid w:val="00775C2A"/>
    <w:rsid w:val="007858F8"/>
    <w:rsid w:val="00790638"/>
    <w:rsid w:val="0079063A"/>
    <w:rsid w:val="00792508"/>
    <w:rsid w:val="00795C2E"/>
    <w:rsid w:val="00796200"/>
    <w:rsid w:val="00797C6D"/>
    <w:rsid w:val="007A4B6E"/>
    <w:rsid w:val="007B0319"/>
    <w:rsid w:val="007B591D"/>
    <w:rsid w:val="007B66CB"/>
    <w:rsid w:val="007C0926"/>
    <w:rsid w:val="007C7F90"/>
    <w:rsid w:val="007D12F3"/>
    <w:rsid w:val="007D7FC0"/>
    <w:rsid w:val="007E236F"/>
    <w:rsid w:val="007E691F"/>
    <w:rsid w:val="00801D35"/>
    <w:rsid w:val="0080290E"/>
    <w:rsid w:val="00802B7F"/>
    <w:rsid w:val="00806290"/>
    <w:rsid w:val="008076B7"/>
    <w:rsid w:val="00812CF6"/>
    <w:rsid w:val="00814002"/>
    <w:rsid w:val="00826962"/>
    <w:rsid w:val="00833D71"/>
    <w:rsid w:val="00844118"/>
    <w:rsid w:val="00850793"/>
    <w:rsid w:val="0085169E"/>
    <w:rsid w:val="00852F32"/>
    <w:rsid w:val="00855CC2"/>
    <w:rsid w:val="00857EC6"/>
    <w:rsid w:val="008612C8"/>
    <w:rsid w:val="00863DC5"/>
    <w:rsid w:val="00865416"/>
    <w:rsid w:val="00871441"/>
    <w:rsid w:val="00873DF2"/>
    <w:rsid w:val="0088186B"/>
    <w:rsid w:val="008827F0"/>
    <w:rsid w:val="0088383B"/>
    <w:rsid w:val="008844DB"/>
    <w:rsid w:val="00884725"/>
    <w:rsid w:val="008874B9"/>
    <w:rsid w:val="00887F94"/>
    <w:rsid w:val="008904AC"/>
    <w:rsid w:val="00891E44"/>
    <w:rsid w:val="00895201"/>
    <w:rsid w:val="008A4935"/>
    <w:rsid w:val="008A5D31"/>
    <w:rsid w:val="008A7CB1"/>
    <w:rsid w:val="008B3F20"/>
    <w:rsid w:val="008B654A"/>
    <w:rsid w:val="008B7D23"/>
    <w:rsid w:val="008C30CB"/>
    <w:rsid w:val="008C3625"/>
    <w:rsid w:val="008D3728"/>
    <w:rsid w:val="008D659A"/>
    <w:rsid w:val="008D6B23"/>
    <w:rsid w:val="008D6C5F"/>
    <w:rsid w:val="008D6D1F"/>
    <w:rsid w:val="008D7529"/>
    <w:rsid w:val="008F522F"/>
    <w:rsid w:val="009022F0"/>
    <w:rsid w:val="00904C57"/>
    <w:rsid w:val="00910CE6"/>
    <w:rsid w:val="00922FA4"/>
    <w:rsid w:val="00923C6B"/>
    <w:rsid w:val="0093390D"/>
    <w:rsid w:val="00937BCD"/>
    <w:rsid w:val="00943812"/>
    <w:rsid w:val="00946139"/>
    <w:rsid w:val="00953F83"/>
    <w:rsid w:val="009540F8"/>
    <w:rsid w:val="00955FA7"/>
    <w:rsid w:val="00960374"/>
    <w:rsid w:val="0096383C"/>
    <w:rsid w:val="00966CB8"/>
    <w:rsid w:val="0097025F"/>
    <w:rsid w:val="009729C4"/>
    <w:rsid w:val="00973436"/>
    <w:rsid w:val="00975BCA"/>
    <w:rsid w:val="00983544"/>
    <w:rsid w:val="009903BE"/>
    <w:rsid w:val="00997D36"/>
    <w:rsid w:val="009A12F4"/>
    <w:rsid w:val="009A13B3"/>
    <w:rsid w:val="009A328F"/>
    <w:rsid w:val="009A7C28"/>
    <w:rsid w:val="009B0EAD"/>
    <w:rsid w:val="009B31FE"/>
    <w:rsid w:val="009C2643"/>
    <w:rsid w:val="009C5B70"/>
    <w:rsid w:val="009C7553"/>
    <w:rsid w:val="009D1567"/>
    <w:rsid w:val="009D26AB"/>
    <w:rsid w:val="009D523D"/>
    <w:rsid w:val="009D77DE"/>
    <w:rsid w:val="009D7EE3"/>
    <w:rsid w:val="009E0692"/>
    <w:rsid w:val="009E5BBD"/>
    <w:rsid w:val="009F17F3"/>
    <w:rsid w:val="009F3C7C"/>
    <w:rsid w:val="009F501A"/>
    <w:rsid w:val="009F5BE1"/>
    <w:rsid w:val="00A01389"/>
    <w:rsid w:val="00A12D99"/>
    <w:rsid w:val="00A12F6E"/>
    <w:rsid w:val="00A139BF"/>
    <w:rsid w:val="00A25028"/>
    <w:rsid w:val="00A317E9"/>
    <w:rsid w:val="00A353E4"/>
    <w:rsid w:val="00A3561B"/>
    <w:rsid w:val="00A377ED"/>
    <w:rsid w:val="00A40D4B"/>
    <w:rsid w:val="00A458AA"/>
    <w:rsid w:val="00A47E6D"/>
    <w:rsid w:val="00A52972"/>
    <w:rsid w:val="00A547F8"/>
    <w:rsid w:val="00A60B33"/>
    <w:rsid w:val="00A62DBE"/>
    <w:rsid w:val="00A64243"/>
    <w:rsid w:val="00A746BE"/>
    <w:rsid w:val="00A81313"/>
    <w:rsid w:val="00A86445"/>
    <w:rsid w:val="00A87FCA"/>
    <w:rsid w:val="00A92C72"/>
    <w:rsid w:val="00A9547D"/>
    <w:rsid w:val="00A96578"/>
    <w:rsid w:val="00AA0979"/>
    <w:rsid w:val="00AA0FFF"/>
    <w:rsid w:val="00AA353E"/>
    <w:rsid w:val="00AB2528"/>
    <w:rsid w:val="00AB3808"/>
    <w:rsid w:val="00AB4176"/>
    <w:rsid w:val="00AB58EC"/>
    <w:rsid w:val="00AB7330"/>
    <w:rsid w:val="00AD0D46"/>
    <w:rsid w:val="00AD4AA8"/>
    <w:rsid w:val="00AD6F35"/>
    <w:rsid w:val="00AE07B6"/>
    <w:rsid w:val="00AE2186"/>
    <w:rsid w:val="00AF0169"/>
    <w:rsid w:val="00AF0EC7"/>
    <w:rsid w:val="00AF5956"/>
    <w:rsid w:val="00B1036C"/>
    <w:rsid w:val="00B204E9"/>
    <w:rsid w:val="00B235EF"/>
    <w:rsid w:val="00B253AE"/>
    <w:rsid w:val="00B55224"/>
    <w:rsid w:val="00B6031E"/>
    <w:rsid w:val="00B7584F"/>
    <w:rsid w:val="00B75D12"/>
    <w:rsid w:val="00B8457E"/>
    <w:rsid w:val="00B86EED"/>
    <w:rsid w:val="00BA3F96"/>
    <w:rsid w:val="00BA7E44"/>
    <w:rsid w:val="00BB1E61"/>
    <w:rsid w:val="00BB3BE9"/>
    <w:rsid w:val="00BB454D"/>
    <w:rsid w:val="00BB4F52"/>
    <w:rsid w:val="00BB6908"/>
    <w:rsid w:val="00BC2FCA"/>
    <w:rsid w:val="00BC3E39"/>
    <w:rsid w:val="00BC53E1"/>
    <w:rsid w:val="00BC6981"/>
    <w:rsid w:val="00BC6C42"/>
    <w:rsid w:val="00BD1D80"/>
    <w:rsid w:val="00BD753A"/>
    <w:rsid w:val="00BE000F"/>
    <w:rsid w:val="00BE05BB"/>
    <w:rsid w:val="00BE05EC"/>
    <w:rsid w:val="00BE2284"/>
    <w:rsid w:val="00BE34A0"/>
    <w:rsid w:val="00BF0BE1"/>
    <w:rsid w:val="00BF13DD"/>
    <w:rsid w:val="00BF2FAF"/>
    <w:rsid w:val="00BF7A99"/>
    <w:rsid w:val="00C00714"/>
    <w:rsid w:val="00C03E2F"/>
    <w:rsid w:val="00C04232"/>
    <w:rsid w:val="00C05E3D"/>
    <w:rsid w:val="00C114E6"/>
    <w:rsid w:val="00C13EB8"/>
    <w:rsid w:val="00C14242"/>
    <w:rsid w:val="00C24B55"/>
    <w:rsid w:val="00C25EBA"/>
    <w:rsid w:val="00C25EC3"/>
    <w:rsid w:val="00C27476"/>
    <w:rsid w:val="00C277D1"/>
    <w:rsid w:val="00C3022D"/>
    <w:rsid w:val="00C314FA"/>
    <w:rsid w:val="00C402CF"/>
    <w:rsid w:val="00C41F73"/>
    <w:rsid w:val="00C4235E"/>
    <w:rsid w:val="00C42867"/>
    <w:rsid w:val="00C527B3"/>
    <w:rsid w:val="00C56E86"/>
    <w:rsid w:val="00C60668"/>
    <w:rsid w:val="00C61C94"/>
    <w:rsid w:val="00C6797B"/>
    <w:rsid w:val="00C750B3"/>
    <w:rsid w:val="00C75F38"/>
    <w:rsid w:val="00C81B47"/>
    <w:rsid w:val="00C81ED1"/>
    <w:rsid w:val="00C933B6"/>
    <w:rsid w:val="00C97785"/>
    <w:rsid w:val="00CA0EDF"/>
    <w:rsid w:val="00CA2E7B"/>
    <w:rsid w:val="00CA3DE4"/>
    <w:rsid w:val="00CA3E6C"/>
    <w:rsid w:val="00CA53E7"/>
    <w:rsid w:val="00CA724D"/>
    <w:rsid w:val="00CC3EBE"/>
    <w:rsid w:val="00CC4CA7"/>
    <w:rsid w:val="00CD705A"/>
    <w:rsid w:val="00CD7238"/>
    <w:rsid w:val="00CD7AFD"/>
    <w:rsid w:val="00CE198F"/>
    <w:rsid w:val="00CE301E"/>
    <w:rsid w:val="00CE3E2B"/>
    <w:rsid w:val="00CE4E09"/>
    <w:rsid w:val="00CE5742"/>
    <w:rsid w:val="00CF7443"/>
    <w:rsid w:val="00D01AFB"/>
    <w:rsid w:val="00D0262C"/>
    <w:rsid w:val="00D043C8"/>
    <w:rsid w:val="00D07727"/>
    <w:rsid w:val="00D170D5"/>
    <w:rsid w:val="00D222E9"/>
    <w:rsid w:val="00D22B9D"/>
    <w:rsid w:val="00D23D45"/>
    <w:rsid w:val="00D23F29"/>
    <w:rsid w:val="00D24080"/>
    <w:rsid w:val="00D260EF"/>
    <w:rsid w:val="00D26ED4"/>
    <w:rsid w:val="00D30653"/>
    <w:rsid w:val="00D32D20"/>
    <w:rsid w:val="00D55F96"/>
    <w:rsid w:val="00D56587"/>
    <w:rsid w:val="00D570B5"/>
    <w:rsid w:val="00D63015"/>
    <w:rsid w:val="00D64269"/>
    <w:rsid w:val="00D64757"/>
    <w:rsid w:val="00D77290"/>
    <w:rsid w:val="00D82E8B"/>
    <w:rsid w:val="00D83310"/>
    <w:rsid w:val="00D84465"/>
    <w:rsid w:val="00D86958"/>
    <w:rsid w:val="00DA4B73"/>
    <w:rsid w:val="00DB01DF"/>
    <w:rsid w:val="00DB3FF3"/>
    <w:rsid w:val="00DB7CE2"/>
    <w:rsid w:val="00DB7E31"/>
    <w:rsid w:val="00DC0309"/>
    <w:rsid w:val="00DC100B"/>
    <w:rsid w:val="00DC1278"/>
    <w:rsid w:val="00DD2260"/>
    <w:rsid w:val="00DD242A"/>
    <w:rsid w:val="00DD2B19"/>
    <w:rsid w:val="00DD2BCC"/>
    <w:rsid w:val="00DD3882"/>
    <w:rsid w:val="00DD4B17"/>
    <w:rsid w:val="00DD57D8"/>
    <w:rsid w:val="00DF19DB"/>
    <w:rsid w:val="00DF2469"/>
    <w:rsid w:val="00E02EDB"/>
    <w:rsid w:val="00E13BD7"/>
    <w:rsid w:val="00E17DC1"/>
    <w:rsid w:val="00E22BCF"/>
    <w:rsid w:val="00E24CA3"/>
    <w:rsid w:val="00E265E8"/>
    <w:rsid w:val="00E26FFE"/>
    <w:rsid w:val="00E523CB"/>
    <w:rsid w:val="00E637FE"/>
    <w:rsid w:val="00E71587"/>
    <w:rsid w:val="00E71D07"/>
    <w:rsid w:val="00E76254"/>
    <w:rsid w:val="00E76973"/>
    <w:rsid w:val="00E8056F"/>
    <w:rsid w:val="00E81AA7"/>
    <w:rsid w:val="00E90B20"/>
    <w:rsid w:val="00E92074"/>
    <w:rsid w:val="00EA50DE"/>
    <w:rsid w:val="00EA58E9"/>
    <w:rsid w:val="00EA787A"/>
    <w:rsid w:val="00EA78DC"/>
    <w:rsid w:val="00EB0E0D"/>
    <w:rsid w:val="00EC074F"/>
    <w:rsid w:val="00ED54C6"/>
    <w:rsid w:val="00EF1531"/>
    <w:rsid w:val="00EF364D"/>
    <w:rsid w:val="00EF6C66"/>
    <w:rsid w:val="00EF6E1A"/>
    <w:rsid w:val="00F1121D"/>
    <w:rsid w:val="00F115A4"/>
    <w:rsid w:val="00F15E50"/>
    <w:rsid w:val="00F20668"/>
    <w:rsid w:val="00F22A08"/>
    <w:rsid w:val="00F25C65"/>
    <w:rsid w:val="00F37EBD"/>
    <w:rsid w:val="00F4285A"/>
    <w:rsid w:val="00F56623"/>
    <w:rsid w:val="00F64606"/>
    <w:rsid w:val="00F64DF5"/>
    <w:rsid w:val="00F67E00"/>
    <w:rsid w:val="00F730CB"/>
    <w:rsid w:val="00F822F0"/>
    <w:rsid w:val="00F84368"/>
    <w:rsid w:val="00F85C8D"/>
    <w:rsid w:val="00F87093"/>
    <w:rsid w:val="00F933B1"/>
    <w:rsid w:val="00F94BDE"/>
    <w:rsid w:val="00F973A0"/>
    <w:rsid w:val="00FA12A9"/>
    <w:rsid w:val="00FA34D0"/>
    <w:rsid w:val="00FB35DD"/>
    <w:rsid w:val="00FB42C1"/>
    <w:rsid w:val="00FC37A5"/>
    <w:rsid w:val="00FD500F"/>
    <w:rsid w:val="00FE01FF"/>
    <w:rsid w:val="00FF0177"/>
    <w:rsid w:val="00FF147B"/>
    <w:rsid w:val="00FF19A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0E0235"/>
    <w:pPr>
      <w:suppressAutoHyphens/>
      <w:overflowPunct w:val="0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30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3071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071E1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3071E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0E0235"/>
    <w:pPr>
      <w:suppressAutoHyphens/>
      <w:overflowPunct w:val="0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30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3071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071E1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3071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7737;fld=134;dst=1000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C9452C69440551CCE6749DD7FDDCB834A106D811EB089066D89AD9B1E03F62BEC7D32B08B9F479F38E47A0ZDV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C9452C69440551CCE6749DD7FDDCB834A106D811EB089066D89AD9B1E03F62BEC7D32B08B9F479F38E41AEZDVF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19EE-CB95-4E4C-B7A5-3ED771C7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14688</CharactersWithSpaces>
  <SharedDoc>false</SharedDoc>
  <HLinks>
    <vt:vector size="18" baseType="variant"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consultantplus://offline/main?base=RLAW926;n=67737;fld=134;dst=100011</vt:lpwstr>
      </vt:variant>
      <vt:variant>
        <vt:lpwstr/>
      </vt:variant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consultantplus://offline/ref=45C9452C69440551CCE6749DD7FDDCB834A106D811EB089066D89AD9B1E03F62BEC7D32B08B9F479F38E47A0ZDV6L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consultantplus://offline/ref=45C9452C69440551CCE6749DD7FDDCB834A106D811EB089066D89AD9B1E03F62BEC7D32B08B9F479F38E41AEZDVFL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Цуглевич Ольга Сергеевна</cp:lastModifiedBy>
  <cp:revision>5</cp:revision>
  <cp:lastPrinted>2015-12-16T05:09:00Z</cp:lastPrinted>
  <dcterms:created xsi:type="dcterms:W3CDTF">2015-12-15T10:32:00Z</dcterms:created>
  <dcterms:modified xsi:type="dcterms:W3CDTF">2015-12-16T05:10:00Z</dcterms:modified>
</cp:coreProperties>
</file>