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441" w:rsidRDefault="004C1BA3" w:rsidP="00C76576">
      <w:pPr>
        <w:jc w:val="center"/>
        <w:rPr>
          <w:shd w:val="clear" w:color="auto" w:fill="AECF00"/>
        </w:rPr>
      </w:pPr>
      <w:r>
        <w:rPr>
          <w:noProof/>
          <w:shd w:val="clear" w:color="auto" w:fill="AECF00"/>
          <w:lang w:eastAsia="ru-RU"/>
        </w:rPr>
        <w:drawing>
          <wp:inline distT="0" distB="0" distL="0" distR="0">
            <wp:extent cx="697900" cy="7560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00" cy="756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8D" w:rsidRDefault="0027798D" w:rsidP="000E0235">
      <w:pPr>
        <w:pStyle w:val="ae"/>
        <w:jc w:val="center"/>
        <w:rPr>
          <w:b/>
          <w:sz w:val="36"/>
          <w:szCs w:val="36"/>
        </w:rPr>
      </w:pPr>
    </w:p>
    <w:p w:rsidR="00871441" w:rsidRPr="00C76576" w:rsidRDefault="00871441" w:rsidP="000E0235">
      <w:pPr>
        <w:pStyle w:val="ae"/>
        <w:jc w:val="center"/>
        <w:rPr>
          <w:b/>
          <w:sz w:val="48"/>
          <w:szCs w:val="48"/>
        </w:rPr>
      </w:pPr>
      <w:r w:rsidRPr="00C76576">
        <w:rPr>
          <w:b/>
          <w:sz w:val="48"/>
          <w:szCs w:val="48"/>
        </w:rPr>
        <w:t>ДУМА ГОРОДА</w:t>
      </w:r>
      <w:r w:rsidR="004675BD" w:rsidRPr="00C76576">
        <w:rPr>
          <w:b/>
          <w:sz w:val="48"/>
          <w:szCs w:val="48"/>
        </w:rPr>
        <w:t xml:space="preserve"> ПОКАЧИ</w:t>
      </w:r>
    </w:p>
    <w:p w:rsidR="004949D0" w:rsidRPr="00A236F9" w:rsidRDefault="004949D0" w:rsidP="000E0235">
      <w:pPr>
        <w:pStyle w:val="ae"/>
        <w:jc w:val="center"/>
        <w:rPr>
          <w:b/>
          <w:sz w:val="32"/>
          <w:szCs w:val="32"/>
        </w:rPr>
      </w:pPr>
      <w:r w:rsidRPr="008E49FF">
        <w:rPr>
          <w:b/>
          <w:sz w:val="32"/>
          <w:szCs w:val="32"/>
        </w:rPr>
        <w:t xml:space="preserve">Ханты-Мансийского автономного округа </w:t>
      </w:r>
      <w:r w:rsidR="000E0235" w:rsidRPr="008E49FF">
        <w:rPr>
          <w:b/>
          <w:sz w:val="32"/>
          <w:szCs w:val="32"/>
        </w:rPr>
        <w:t>–</w:t>
      </w:r>
      <w:r w:rsidRPr="008E49FF">
        <w:rPr>
          <w:b/>
          <w:sz w:val="32"/>
          <w:szCs w:val="32"/>
        </w:rPr>
        <w:t xml:space="preserve"> Югры</w:t>
      </w:r>
    </w:p>
    <w:p w:rsidR="000E0235" w:rsidRPr="00A236F9" w:rsidRDefault="000E0235" w:rsidP="000E0235">
      <w:pPr>
        <w:pStyle w:val="ae"/>
        <w:jc w:val="center"/>
        <w:rPr>
          <w:b/>
          <w:sz w:val="36"/>
          <w:szCs w:val="36"/>
        </w:rPr>
      </w:pPr>
    </w:p>
    <w:p w:rsidR="000E0235" w:rsidRPr="0083792E" w:rsidRDefault="00871441" w:rsidP="0083792E">
      <w:pPr>
        <w:pStyle w:val="ae"/>
        <w:jc w:val="center"/>
        <w:rPr>
          <w:b/>
          <w:sz w:val="36"/>
          <w:szCs w:val="36"/>
        </w:rPr>
      </w:pPr>
      <w:r w:rsidRPr="008844DB">
        <w:rPr>
          <w:b/>
          <w:sz w:val="36"/>
          <w:szCs w:val="36"/>
        </w:rPr>
        <w:t>РЕШЕНИЕ</w:t>
      </w:r>
    </w:p>
    <w:p w:rsidR="00871441" w:rsidRDefault="00A3561B" w:rsidP="00EA787A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 w:rsidRPr="008844DB">
        <w:rPr>
          <w:i w:val="0"/>
          <w:sz w:val="28"/>
          <w:szCs w:val="28"/>
        </w:rPr>
        <w:t>о</w:t>
      </w:r>
      <w:r w:rsidR="00F64C64">
        <w:rPr>
          <w:i w:val="0"/>
          <w:sz w:val="28"/>
          <w:szCs w:val="28"/>
        </w:rPr>
        <w:t xml:space="preserve">т   27.08.2015 </w:t>
      </w:r>
      <w:r w:rsidR="00C856D5">
        <w:rPr>
          <w:i w:val="0"/>
          <w:sz w:val="28"/>
          <w:szCs w:val="28"/>
        </w:rPr>
        <w:t xml:space="preserve"> </w:t>
      </w:r>
      <w:r w:rsidR="00871441" w:rsidRPr="008844DB">
        <w:rPr>
          <w:i w:val="0"/>
          <w:sz w:val="28"/>
          <w:szCs w:val="28"/>
        </w:rPr>
        <w:tab/>
      </w:r>
      <w:r w:rsidR="00871441" w:rsidRPr="008844DB">
        <w:rPr>
          <w:i w:val="0"/>
          <w:sz w:val="28"/>
          <w:szCs w:val="28"/>
        </w:rPr>
        <w:tab/>
      </w:r>
      <w:r w:rsidR="00871441" w:rsidRPr="008844DB">
        <w:rPr>
          <w:i w:val="0"/>
          <w:sz w:val="28"/>
          <w:szCs w:val="28"/>
        </w:rPr>
        <w:tab/>
      </w:r>
      <w:r w:rsidR="00871441" w:rsidRPr="008844DB">
        <w:rPr>
          <w:i w:val="0"/>
          <w:sz w:val="28"/>
          <w:szCs w:val="28"/>
        </w:rPr>
        <w:tab/>
      </w:r>
      <w:r w:rsidR="00871441" w:rsidRPr="008844DB">
        <w:rPr>
          <w:i w:val="0"/>
          <w:sz w:val="28"/>
          <w:szCs w:val="28"/>
        </w:rPr>
        <w:tab/>
      </w:r>
      <w:r w:rsidR="0083792E">
        <w:rPr>
          <w:i w:val="0"/>
          <w:sz w:val="28"/>
          <w:szCs w:val="28"/>
        </w:rPr>
        <w:t xml:space="preserve">                      </w:t>
      </w:r>
      <w:r w:rsidR="00C856D5">
        <w:rPr>
          <w:i w:val="0"/>
          <w:sz w:val="28"/>
          <w:szCs w:val="28"/>
        </w:rPr>
        <w:t xml:space="preserve"> </w:t>
      </w:r>
      <w:r w:rsidR="00F64C64">
        <w:rPr>
          <w:i w:val="0"/>
          <w:sz w:val="28"/>
          <w:szCs w:val="28"/>
        </w:rPr>
        <w:t xml:space="preserve">                 </w:t>
      </w:r>
      <w:bookmarkStart w:id="0" w:name="_GoBack"/>
      <w:bookmarkEnd w:id="0"/>
      <w:r w:rsidR="003E4C89" w:rsidRPr="008844DB">
        <w:rPr>
          <w:i w:val="0"/>
          <w:sz w:val="28"/>
          <w:szCs w:val="28"/>
        </w:rPr>
        <w:t>№</w:t>
      </w:r>
      <w:r w:rsidR="000E0235" w:rsidRPr="008844DB">
        <w:rPr>
          <w:i w:val="0"/>
          <w:sz w:val="28"/>
          <w:szCs w:val="28"/>
        </w:rPr>
        <w:t xml:space="preserve"> </w:t>
      </w:r>
      <w:r w:rsidR="00F64C64">
        <w:rPr>
          <w:i w:val="0"/>
          <w:sz w:val="28"/>
          <w:szCs w:val="28"/>
        </w:rPr>
        <w:t xml:space="preserve">  63 </w:t>
      </w:r>
      <w:r w:rsidR="00C856D5">
        <w:rPr>
          <w:i w:val="0"/>
          <w:sz w:val="28"/>
          <w:szCs w:val="28"/>
        </w:rPr>
        <w:t xml:space="preserve"> </w:t>
      </w:r>
    </w:p>
    <w:p w:rsidR="00C76576" w:rsidRPr="00C76576" w:rsidRDefault="00C76576" w:rsidP="00C7657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76576" w:rsidTr="00C76576">
        <w:tc>
          <w:tcPr>
            <w:tcW w:w="5070" w:type="dxa"/>
          </w:tcPr>
          <w:p w:rsidR="00C76576" w:rsidRPr="00C76576" w:rsidRDefault="00C76576" w:rsidP="00C76576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E81670">
              <w:rPr>
                <w:sz w:val="28"/>
                <w:szCs w:val="28"/>
              </w:rPr>
              <w:t xml:space="preserve">О внесении изменений в решение </w:t>
            </w:r>
            <w:r w:rsidRPr="00C76576">
              <w:rPr>
                <w:sz w:val="28"/>
                <w:szCs w:val="28"/>
              </w:rPr>
              <w:t>Думы города Покачи от 01.12.2014 № 110  «О бюджете города Покачи на 2015 год  и плановый период 2016 и 2017 годов»</w:t>
            </w:r>
          </w:p>
        </w:tc>
      </w:tr>
    </w:tbl>
    <w:p w:rsidR="00871441" w:rsidRPr="008844DB" w:rsidRDefault="00871441">
      <w:pPr>
        <w:rPr>
          <w:sz w:val="26"/>
          <w:szCs w:val="26"/>
        </w:rPr>
      </w:pPr>
    </w:p>
    <w:p w:rsidR="00F64DF5" w:rsidRPr="00E81670" w:rsidRDefault="00F64DF5">
      <w:pPr>
        <w:ind w:firstLine="1080"/>
        <w:jc w:val="both"/>
        <w:rPr>
          <w:sz w:val="28"/>
          <w:szCs w:val="28"/>
        </w:rPr>
      </w:pPr>
    </w:p>
    <w:p w:rsidR="00A236F9" w:rsidRPr="00E81670" w:rsidRDefault="00A236F9" w:rsidP="00F64D53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670">
        <w:rPr>
          <w:sz w:val="28"/>
          <w:szCs w:val="28"/>
        </w:rPr>
        <w:t>В соответствии с Бюджетным кодексо</w:t>
      </w:r>
      <w:r w:rsidR="00E41FA0" w:rsidRPr="00E81670">
        <w:rPr>
          <w:sz w:val="28"/>
          <w:szCs w:val="28"/>
        </w:rPr>
        <w:t xml:space="preserve">м Российской Федерации, </w:t>
      </w:r>
      <w:proofErr w:type="gramStart"/>
      <w:r w:rsidR="00E41FA0" w:rsidRPr="00E81670">
        <w:rPr>
          <w:sz w:val="28"/>
          <w:szCs w:val="28"/>
        </w:rPr>
        <w:t>приказами</w:t>
      </w:r>
      <w:r w:rsidRPr="00E81670">
        <w:rPr>
          <w:sz w:val="28"/>
          <w:szCs w:val="28"/>
        </w:rPr>
        <w:t xml:space="preserve"> Департамента финансов Ханты – Мансийского автономного округа - Югры от 05.12.2008 № 227/1-о «Об утверждении Порядка составления и ведения сводной бюджетной росписи бюджета автономного округа и бюджетных росписей главных распорядителей средств бюджета автономного округа (главных администраторов источников финансирования дефицита бюджета автономного округа)»</w:t>
      </w:r>
      <w:r w:rsidR="00A570A4">
        <w:rPr>
          <w:sz w:val="28"/>
          <w:szCs w:val="28"/>
        </w:rPr>
        <w:t xml:space="preserve"> </w:t>
      </w:r>
      <w:r w:rsidRPr="00E81670">
        <w:rPr>
          <w:sz w:val="28"/>
          <w:szCs w:val="28"/>
        </w:rPr>
        <w:t xml:space="preserve">и </w:t>
      </w:r>
      <w:r w:rsidR="0031581B" w:rsidRPr="00E81670">
        <w:rPr>
          <w:sz w:val="28"/>
          <w:szCs w:val="28"/>
          <w:lang w:eastAsia="ru-RU"/>
        </w:rPr>
        <w:t>от 12</w:t>
      </w:r>
      <w:r w:rsidRPr="00E81670">
        <w:rPr>
          <w:sz w:val="28"/>
          <w:szCs w:val="28"/>
          <w:lang w:eastAsia="ru-RU"/>
        </w:rPr>
        <w:t>.1</w:t>
      </w:r>
      <w:r w:rsidR="0031581B" w:rsidRPr="00E81670">
        <w:rPr>
          <w:sz w:val="28"/>
          <w:szCs w:val="28"/>
          <w:lang w:eastAsia="ru-RU"/>
        </w:rPr>
        <w:t>2</w:t>
      </w:r>
      <w:r w:rsidRPr="00E81670">
        <w:rPr>
          <w:sz w:val="28"/>
          <w:szCs w:val="28"/>
          <w:lang w:eastAsia="ru-RU"/>
        </w:rPr>
        <w:t>.201</w:t>
      </w:r>
      <w:r w:rsidR="0031581B" w:rsidRPr="00E81670">
        <w:rPr>
          <w:sz w:val="28"/>
          <w:szCs w:val="28"/>
          <w:lang w:eastAsia="ru-RU"/>
        </w:rPr>
        <w:t>4 № 3</w:t>
      </w:r>
      <w:r w:rsidRPr="00E81670">
        <w:rPr>
          <w:sz w:val="28"/>
          <w:szCs w:val="28"/>
          <w:lang w:eastAsia="ru-RU"/>
        </w:rPr>
        <w:t>0-нп «О Порядке определения перечня и кодов целевых статей и видов расходов бюджетов, финансовое обеспечение которых</w:t>
      </w:r>
      <w:proofErr w:type="gramEnd"/>
      <w:r w:rsidRPr="00E81670">
        <w:rPr>
          <w:sz w:val="28"/>
          <w:szCs w:val="28"/>
          <w:lang w:eastAsia="ru-RU"/>
        </w:rPr>
        <w:t xml:space="preserve">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Югры, на 201</w:t>
      </w:r>
      <w:r w:rsidR="0031581B" w:rsidRPr="00E81670">
        <w:rPr>
          <w:sz w:val="28"/>
          <w:szCs w:val="28"/>
          <w:lang w:eastAsia="ru-RU"/>
        </w:rPr>
        <w:t>5 - 2017</w:t>
      </w:r>
      <w:r w:rsidRPr="00E81670">
        <w:rPr>
          <w:sz w:val="28"/>
          <w:szCs w:val="28"/>
          <w:lang w:eastAsia="ru-RU"/>
        </w:rPr>
        <w:t xml:space="preserve"> годы»</w:t>
      </w:r>
      <w:r w:rsidRPr="00E81670">
        <w:rPr>
          <w:sz w:val="28"/>
          <w:szCs w:val="28"/>
        </w:rPr>
        <w:t>, Уставом г</w:t>
      </w:r>
      <w:r w:rsidR="00DA2743">
        <w:rPr>
          <w:sz w:val="28"/>
          <w:szCs w:val="28"/>
        </w:rPr>
        <w:t xml:space="preserve">орода Покачи, Дума города </w:t>
      </w:r>
      <w:r w:rsidRPr="00E81670">
        <w:rPr>
          <w:sz w:val="28"/>
          <w:szCs w:val="28"/>
        </w:rPr>
        <w:t xml:space="preserve"> </w:t>
      </w:r>
    </w:p>
    <w:p w:rsidR="00F64DF5" w:rsidRPr="00E81670" w:rsidRDefault="00F64DF5" w:rsidP="00C76576">
      <w:pPr>
        <w:tabs>
          <w:tab w:val="left" w:pos="993"/>
        </w:tabs>
        <w:jc w:val="both"/>
        <w:rPr>
          <w:sz w:val="28"/>
          <w:szCs w:val="28"/>
        </w:rPr>
      </w:pPr>
    </w:p>
    <w:p w:rsidR="00871441" w:rsidRPr="00E81670" w:rsidRDefault="00871441" w:rsidP="00F64D53">
      <w:pPr>
        <w:tabs>
          <w:tab w:val="left" w:pos="993"/>
        </w:tabs>
        <w:ind w:firstLine="851"/>
        <w:jc w:val="center"/>
        <w:rPr>
          <w:b/>
          <w:sz w:val="28"/>
          <w:szCs w:val="28"/>
        </w:rPr>
      </w:pPr>
      <w:r w:rsidRPr="00E81670">
        <w:rPr>
          <w:b/>
          <w:sz w:val="28"/>
          <w:szCs w:val="28"/>
        </w:rPr>
        <w:t>РЕШИЛА:</w:t>
      </w:r>
    </w:p>
    <w:p w:rsidR="009A328F" w:rsidRPr="00E81670" w:rsidRDefault="009A328F" w:rsidP="00F64D53">
      <w:pPr>
        <w:tabs>
          <w:tab w:val="left" w:pos="993"/>
        </w:tabs>
        <w:ind w:firstLine="851"/>
        <w:jc w:val="center"/>
        <w:rPr>
          <w:b/>
          <w:sz w:val="28"/>
          <w:szCs w:val="28"/>
        </w:rPr>
      </w:pPr>
    </w:p>
    <w:p w:rsidR="0031581B" w:rsidRPr="00E81670" w:rsidRDefault="0031581B" w:rsidP="00862312">
      <w:pPr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E81670">
        <w:rPr>
          <w:sz w:val="28"/>
          <w:szCs w:val="28"/>
        </w:rPr>
        <w:t>Внести в решение Думы города Покачи от 01.12.2014 № 110 «О бюджете города Покачи на 2015 год и плановый период 2016 и 2017 годов»</w:t>
      </w:r>
      <w:r w:rsidRPr="00E81670">
        <w:rPr>
          <w:b/>
          <w:bCs/>
          <w:sz w:val="28"/>
          <w:szCs w:val="28"/>
        </w:rPr>
        <w:t xml:space="preserve"> </w:t>
      </w:r>
      <w:r w:rsidRPr="00E81670">
        <w:rPr>
          <w:sz w:val="28"/>
          <w:szCs w:val="28"/>
        </w:rPr>
        <w:t>(газета «Покачевский вестник» от  0</w:t>
      </w:r>
      <w:r w:rsidR="003306A2" w:rsidRPr="00E81670">
        <w:rPr>
          <w:sz w:val="28"/>
          <w:szCs w:val="28"/>
        </w:rPr>
        <w:t>5</w:t>
      </w:r>
      <w:r w:rsidRPr="00E81670">
        <w:rPr>
          <w:sz w:val="28"/>
          <w:szCs w:val="28"/>
        </w:rPr>
        <w:t>.12.201</w:t>
      </w:r>
      <w:r w:rsidR="003306A2" w:rsidRPr="00E81670">
        <w:rPr>
          <w:sz w:val="28"/>
          <w:szCs w:val="28"/>
        </w:rPr>
        <w:t>4</w:t>
      </w:r>
      <w:r w:rsidRPr="00E81670">
        <w:rPr>
          <w:sz w:val="28"/>
          <w:szCs w:val="28"/>
        </w:rPr>
        <w:t xml:space="preserve"> №</w:t>
      </w:r>
      <w:r w:rsidR="00E41FA0" w:rsidRPr="00E81670">
        <w:rPr>
          <w:sz w:val="28"/>
          <w:szCs w:val="28"/>
        </w:rPr>
        <w:t xml:space="preserve"> </w:t>
      </w:r>
      <w:r w:rsidRPr="00E81670">
        <w:rPr>
          <w:sz w:val="28"/>
          <w:szCs w:val="28"/>
        </w:rPr>
        <w:t>49</w:t>
      </w:r>
      <w:r w:rsidR="00C2152E">
        <w:rPr>
          <w:sz w:val="28"/>
          <w:szCs w:val="28"/>
        </w:rPr>
        <w:t xml:space="preserve">, от 10.04.2015 № </w:t>
      </w:r>
      <w:r w:rsidR="00FA5B00" w:rsidRPr="00E81670">
        <w:rPr>
          <w:sz w:val="28"/>
          <w:szCs w:val="28"/>
        </w:rPr>
        <w:t>15</w:t>
      </w:r>
      <w:r w:rsidR="00F06FAC" w:rsidRPr="00E81670">
        <w:rPr>
          <w:sz w:val="28"/>
          <w:szCs w:val="28"/>
        </w:rPr>
        <w:t>, от 05.06.2015 №</w:t>
      </w:r>
      <w:r w:rsidR="00C2152E">
        <w:rPr>
          <w:sz w:val="28"/>
          <w:szCs w:val="28"/>
        </w:rPr>
        <w:t xml:space="preserve"> </w:t>
      </w:r>
      <w:r w:rsidR="00F06FAC" w:rsidRPr="00E81670">
        <w:rPr>
          <w:sz w:val="28"/>
          <w:szCs w:val="28"/>
        </w:rPr>
        <w:t>23</w:t>
      </w:r>
      <w:r w:rsidR="00C2152E">
        <w:rPr>
          <w:sz w:val="28"/>
          <w:szCs w:val="28"/>
        </w:rPr>
        <w:t>, от 19.06.2015 № 25</w:t>
      </w:r>
      <w:r w:rsidRPr="00E81670">
        <w:rPr>
          <w:sz w:val="28"/>
          <w:szCs w:val="28"/>
        </w:rPr>
        <w:t>) следующие изменения:</w:t>
      </w:r>
      <w:proofErr w:type="gramEnd"/>
    </w:p>
    <w:p w:rsidR="00816BDA" w:rsidRPr="00E81670" w:rsidRDefault="00A95302" w:rsidP="00862312">
      <w:pPr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81670">
        <w:rPr>
          <w:sz w:val="28"/>
          <w:szCs w:val="28"/>
        </w:rPr>
        <w:t>с</w:t>
      </w:r>
      <w:r w:rsidR="00816BDA" w:rsidRPr="00E81670">
        <w:rPr>
          <w:sz w:val="28"/>
          <w:szCs w:val="28"/>
        </w:rPr>
        <w:t>тать</w:t>
      </w:r>
      <w:r w:rsidR="00A25133">
        <w:rPr>
          <w:sz w:val="28"/>
          <w:szCs w:val="28"/>
        </w:rPr>
        <w:t>ю</w:t>
      </w:r>
      <w:r w:rsidR="00816BDA" w:rsidRPr="00E81670">
        <w:rPr>
          <w:sz w:val="28"/>
          <w:szCs w:val="28"/>
        </w:rPr>
        <w:t xml:space="preserve"> 1 Бюджета города Покачи на 2015 год и плановый период 2016 и 2017 годов изложить в следующей редакции:</w:t>
      </w:r>
    </w:p>
    <w:p w:rsidR="00A25133" w:rsidRPr="00A25133" w:rsidRDefault="00816BDA" w:rsidP="00CB7C7A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  <w:lang w:eastAsia="ru-RU"/>
        </w:rPr>
      </w:pPr>
      <w:r w:rsidRPr="00E81670">
        <w:rPr>
          <w:bCs/>
          <w:sz w:val="28"/>
          <w:szCs w:val="28"/>
          <w:lang w:eastAsia="ru-RU"/>
        </w:rPr>
        <w:t>«</w:t>
      </w:r>
      <w:r w:rsidR="00A25133">
        <w:rPr>
          <w:bCs/>
          <w:sz w:val="28"/>
          <w:szCs w:val="28"/>
          <w:lang w:eastAsia="ru-RU"/>
        </w:rPr>
        <w:t xml:space="preserve">Статья 1. </w:t>
      </w:r>
      <w:r w:rsidR="00A25133">
        <w:rPr>
          <w:b/>
          <w:bCs/>
          <w:sz w:val="28"/>
          <w:szCs w:val="28"/>
          <w:lang w:eastAsia="ru-RU"/>
        </w:rPr>
        <w:t>Основные характеристики бюджета города Покачи на 2015 год и на плановый период 2016 и 2017 годов</w:t>
      </w:r>
    </w:p>
    <w:p w:rsidR="00816BDA" w:rsidRPr="00E81670" w:rsidRDefault="00816BDA" w:rsidP="00CB7C7A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r w:rsidRPr="00E81670">
        <w:rPr>
          <w:sz w:val="28"/>
          <w:szCs w:val="28"/>
        </w:rPr>
        <w:lastRenderedPageBreak/>
        <w:t>1.</w:t>
      </w:r>
      <w:r w:rsidR="00975934" w:rsidRPr="00E81670">
        <w:rPr>
          <w:sz w:val="28"/>
          <w:szCs w:val="28"/>
        </w:rPr>
        <w:t xml:space="preserve"> </w:t>
      </w:r>
      <w:r w:rsidRPr="00E81670">
        <w:rPr>
          <w:sz w:val="28"/>
          <w:szCs w:val="28"/>
          <w:lang w:eastAsia="ru-RU"/>
        </w:rPr>
        <w:t>Утвердить основные характеристики бюджета города Покачи на 2015 год:</w:t>
      </w:r>
    </w:p>
    <w:p w:rsidR="00816BDA" w:rsidRPr="00E81670" w:rsidRDefault="00816BDA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1670">
        <w:rPr>
          <w:sz w:val="28"/>
          <w:szCs w:val="28"/>
        </w:rPr>
        <w:t>1)</w:t>
      </w:r>
      <w:r w:rsidR="009716D5">
        <w:rPr>
          <w:sz w:val="28"/>
          <w:szCs w:val="28"/>
        </w:rPr>
        <w:t xml:space="preserve"> </w:t>
      </w:r>
      <w:r w:rsidRPr="00E81670">
        <w:rPr>
          <w:sz w:val="28"/>
          <w:szCs w:val="28"/>
          <w:lang w:eastAsia="ru-RU"/>
        </w:rPr>
        <w:t xml:space="preserve">прогнозируемый общий объем доходов бюджета городского округа в сумме 1 миллиард </w:t>
      </w:r>
      <w:r w:rsidR="00A050D5" w:rsidRPr="00E81670">
        <w:rPr>
          <w:sz w:val="28"/>
          <w:szCs w:val="28"/>
          <w:lang w:eastAsia="ru-RU"/>
        </w:rPr>
        <w:t>1</w:t>
      </w:r>
      <w:r w:rsidR="00A73123">
        <w:rPr>
          <w:sz w:val="28"/>
          <w:szCs w:val="28"/>
          <w:lang w:eastAsia="ru-RU"/>
        </w:rPr>
        <w:t>46</w:t>
      </w:r>
      <w:r w:rsidRPr="00E81670">
        <w:rPr>
          <w:sz w:val="28"/>
          <w:szCs w:val="28"/>
          <w:lang w:eastAsia="ru-RU"/>
        </w:rPr>
        <w:t xml:space="preserve"> миллион</w:t>
      </w:r>
      <w:r w:rsidR="00A050D5" w:rsidRPr="00E81670">
        <w:rPr>
          <w:sz w:val="28"/>
          <w:szCs w:val="28"/>
          <w:lang w:eastAsia="ru-RU"/>
        </w:rPr>
        <w:t>ов</w:t>
      </w:r>
      <w:r w:rsidRPr="00E81670">
        <w:rPr>
          <w:sz w:val="28"/>
          <w:szCs w:val="28"/>
          <w:lang w:eastAsia="ru-RU"/>
        </w:rPr>
        <w:t xml:space="preserve"> </w:t>
      </w:r>
      <w:r w:rsidR="00A73123">
        <w:rPr>
          <w:sz w:val="28"/>
          <w:szCs w:val="28"/>
          <w:lang w:eastAsia="ru-RU"/>
        </w:rPr>
        <w:t>311</w:t>
      </w:r>
      <w:r w:rsidRPr="00E81670">
        <w:rPr>
          <w:sz w:val="28"/>
          <w:szCs w:val="28"/>
          <w:lang w:eastAsia="ru-RU"/>
        </w:rPr>
        <w:t xml:space="preserve"> тысяч </w:t>
      </w:r>
      <w:r w:rsidR="00A73123">
        <w:rPr>
          <w:sz w:val="28"/>
          <w:szCs w:val="28"/>
          <w:lang w:eastAsia="ru-RU"/>
        </w:rPr>
        <w:t>615</w:t>
      </w:r>
      <w:r w:rsidRPr="00E81670">
        <w:rPr>
          <w:sz w:val="28"/>
          <w:szCs w:val="28"/>
          <w:lang w:eastAsia="ru-RU"/>
        </w:rPr>
        <w:t xml:space="preserve"> рубл</w:t>
      </w:r>
      <w:r w:rsidR="00CE08B3" w:rsidRPr="00E81670">
        <w:rPr>
          <w:sz w:val="28"/>
          <w:szCs w:val="28"/>
          <w:lang w:eastAsia="ru-RU"/>
        </w:rPr>
        <w:t>ей</w:t>
      </w:r>
      <w:r w:rsidRPr="00E81670">
        <w:rPr>
          <w:sz w:val="28"/>
          <w:szCs w:val="28"/>
          <w:lang w:eastAsia="ru-RU"/>
        </w:rPr>
        <w:t xml:space="preserve"> </w:t>
      </w:r>
      <w:r w:rsidR="00A050D5" w:rsidRPr="00E81670">
        <w:rPr>
          <w:sz w:val="28"/>
          <w:szCs w:val="28"/>
          <w:lang w:eastAsia="ru-RU"/>
        </w:rPr>
        <w:t>02</w:t>
      </w:r>
      <w:r w:rsidRPr="00E81670">
        <w:rPr>
          <w:sz w:val="28"/>
          <w:szCs w:val="28"/>
          <w:lang w:eastAsia="ru-RU"/>
        </w:rPr>
        <w:t xml:space="preserve"> копейки, в том числе без учета утвержденного объема безвозмездных поступлений и (или) поступлений налоговых доходов по дополнительным нормативам отчислений в сумме 29</w:t>
      </w:r>
      <w:r w:rsidR="00FB193E" w:rsidRPr="00E81670">
        <w:rPr>
          <w:sz w:val="28"/>
          <w:szCs w:val="28"/>
          <w:lang w:eastAsia="ru-RU"/>
        </w:rPr>
        <w:t>7</w:t>
      </w:r>
      <w:r w:rsidRPr="00E81670">
        <w:rPr>
          <w:sz w:val="28"/>
          <w:szCs w:val="28"/>
          <w:lang w:eastAsia="ru-RU"/>
        </w:rPr>
        <w:t xml:space="preserve"> миллионов </w:t>
      </w:r>
      <w:r w:rsidR="00FB193E" w:rsidRPr="00E81670">
        <w:rPr>
          <w:sz w:val="28"/>
          <w:szCs w:val="28"/>
          <w:lang w:eastAsia="ru-RU"/>
        </w:rPr>
        <w:t>059</w:t>
      </w:r>
      <w:r w:rsidRPr="00E81670">
        <w:rPr>
          <w:sz w:val="28"/>
          <w:szCs w:val="28"/>
          <w:lang w:eastAsia="ru-RU"/>
        </w:rPr>
        <w:t xml:space="preserve"> тысяч </w:t>
      </w:r>
      <w:r w:rsidR="00FB193E" w:rsidRPr="00E81670">
        <w:rPr>
          <w:sz w:val="28"/>
          <w:szCs w:val="28"/>
          <w:lang w:eastAsia="ru-RU"/>
        </w:rPr>
        <w:t>102</w:t>
      </w:r>
      <w:r w:rsidRPr="00E81670">
        <w:rPr>
          <w:sz w:val="28"/>
          <w:szCs w:val="28"/>
          <w:lang w:eastAsia="ru-RU"/>
        </w:rPr>
        <w:t xml:space="preserve"> рубл</w:t>
      </w:r>
      <w:r w:rsidR="00FB193E" w:rsidRPr="00E81670">
        <w:rPr>
          <w:sz w:val="28"/>
          <w:szCs w:val="28"/>
          <w:lang w:eastAsia="ru-RU"/>
        </w:rPr>
        <w:t>я</w:t>
      </w:r>
      <w:r w:rsidRPr="00E81670">
        <w:rPr>
          <w:sz w:val="28"/>
          <w:szCs w:val="28"/>
          <w:lang w:eastAsia="ru-RU"/>
        </w:rPr>
        <w:t xml:space="preserve"> </w:t>
      </w:r>
      <w:r w:rsidR="00FB193E" w:rsidRPr="00E81670">
        <w:rPr>
          <w:sz w:val="28"/>
          <w:szCs w:val="28"/>
          <w:lang w:eastAsia="ru-RU"/>
        </w:rPr>
        <w:t>56</w:t>
      </w:r>
      <w:r w:rsidRPr="00E81670">
        <w:rPr>
          <w:sz w:val="28"/>
          <w:szCs w:val="28"/>
          <w:lang w:eastAsia="ru-RU"/>
        </w:rPr>
        <w:t xml:space="preserve"> копеек;</w:t>
      </w:r>
    </w:p>
    <w:p w:rsidR="00816BDA" w:rsidRPr="00E81670" w:rsidRDefault="00816BDA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1670">
        <w:rPr>
          <w:sz w:val="28"/>
          <w:szCs w:val="28"/>
        </w:rPr>
        <w:t>2)</w:t>
      </w:r>
      <w:r w:rsidR="009716D5">
        <w:rPr>
          <w:sz w:val="28"/>
          <w:szCs w:val="28"/>
        </w:rPr>
        <w:t xml:space="preserve"> </w:t>
      </w:r>
      <w:r w:rsidRPr="00E81670">
        <w:rPr>
          <w:sz w:val="28"/>
          <w:szCs w:val="28"/>
          <w:lang w:eastAsia="ru-RU"/>
        </w:rPr>
        <w:t>общий объем расходов бюджета городского округа в сумме 1 миллиард 2</w:t>
      </w:r>
      <w:r w:rsidR="00BA404B" w:rsidRPr="00E81670">
        <w:rPr>
          <w:sz w:val="28"/>
          <w:szCs w:val="28"/>
          <w:lang w:eastAsia="ru-RU"/>
        </w:rPr>
        <w:t>5</w:t>
      </w:r>
      <w:r w:rsidR="00A73123">
        <w:rPr>
          <w:sz w:val="28"/>
          <w:szCs w:val="28"/>
          <w:lang w:eastAsia="ru-RU"/>
        </w:rPr>
        <w:t>2</w:t>
      </w:r>
      <w:r w:rsidRPr="00E81670">
        <w:rPr>
          <w:sz w:val="28"/>
          <w:szCs w:val="28"/>
          <w:lang w:eastAsia="ru-RU"/>
        </w:rPr>
        <w:t xml:space="preserve"> миллион</w:t>
      </w:r>
      <w:r w:rsidR="00A73123">
        <w:rPr>
          <w:sz w:val="28"/>
          <w:szCs w:val="28"/>
          <w:lang w:eastAsia="ru-RU"/>
        </w:rPr>
        <w:t>а</w:t>
      </w:r>
      <w:r w:rsidRPr="00E81670">
        <w:rPr>
          <w:sz w:val="28"/>
          <w:szCs w:val="28"/>
          <w:lang w:eastAsia="ru-RU"/>
        </w:rPr>
        <w:t xml:space="preserve"> </w:t>
      </w:r>
      <w:r w:rsidR="00A73123">
        <w:rPr>
          <w:sz w:val="28"/>
          <w:szCs w:val="28"/>
          <w:lang w:eastAsia="ru-RU"/>
        </w:rPr>
        <w:t>905</w:t>
      </w:r>
      <w:r w:rsidRPr="00E81670">
        <w:rPr>
          <w:sz w:val="28"/>
          <w:szCs w:val="28"/>
          <w:lang w:eastAsia="ru-RU"/>
        </w:rPr>
        <w:t xml:space="preserve"> тысяч </w:t>
      </w:r>
      <w:r w:rsidR="00A73123">
        <w:rPr>
          <w:sz w:val="28"/>
          <w:szCs w:val="28"/>
          <w:lang w:eastAsia="ru-RU"/>
        </w:rPr>
        <w:t>222</w:t>
      </w:r>
      <w:r w:rsidRPr="00E81670">
        <w:rPr>
          <w:sz w:val="28"/>
          <w:szCs w:val="28"/>
          <w:lang w:eastAsia="ru-RU"/>
        </w:rPr>
        <w:t xml:space="preserve"> рубл</w:t>
      </w:r>
      <w:r w:rsidR="00CE08B3" w:rsidRPr="00E81670">
        <w:rPr>
          <w:sz w:val="28"/>
          <w:szCs w:val="28"/>
          <w:lang w:eastAsia="ru-RU"/>
        </w:rPr>
        <w:t>я</w:t>
      </w:r>
      <w:r w:rsidRPr="00E81670">
        <w:rPr>
          <w:sz w:val="28"/>
          <w:szCs w:val="28"/>
          <w:lang w:eastAsia="ru-RU"/>
        </w:rPr>
        <w:t xml:space="preserve"> 50 копеек;</w:t>
      </w:r>
    </w:p>
    <w:p w:rsidR="00816BDA" w:rsidRPr="00E81670" w:rsidRDefault="00816BDA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1670">
        <w:rPr>
          <w:sz w:val="28"/>
          <w:szCs w:val="28"/>
          <w:lang w:eastAsia="ru-RU"/>
        </w:rPr>
        <w:t>3)</w:t>
      </w:r>
      <w:r w:rsidR="009716D5">
        <w:rPr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 xml:space="preserve">дефицит бюджета городского округа в сумме </w:t>
      </w:r>
      <w:r w:rsidR="00CE08B3" w:rsidRPr="00E81670">
        <w:rPr>
          <w:sz w:val="28"/>
          <w:szCs w:val="28"/>
          <w:lang w:eastAsia="ru-RU"/>
        </w:rPr>
        <w:t>1</w:t>
      </w:r>
      <w:r w:rsidR="00A73123">
        <w:rPr>
          <w:sz w:val="28"/>
          <w:szCs w:val="28"/>
          <w:lang w:eastAsia="ru-RU"/>
        </w:rPr>
        <w:t>06</w:t>
      </w:r>
      <w:r w:rsidRPr="00E81670">
        <w:rPr>
          <w:color w:val="FF0000"/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>миллион</w:t>
      </w:r>
      <w:r w:rsidR="00A73123">
        <w:rPr>
          <w:sz w:val="28"/>
          <w:szCs w:val="28"/>
          <w:lang w:eastAsia="ru-RU"/>
        </w:rPr>
        <w:t>ов</w:t>
      </w:r>
      <w:r w:rsidRPr="00E81670">
        <w:rPr>
          <w:sz w:val="28"/>
          <w:szCs w:val="28"/>
          <w:lang w:eastAsia="ru-RU"/>
        </w:rPr>
        <w:t xml:space="preserve"> </w:t>
      </w:r>
      <w:r w:rsidR="00A73123">
        <w:rPr>
          <w:sz w:val="28"/>
          <w:szCs w:val="28"/>
          <w:lang w:eastAsia="ru-RU"/>
        </w:rPr>
        <w:t>593</w:t>
      </w:r>
      <w:r w:rsidRPr="00E81670">
        <w:rPr>
          <w:sz w:val="28"/>
          <w:szCs w:val="28"/>
          <w:lang w:eastAsia="ru-RU"/>
        </w:rPr>
        <w:t xml:space="preserve"> тысяч</w:t>
      </w:r>
      <w:r w:rsidR="00A73123">
        <w:rPr>
          <w:sz w:val="28"/>
          <w:szCs w:val="28"/>
          <w:lang w:eastAsia="ru-RU"/>
        </w:rPr>
        <w:t>и</w:t>
      </w:r>
      <w:r w:rsidRPr="00E81670">
        <w:rPr>
          <w:sz w:val="28"/>
          <w:szCs w:val="28"/>
          <w:lang w:eastAsia="ru-RU"/>
        </w:rPr>
        <w:t xml:space="preserve"> </w:t>
      </w:r>
      <w:r w:rsidR="00A73123">
        <w:rPr>
          <w:sz w:val="28"/>
          <w:szCs w:val="28"/>
          <w:lang w:eastAsia="ru-RU"/>
        </w:rPr>
        <w:t>6</w:t>
      </w:r>
      <w:r w:rsidR="00523F7A" w:rsidRPr="00E81670">
        <w:rPr>
          <w:sz w:val="28"/>
          <w:szCs w:val="28"/>
          <w:lang w:eastAsia="ru-RU"/>
        </w:rPr>
        <w:t>07</w:t>
      </w:r>
      <w:r w:rsidRPr="00E81670">
        <w:rPr>
          <w:sz w:val="28"/>
          <w:szCs w:val="28"/>
          <w:lang w:eastAsia="ru-RU"/>
        </w:rPr>
        <w:t xml:space="preserve"> рублей </w:t>
      </w:r>
      <w:r w:rsidR="00523F7A" w:rsidRPr="00E81670">
        <w:rPr>
          <w:sz w:val="28"/>
          <w:szCs w:val="28"/>
          <w:lang w:eastAsia="ru-RU"/>
        </w:rPr>
        <w:t>48</w:t>
      </w:r>
      <w:r w:rsidRPr="00E81670">
        <w:rPr>
          <w:sz w:val="28"/>
          <w:szCs w:val="28"/>
          <w:lang w:eastAsia="ru-RU"/>
        </w:rPr>
        <w:t xml:space="preserve"> копеек;</w:t>
      </w:r>
    </w:p>
    <w:p w:rsidR="00816BDA" w:rsidRPr="00E81670" w:rsidRDefault="00816BDA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1670">
        <w:rPr>
          <w:sz w:val="28"/>
          <w:szCs w:val="28"/>
          <w:lang w:eastAsia="ru-RU"/>
        </w:rPr>
        <w:t>4)</w:t>
      </w:r>
      <w:r w:rsidR="009716D5">
        <w:rPr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 xml:space="preserve">верхний предел муниципального внутреннего долга городского округа на 01.01.2016 в сумме </w:t>
      </w:r>
      <w:r w:rsidR="0036176F" w:rsidRPr="00E81670">
        <w:rPr>
          <w:sz w:val="28"/>
          <w:szCs w:val="28"/>
          <w:lang w:eastAsia="ru-RU"/>
        </w:rPr>
        <w:t>2</w:t>
      </w:r>
      <w:r w:rsidR="00DD6BE9">
        <w:rPr>
          <w:sz w:val="28"/>
          <w:szCs w:val="28"/>
          <w:lang w:eastAsia="ru-RU"/>
        </w:rPr>
        <w:t>42</w:t>
      </w:r>
      <w:r w:rsidRPr="00E81670">
        <w:rPr>
          <w:sz w:val="28"/>
          <w:szCs w:val="28"/>
          <w:lang w:eastAsia="ru-RU"/>
        </w:rPr>
        <w:t xml:space="preserve"> миллион</w:t>
      </w:r>
      <w:r w:rsidR="00DD6BE9">
        <w:rPr>
          <w:sz w:val="28"/>
          <w:szCs w:val="28"/>
          <w:lang w:eastAsia="ru-RU"/>
        </w:rPr>
        <w:t>а</w:t>
      </w:r>
      <w:r w:rsidRPr="00E81670">
        <w:rPr>
          <w:sz w:val="28"/>
          <w:szCs w:val="28"/>
          <w:lang w:eastAsia="ru-RU"/>
        </w:rPr>
        <w:t xml:space="preserve"> </w:t>
      </w:r>
      <w:r w:rsidR="00DD6BE9">
        <w:rPr>
          <w:sz w:val="28"/>
          <w:szCs w:val="28"/>
          <w:lang w:eastAsia="ru-RU"/>
        </w:rPr>
        <w:t>481</w:t>
      </w:r>
      <w:r w:rsidRPr="00E81670">
        <w:rPr>
          <w:sz w:val="28"/>
          <w:szCs w:val="28"/>
          <w:lang w:eastAsia="ru-RU"/>
        </w:rPr>
        <w:t xml:space="preserve"> тысяч</w:t>
      </w:r>
      <w:r w:rsidR="00DD6BE9">
        <w:rPr>
          <w:sz w:val="28"/>
          <w:szCs w:val="28"/>
          <w:lang w:eastAsia="ru-RU"/>
        </w:rPr>
        <w:t>а</w:t>
      </w:r>
      <w:r w:rsidRPr="00E81670">
        <w:rPr>
          <w:sz w:val="28"/>
          <w:szCs w:val="28"/>
          <w:lang w:eastAsia="ru-RU"/>
        </w:rPr>
        <w:t xml:space="preserve"> </w:t>
      </w:r>
      <w:r w:rsidR="00DD6BE9">
        <w:rPr>
          <w:sz w:val="28"/>
          <w:szCs w:val="28"/>
          <w:lang w:eastAsia="ru-RU"/>
        </w:rPr>
        <w:t>0</w:t>
      </w:r>
      <w:r w:rsidR="00523F7A" w:rsidRPr="00E81670">
        <w:rPr>
          <w:sz w:val="28"/>
          <w:szCs w:val="28"/>
          <w:lang w:eastAsia="ru-RU"/>
        </w:rPr>
        <w:t>72</w:t>
      </w:r>
      <w:r w:rsidRPr="00E81670">
        <w:rPr>
          <w:sz w:val="28"/>
          <w:szCs w:val="28"/>
          <w:lang w:eastAsia="ru-RU"/>
        </w:rPr>
        <w:t xml:space="preserve"> рубл</w:t>
      </w:r>
      <w:r w:rsidR="00BA404B" w:rsidRPr="00E81670">
        <w:rPr>
          <w:sz w:val="28"/>
          <w:szCs w:val="28"/>
          <w:lang w:eastAsia="ru-RU"/>
        </w:rPr>
        <w:t>я</w:t>
      </w:r>
      <w:r w:rsidRPr="00E81670">
        <w:rPr>
          <w:sz w:val="28"/>
          <w:szCs w:val="28"/>
          <w:lang w:eastAsia="ru-RU"/>
        </w:rPr>
        <w:t xml:space="preserve"> </w:t>
      </w:r>
      <w:r w:rsidR="00523F7A" w:rsidRPr="00E81670">
        <w:rPr>
          <w:sz w:val="28"/>
          <w:szCs w:val="28"/>
          <w:lang w:eastAsia="ru-RU"/>
        </w:rPr>
        <w:t>81</w:t>
      </w:r>
      <w:r w:rsidRPr="00E81670">
        <w:rPr>
          <w:color w:val="FF0000"/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>копе</w:t>
      </w:r>
      <w:r w:rsidR="00046FCF" w:rsidRPr="00E81670">
        <w:rPr>
          <w:sz w:val="28"/>
          <w:szCs w:val="28"/>
          <w:lang w:eastAsia="ru-RU"/>
        </w:rPr>
        <w:t>йка</w:t>
      </w:r>
      <w:r w:rsidRPr="00E81670">
        <w:rPr>
          <w:sz w:val="28"/>
          <w:szCs w:val="28"/>
          <w:lang w:eastAsia="ru-RU"/>
        </w:rPr>
        <w:t>, в том числе верхний предел долга по муниципальным гарантиям 0 рублей 00 копеек;</w:t>
      </w:r>
    </w:p>
    <w:p w:rsidR="00816BDA" w:rsidRPr="00E81670" w:rsidRDefault="00816BDA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1670">
        <w:rPr>
          <w:sz w:val="28"/>
          <w:szCs w:val="28"/>
          <w:lang w:eastAsia="ru-RU"/>
        </w:rPr>
        <w:t>5)</w:t>
      </w:r>
      <w:r w:rsidR="009716D5">
        <w:rPr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 xml:space="preserve">предельный объем муниципального долга городского округа в сумме </w:t>
      </w:r>
      <w:r w:rsidR="00BA404B" w:rsidRPr="00E81670">
        <w:rPr>
          <w:sz w:val="28"/>
          <w:szCs w:val="28"/>
          <w:lang w:eastAsia="ru-RU"/>
        </w:rPr>
        <w:t>3</w:t>
      </w:r>
      <w:r w:rsidR="005C2DBE">
        <w:rPr>
          <w:sz w:val="28"/>
          <w:szCs w:val="28"/>
          <w:lang w:eastAsia="ru-RU"/>
        </w:rPr>
        <w:t>08</w:t>
      </w:r>
      <w:r w:rsidRPr="00E81670">
        <w:rPr>
          <w:sz w:val="28"/>
          <w:szCs w:val="28"/>
          <w:lang w:eastAsia="ru-RU"/>
        </w:rPr>
        <w:t xml:space="preserve"> миллион</w:t>
      </w:r>
      <w:r w:rsidR="005C2DBE">
        <w:rPr>
          <w:sz w:val="28"/>
          <w:szCs w:val="28"/>
          <w:lang w:eastAsia="ru-RU"/>
        </w:rPr>
        <w:t>ов</w:t>
      </w:r>
      <w:r w:rsidRPr="00E81670">
        <w:rPr>
          <w:sz w:val="28"/>
          <w:szCs w:val="28"/>
          <w:lang w:eastAsia="ru-RU"/>
        </w:rPr>
        <w:t xml:space="preserve"> </w:t>
      </w:r>
      <w:r w:rsidR="005C2DBE">
        <w:rPr>
          <w:sz w:val="28"/>
          <w:szCs w:val="28"/>
          <w:lang w:eastAsia="ru-RU"/>
        </w:rPr>
        <w:t>587</w:t>
      </w:r>
      <w:r w:rsidRPr="00E81670">
        <w:rPr>
          <w:sz w:val="28"/>
          <w:szCs w:val="28"/>
          <w:lang w:eastAsia="ru-RU"/>
        </w:rPr>
        <w:t xml:space="preserve"> тысяч </w:t>
      </w:r>
      <w:r w:rsidR="005C2DBE">
        <w:rPr>
          <w:sz w:val="28"/>
          <w:szCs w:val="28"/>
          <w:lang w:eastAsia="ru-RU"/>
        </w:rPr>
        <w:t>5</w:t>
      </w:r>
      <w:r w:rsidR="00BA404B" w:rsidRPr="00E81670">
        <w:rPr>
          <w:sz w:val="28"/>
          <w:szCs w:val="28"/>
          <w:lang w:eastAsia="ru-RU"/>
        </w:rPr>
        <w:t>02</w:t>
      </w:r>
      <w:r w:rsidRPr="00E81670">
        <w:rPr>
          <w:sz w:val="28"/>
          <w:szCs w:val="28"/>
          <w:lang w:eastAsia="ru-RU"/>
        </w:rPr>
        <w:t xml:space="preserve"> рубл</w:t>
      </w:r>
      <w:r w:rsidR="00BA404B" w:rsidRPr="00E81670">
        <w:rPr>
          <w:sz w:val="28"/>
          <w:szCs w:val="28"/>
          <w:lang w:eastAsia="ru-RU"/>
        </w:rPr>
        <w:t>я</w:t>
      </w:r>
      <w:r w:rsidRPr="00E81670">
        <w:rPr>
          <w:sz w:val="28"/>
          <w:szCs w:val="28"/>
          <w:lang w:eastAsia="ru-RU"/>
        </w:rPr>
        <w:t xml:space="preserve"> </w:t>
      </w:r>
      <w:r w:rsidR="00BA404B" w:rsidRPr="00E81670">
        <w:rPr>
          <w:sz w:val="28"/>
          <w:szCs w:val="28"/>
          <w:lang w:eastAsia="ru-RU"/>
        </w:rPr>
        <w:t>56</w:t>
      </w:r>
      <w:r w:rsidRPr="00E81670">
        <w:rPr>
          <w:sz w:val="28"/>
          <w:szCs w:val="28"/>
          <w:lang w:eastAsia="ru-RU"/>
        </w:rPr>
        <w:t xml:space="preserve"> копеек.</w:t>
      </w:r>
    </w:p>
    <w:p w:rsidR="005C2DBE" w:rsidRDefault="005C2DBE" w:rsidP="00613E6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города Покачи на плановый период 2016 и 2017 годов: </w:t>
      </w:r>
    </w:p>
    <w:p w:rsidR="005C2DBE" w:rsidRDefault="005C2DBE" w:rsidP="00613E64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1)</w:t>
      </w:r>
      <w:r w:rsidR="00971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городского округа на 2016 год в сумме </w:t>
      </w:r>
      <w:r w:rsidRPr="00E81670">
        <w:rPr>
          <w:sz w:val="28"/>
          <w:szCs w:val="28"/>
          <w:lang w:eastAsia="ru-RU"/>
        </w:rPr>
        <w:t>1 миллиард 1</w:t>
      </w:r>
      <w:r>
        <w:rPr>
          <w:sz w:val="28"/>
          <w:szCs w:val="28"/>
          <w:lang w:eastAsia="ru-RU"/>
        </w:rPr>
        <w:t>09</w:t>
      </w:r>
      <w:r w:rsidRPr="00E81670">
        <w:rPr>
          <w:sz w:val="28"/>
          <w:szCs w:val="28"/>
          <w:lang w:eastAsia="ru-RU"/>
        </w:rPr>
        <w:t xml:space="preserve"> миллионов </w:t>
      </w:r>
      <w:r>
        <w:rPr>
          <w:sz w:val="28"/>
          <w:szCs w:val="28"/>
          <w:lang w:eastAsia="ru-RU"/>
        </w:rPr>
        <w:t>117</w:t>
      </w:r>
      <w:r w:rsidRPr="00E81670">
        <w:rPr>
          <w:sz w:val="28"/>
          <w:szCs w:val="28"/>
          <w:lang w:eastAsia="ru-RU"/>
        </w:rPr>
        <w:t xml:space="preserve"> тысяч </w:t>
      </w:r>
      <w:r>
        <w:rPr>
          <w:sz w:val="28"/>
          <w:szCs w:val="28"/>
          <w:lang w:eastAsia="ru-RU"/>
        </w:rPr>
        <w:t>300</w:t>
      </w:r>
      <w:r w:rsidRPr="00E81670">
        <w:rPr>
          <w:sz w:val="28"/>
          <w:szCs w:val="28"/>
          <w:lang w:eastAsia="ru-RU"/>
        </w:rPr>
        <w:t xml:space="preserve"> рублей 0</w:t>
      </w:r>
      <w:r>
        <w:rPr>
          <w:sz w:val="28"/>
          <w:szCs w:val="28"/>
          <w:lang w:eastAsia="ru-RU"/>
        </w:rPr>
        <w:t>0</w:t>
      </w:r>
      <w:r w:rsidRPr="00E81670">
        <w:rPr>
          <w:sz w:val="28"/>
          <w:szCs w:val="28"/>
          <w:lang w:eastAsia="ru-RU"/>
        </w:rPr>
        <w:t xml:space="preserve"> копе</w:t>
      </w:r>
      <w:r>
        <w:rPr>
          <w:sz w:val="28"/>
          <w:szCs w:val="28"/>
          <w:lang w:eastAsia="ru-RU"/>
        </w:rPr>
        <w:t xml:space="preserve">ек и на 2017 год в сумме </w:t>
      </w:r>
      <w:r w:rsidRPr="00E81670">
        <w:rPr>
          <w:sz w:val="28"/>
          <w:szCs w:val="28"/>
          <w:lang w:eastAsia="ru-RU"/>
        </w:rPr>
        <w:t>1 миллиард 1</w:t>
      </w:r>
      <w:r>
        <w:rPr>
          <w:sz w:val="28"/>
          <w:szCs w:val="28"/>
          <w:lang w:eastAsia="ru-RU"/>
        </w:rPr>
        <w:t>70</w:t>
      </w:r>
      <w:r w:rsidRPr="00E81670">
        <w:rPr>
          <w:sz w:val="28"/>
          <w:szCs w:val="28"/>
          <w:lang w:eastAsia="ru-RU"/>
        </w:rPr>
        <w:t xml:space="preserve"> миллионов </w:t>
      </w:r>
      <w:r>
        <w:rPr>
          <w:sz w:val="28"/>
          <w:szCs w:val="28"/>
          <w:lang w:eastAsia="ru-RU"/>
        </w:rPr>
        <w:t>783</w:t>
      </w:r>
      <w:r w:rsidRPr="00E81670">
        <w:rPr>
          <w:sz w:val="28"/>
          <w:szCs w:val="28"/>
          <w:lang w:eastAsia="ru-RU"/>
        </w:rPr>
        <w:t xml:space="preserve"> тысяч</w:t>
      </w:r>
      <w:r>
        <w:rPr>
          <w:sz w:val="28"/>
          <w:szCs w:val="28"/>
          <w:lang w:eastAsia="ru-RU"/>
        </w:rPr>
        <w:t>и</w:t>
      </w:r>
      <w:r w:rsidRPr="00E816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800</w:t>
      </w:r>
      <w:r w:rsidRPr="00E81670">
        <w:rPr>
          <w:sz w:val="28"/>
          <w:szCs w:val="28"/>
          <w:lang w:eastAsia="ru-RU"/>
        </w:rPr>
        <w:t xml:space="preserve"> рублей 0</w:t>
      </w:r>
      <w:r>
        <w:rPr>
          <w:sz w:val="28"/>
          <w:szCs w:val="28"/>
          <w:lang w:eastAsia="ru-RU"/>
        </w:rPr>
        <w:t>0</w:t>
      </w:r>
      <w:r w:rsidRPr="00E81670">
        <w:rPr>
          <w:sz w:val="28"/>
          <w:szCs w:val="28"/>
          <w:lang w:eastAsia="ru-RU"/>
        </w:rPr>
        <w:t xml:space="preserve"> копе</w:t>
      </w:r>
      <w:r>
        <w:rPr>
          <w:sz w:val="28"/>
          <w:szCs w:val="28"/>
          <w:lang w:eastAsia="ru-RU"/>
        </w:rPr>
        <w:t>ек</w:t>
      </w:r>
      <w:r w:rsidRPr="00E81670">
        <w:rPr>
          <w:sz w:val="28"/>
          <w:szCs w:val="28"/>
          <w:lang w:eastAsia="ru-RU"/>
        </w:rPr>
        <w:t xml:space="preserve">, в том числе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>
        <w:rPr>
          <w:sz w:val="28"/>
          <w:szCs w:val="28"/>
          <w:lang w:eastAsia="ru-RU"/>
        </w:rPr>
        <w:t>на 2016 год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 xml:space="preserve">в сумме </w:t>
      </w:r>
      <w:r w:rsidR="00613E64">
        <w:rPr>
          <w:sz w:val="28"/>
          <w:szCs w:val="28"/>
          <w:lang w:eastAsia="ru-RU"/>
        </w:rPr>
        <w:t>306</w:t>
      </w:r>
      <w:r w:rsidRPr="00E81670">
        <w:rPr>
          <w:sz w:val="28"/>
          <w:szCs w:val="28"/>
          <w:lang w:eastAsia="ru-RU"/>
        </w:rPr>
        <w:t xml:space="preserve"> миллионов </w:t>
      </w:r>
      <w:r w:rsidR="00613E64">
        <w:rPr>
          <w:sz w:val="28"/>
          <w:szCs w:val="28"/>
          <w:lang w:eastAsia="ru-RU"/>
        </w:rPr>
        <w:t>470</w:t>
      </w:r>
      <w:r w:rsidRPr="00E81670">
        <w:rPr>
          <w:sz w:val="28"/>
          <w:szCs w:val="28"/>
          <w:lang w:eastAsia="ru-RU"/>
        </w:rPr>
        <w:t xml:space="preserve"> тысяч </w:t>
      </w:r>
      <w:r w:rsidR="00613E64">
        <w:rPr>
          <w:sz w:val="28"/>
          <w:szCs w:val="28"/>
          <w:lang w:eastAsia="ru-RU"/>
        </w:rPr>
        <w:t>900</w:t>
      </w:r>
      <w:r w:rsidRPr="00E81670">
        <w:rPr>
          <w:sz w:val="28"/>
          <w:szCs w:val="28"/>
          <w:lang w:eastAsia="ru-RU"/>
        </w:rPr>
        <w:t xml:space="preserve"> рубл</w:t>
      </w:r>
      <w:r w:rsidR="00613E64">
        <w:rPr>
          <w:sz w:val="28"/>
          <w:szCs w:val="28"/>
          <w:lang w:eastAsia="ru-RU"/>
        </w:rPr>
        <w:t>ей</w:t>
      </w:r>
      <w:r w:rsidRPr="00E81670">
        <w:rPr>
          <w:sz w:val="28"/>
          <w:szCs w:val="28"/>
          <w:lang w:eastAsia="ru-RU"/>
        </w:rPr>
        <w:t xml:space="preserve"> </w:t>
      </w:r>
      <w:r w:rsidR="00613E64">
        <w:rPr>
          <w:sz w:val="28"/>
          <w:szCs w:val="28"/>
          <w:lang w:eastAsia="ru-RU"/>
        </w:rPr>
        <w:t>00</w:t>
      </w:r>
      <w:r w:rsidRPr="00E81670">
        <w:rPr>
          <w:sz w:val="28"/>
          <w:szCs w:val="28"/>
          <w:lang w:eastAsia="ru-RU"/>
        </w:rPr>
        <w:t xml:space="preserve"> копеек</w:t>
      </w:r>
      <w:r w:rsidR="00613E64">
        <w:rPr>
          <w:sz w:val="28"/>
          <w:szCs w:val="28"/>
          <w:lang w:eastAsia="ru-RU"/>
        </w:rPr>
        <w:t xml:space="preserve"> и на 2017 год в сумме 317</w:t>
      </w:r>
      <w:r w:rsidR="00613E64" w:rsidRPr="00E81670">
        <w:rPr>
          <w:sz w:val="28"/>
          <w:szCs w:val="28"/>
          <w:lang w:eastAsia="ru-RU"/>
        </w:rPr>
        <w:t xml:space="preserve"> миллионов </w:t>
      </w:r>
      <w:r w:rsidR="00613E64">
        <w:rPr>
          <w:sz w:val="28"/>
          <w:szCs w:val="28"/>
          <w:lang w:eastAsia="ru-RU"/>
        </w:rPr>
        <w:t>485</w:t>
      </w:r>
      <w:r w:rsidR="00613E64" w:rsidRPr="00E81670">
        <w:rPr>
          <w:sz w:val="28"/>
          <w:szCs w:val="28"/>
          <w:lang w:eastAsia="ru-RU"/>
        </w:rPr>
        <w:t xml:space="preserve"> тысяч </w:t>
      </w:r>
      <w:r w:rsidR="00613E64">
        <w:rPr>
          <w:sz w:val="28"/>
          <w:szCs w:val="28"/>
          <w:lang w:eastAsia="ru-RU"/>
        </w:rPr>
        <w:t>900</w:t>
      </w:r>
      <w:r w:rsidR="00613E64" w:rsidRPr="00E81670">
        <w:rPr>
          <w:sz w:val="28"/>
          <w:szCs w:val="28"/>
          <w:lang w:eastAsia="ru-RU"/>
        </w:rPr>
        <w:t xml:space="preserve"> рубл</w:t>
      </w:r>
      <w:r w:rsidR="00613E64">
        <w:rPr>
          <w:sz w:val="28"/>
          <w:szCs w:val="28"/>
          <w:lang w:eastAsia="ru-RU"/>
        </w:rPr>
        <w:t>ей</w:t>
      </w:r>
      <w:r w:rsidR="00613E64" w:rsidRPr="00E81670">
        <w:rPr>
          <w:sz w:val="28"/>
          <w:szCs w:val="28"/>
          <w:lang w:eastAsia="ru-RU"/>
        </w:rPr>
        <w:t xml:space="preserve"> </w:t>
      </w:r>
      <w:r w:rsidR="00613E64">
        <w:rPr>
          <w:sz w:val="28"/>
          <w:szCs w:val="28"/>
          <w:lang w:eastAsia="ru-RU"/>
        </w:rPr>
        <w:t>00</w:t>
      </w:r>
      <w:r w:rsidR="00613E64" w:rsidRPr="00E81670">
        <w:rPr>
          <w:sz w:val="28"/>
          <w:szCs w:val="28"/>
          <w:lang w:eastAsia="ru-RU"/>
        </w:rPr>
        <w:t xml:space="preserve"> копеек</w:t>
      </w:r>
      <w:r w:rsidR="00613E64">
        <w:rPr>
          <w:sz w:val="28"/>
          <w:szCs w:val="28"/>
          <w:lang w:eastAsia="ru-RU"/>
        </w:rPr>
        <w:t>;</w:t>
      </w:r>
    </w:p>
    <w:p w:rsidR="00613E64" w:rsidRDefault="00613E64" w:rsidP="00613E64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2)</w:t>
      </w:r>
      <w:r w:rsidR="00971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городского округа на 2016 год в сумме </w:t>
      </w:r>
      <w:r w:rsidRPr="00E81670">
        <w:rPr>
          <w:sz w:val="28"/>
          <w:szCs w:val="28"/>
          <w:lang w:eastAsia="ru-RU"/>
        </w:rPr>
        <w:t xml:space="preserve">1 миллиард </w:t>
      </w:r>
      <w:r>
        <w:rPr>
          <w:sz w:val="28"/>
          <w:szCs w:val="28"/>
          <w:lang w:eastAsia="ru-RU"/>
        </w:rPr>
        <w:t>003</w:t>
      </w:r>
      <w:r w:rsidRPr="00E81670">
        <w:rPr>
          <w:sz w:val="28"/>
          <w:szCs w:val="28"/>
          <w:lang w:eastAsia="ru-RU"/>
        </w:rPr>
        <w:t xml:space="preserve"> миллион</w:t>
      </w:r>
      <w:r>
        <w:rPr>
          <w:sz w:val="28"/>
          <w:szCs w:val="28"/>
          <w:lang w:eastAsia="ru-RU"/>
        </w:rPr>
        <w:t>а</w:t>
      </w:r>
      <w:r w:rsidRPr="00E816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520</w:t>
      </w:r>
      <w:r w:rsidRPr="00E81670">
        <w:rPr>
          <w:sz w:val="28"/>
          <w:szCs w:val="28"/>
          <w:lang w:eastAsia="ru-RU"/>
        </w:rPr>
        <w:t xml:space="preserve"> тысяч </w:t>
      </w:r>
      <w:r>
        <w:rPr>
          <w:sz w:val="28"/>
          <w:szCs w:val="28"/>
          <w:lang w:eastAsia="ru-RU"/>
        </w:rPr>
        <w:t>025</w:t>
      </w:r>
      <w:r w:rsidRPr="00E81670">
        <w:rPr>
          <w:sz w:val="28"/>
          <w:szCs w:val="28"/>
          <w:lang w:eastAsia="ru-RU"/>
        </w:rPr>
        <w:t xml:space="preserve"> рублей 0</w:t>
      </w:r>
      <w:r>
        <w:rPr>
          <w:sz w:val="28"/>
          <w:szCs w:val="28"/>
          <w:lang w:eastAsia="ru-RU"/>
        </w:rPr>
        <w:t>0</w:t>
      </w:r>
      <w:r w:rsidRPr="00E81670">
        <w:rPr>
          <w:sz w:val="28"/>
          <w:szCs w:val="28"/>
          <w:lang w:eastAsia="ru-RU"/>
        </w:rPr>
        <w:t xml:space="preserve"> копе</w:t>
      </w:r>
      <w:r>
        <w:rPr>
          <w:sz w:val="28"/>
          <w:szCs w:val="28"/>
          <w:lang w:eastAsia="ru-RU"/>
        </w:rPr>
        <w:t xml:space="preserve">ек и на 2017 год в сумме 1 </w:t>
      </w:r>
      <w:r w:rsidRPr="00E81670">
        <w:rPr>
          <w:sz w:val="28"/>
          <w:szCs w:val="28"/>
          <w:lang w:eastAsia="ru-RU"/>
        </w:rPr>
        <w:t xml:space="preserve">миллиард </w:t>
      </w:r>
      <w:r>
        <w:rPr>
          <w:sz w:val="28"/>
          <w:szCs w:val="28"/>
          <w:lang w:eastAsia="ru-RU"/>
        </w:rPr>
        <w:t>128</w:t>
      </w:r>
      <w:r w:rsidRPr="00E81670">
        <w:rPr>
          <w:sz w:val="28"/>
          <w:szCs w:val="28"/>
          <w:lang w:eastAsia="ru-RU"/>
        </w:rPr>
        <w:t xml:space="preserve"> миллион</w:t>
      </w:r>
      <w:r>
        <w:rPr>
          <w:sz w:val="28"/>
          <w:szCs w:val="28"/>
          <w:lang w:eastAsia="ru-RU"/>
        </w:rPr>
        <w:t>ов</w:t>
      </w:r>
      <w:r w:rsidRPr="00E816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117</w:t>
      </w:r>
      <w:r w:rsidRPr="00E81670">
        <w:rPr>
          <w:sz w:val="28"/>
          <w:szCs w:val="28"/>
          <w:lang w:eastAsia="ru-RU"/>
        </w:rPr>
        <w:t xml:space="preserve"> тысяч </w:t>
      </w:r>
      <w:r>
        <w:rPr>
          <w:sz w:val="28"/>
          <w:szCs w:val="28"/>
          <w:lang w:eastAsia="ru-RU"/>
        </w:rPr>
        <w:t>665</w:t>
      </w:r>
      <w:r w:rsidRPr="00E81670">
        <w:rPr>
          <w:sz w:val="28"/>
          <w:szCs w:val="28"/>
          <w:lang w:eastAsia="ru-RU"/>
        </w:rPr>
        <w:t xml:space="preserve"> рублей 0</w:t>
      </w:r>
      <w:r>
        <w:rPr>
          <w:sz w:val="28"/>
          <w:szCs w:val="28"/>
          <w:lang w:eastAsia="ru-RU"/>
        </w:rPr>
        <w:t>0</w:t>
      </w:r>
      <w:r w:rsidRPr="00E81670">
        <w:rPr>
          <w:sz w:val="28"/>
          <w:szCs w:val="28"/>
          <w:lang w:eastAsia="ru-RU"/>
        </w:rPr>
        <w:t xml:space="preserve"> копе</w:t>
      </w:r>
      <w:r>
        <w:rPr>
          <w:sz w:val="28"/>
          <w:szCs w:val="28"/>
          <w:lang w:eastAsia="ru-RU"/>
        </w:rPr>
        <w:t xml:space="preserve">ек, в том числе условно утвержденные расходы на 2016 год в сумме </w:t>
      </w:r>
      <w:r w:rsidR="00AE295E">
        <w:rPr>
          <w:sz w:val="28"/>
          <w:szCs w:val="28"/>
          <w:lang w:eastAsia="ru-RU"/>
        </w:rPr>
        <w:t xml:space="preserve">122 миллиона 472 тысячи 523 рубля </w:t>
      </w:r>
      <w:r w:rsidR="00E00F16">
        <w:rPr>
          <w:sz w:val="28"/>
          <w:szCs w:val="28"/>
          <w:lang w:eastAsia="ru-RU"/>
        </w:rPr>
        <w:t>53</w:t>
      </w:r>
      <w:r w:rsidR="00AE295E">
        <w:rPr>
          <w:sz w:val="28"/>
          <w:szCs w:val="28"/>
          <w:lang w:eastAsia="ru-RU"/>
        </w:rPr>
        <w:t xml:space="preserve"> копе</w:t>
      </w:r>
      <w:r w:rsidR="00E00F16">
        <w:rPr>
          <w:sz w:val="28"/>
          <w:szCs w:val="28"/>
          <w:lang w:eastAsia="ru-RU"/>
        </w:rPr>
        <w:t>й</w:t>
      </w:r>
      <w:r w:rsidR="00AE295E">
        <w:rPr>
          <w:sz w:val="28"/>
          <w:szCs w:val="28"/>
          <w:lang w:eastAsia="ru-RU"/>
        </w:rPr>
        <w:t>к</w:t>
      </w:r>
      <w:r w:rsidR="00E00F16">
        <w:rPr>
          <w:sz w:val="28"/>
          <w:szCs w:val="28"/>
          <w:lang w:eastAsia="ru-RU"/>
        </w:rPr>
        <w:t>и</w:t>
      </w:r>
      <w:r w:rsidR="00AE29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на 2017</w:t>
      </w:r>
      <w:proofErr w:type="gramEnd"/>
      <w:r>
        <w:rPr>
          <w:sz w:val="28"/>
          <w:szCs w:val="28"/>
          <w:lang w:eastAsia="ru-RU"/>
        </w:rPr>
        <w:t xml:space="preserve"> год в сумме </w:t>
      </w:r>
      <w:r w:rsidR="00AE295E">
        <w:rPr>
          <w:sz w:val="28"/>
          <w:szCs w:val="28"/>
          <w:lang w:eastAsia="ru-RU"/>
        </w:rPr>
        <w:t>228 миллионов 200 тысяч 858 рублей 20 копеек;</w:t>
      </w:r>
    </w:p>
    <w:p w:rsidR="00AE295E" w:rsidRPr="00E81670" w:rsidRDefault="00AE295E" w:rsidP="00AE295E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1670">
        <w:rPr>
          <w:sz w:val="28"/>
          <w:szCs w:val="28"/>
          <w:lang w:eastAsia="ru-RU"/>
        </w:rPr>
        <w:t>3)</w:t>
      </w:r>
      <w:r w:rsidR="009716D5">
        <w:rPr>
          <w:sz w:val="28"/>
          <w:szCs w:val="28"/>
          <w:lang w:eastAsia="ru-RU"/>
        </w:rPr>
        <w:t xml:space="preserve"> </w:t>
      </w:r>
      <w:r w:rsidR="00E00F16">
        <w:rPr>
          <w:sz w:val="28"/>
          <w:szCs w:val="28"/>
          <w:lang w:eastAsia="ru-RU"/>
        </w:rPr>
        <w:t>профицит</w:t>
      </w:r>
      <w:r w:rsidRPr="00E81670">
        <w:rPr>
          <w:sz w:val="28"/>
          <w:szCs w:val="28"/>
          <w:lang w:eastAsia="ru-RU"/>
        </w:rPr>
        <w:t xml:space="preserve"> бюджета городского округа </w:t>
      </w:r>
      <w:r>
        <w:rPr>
          <w:sz w:val="28"/>
          <w:szCs w:val="28"/>
          <w:lang w:eastAsia="ru-RU"/>
        </w:rPr>
        <w:t xml:space="preserve">на 2016 год </w:t>
      </w:r>
      <w:r w:rsidRPr="00E81670">
        <w:rPr>
          <w:sz w:val="28"/>
          <w:szCs w:val="28"/>
          <w:lang w:eastAsia="ru-RU"/>
        </w:rPr>
        <w:t>в сумме 1</w:t>
      </w:r>
      <w:r>
        <w:rPr>
          <w:sz w:val="28"/>
          <w:szCs w:val="28"/>
          <w:lang w:eastAsia="ru-RU"/>
        </w:rPr>
        <w:t>05</w:t>
      </w:r>
      <w:r w:rsidRPr="00E81670">
        <w:rPr>
          <w:color w:val="FF0000"/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>миллион</w:t>
      </w:r>
      <w:r>
        <w:rPr>
          <w:sz w:val="28"/>
          <w:szCs w:val="28"/>
          <w:lang w:eastAsia="ru-RU"/>
        </w:rPr>
        <w:t>ов</w:t>
      </w:r>
      <w:r w:rsidRPr="00E816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597</w:t>
      </w:r>
      <w:r w:rsidRPr="00E81670">
        <w:rPr>
          <w:sz w:val="28"/>
          <w:szCs w:val="28"/>
          <w:lang w:eastAsia="ru-RU"/>
        </w:rPr>
        <w:t xml:space="preserve"> тысяч </w:t>
      </w:r>
      <w:r>
        <w:rPr>
          <w:sz w:val="28"/>
          <w:szCs w:val="28"/>
          <w:lang w:eastAsia="ru-RU"/>
        </w:rPr>
        <w:t>275</w:t>
      </w:r>
      <w:r w:rsidRPr="00E81670">
        <w:rPr>
          <w:sz w:val="28"/>
          <w:szCs w:val="28"/>
          <w:lang w:eastAsia="ru-RU"/>
        </w:rPr>
        <w:t xml:space="preserve"> рублей </w:t>
      </w:r>
      <w:r>
        <w:rPr>
          <w:sz w:val="28"/>
          <w:szCs w:val="28"/>
          <w:lang w:eastAsia="ru-RU"/>
        </w:rPr>
        <w:t>00</w:t>
      </w:r>
      <w:r w:rsidRPr="00E81670">
        <w:rPr>
          <w:sz w:val="28"/>
          <w:szCs w:val="28"/>
          <w:lang w:eastAsia="ru-RU"/>
        </w:rPr>
        <w:t xml:space="preserve"> копеек</w:t>
      </w:r>
      <w:r>
        <w:rPr>
          <w:sz w:val="28"/>
          <w:szCs w:val="28"/>
          <w:lang w:eastAsia="ru-RU"/>
        </w:rPr>
        <w:t>, на 2017 год в сумме 42</w:t>
      </w:r>
      <w:r w:rsidRPr="00E81670">
        <w:rPr>
          <w:color w:val="FF0000"/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>миллион</w:t>
      </w:r>
      <w:r>
        <w:rPr>
          <w:sz w:val="28"/>
          <w:szCs w:val="28"/>
          <w:lang w:eastAsia="ru-RU"/>
        </w:rPr>
        <w:t>а</w:t>
      </w:r>
      <w:r w:rsidRPr="00E816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666</w:t>
      </w:r>
      <w:r w:rsidRPr="00E81670">
        <w:rPr>
          <w:sz w:val="28"/>
          <w:szCs w:val="28"/>
          <w:lang w:eastAsia="ru-RU"/>
        </w:rPr>
        <w:t xml:space="preserve"> тысяч </w:t>
      </w:r>
      <w:r>
        <w:rPr>
          <w:sz w:val="28"/>
          <w:szCs w:val="28"/>
          <w:lang w:eastAsia="ru-RU"/>
        </w:rPr>
        <w:t>135</w:t>
      </w:r>
      <w:r w:rsidRPr="00E81670">
        <w:rPr>
          <w:sz w:val="28"/>
          <w:szCs w:val="28"/>
          <w:lang w:eastAsia="ru-RU"/>
        </w:rPr>
        <w:t xml:space="preserve"> рублей </w:t>
      </w:r>
      <w:r>
        <w:rPr>
          <w:sz w:val="28"/>
          <w:szCs w:val="28"/>
          <w:lang w:eastAsia="ru-RU"/>
        </w:rPr>
        <w:t>00</w:t>
      </w:r>
      <w:r w:rsidRPr="00E81670">
        <w:rPr>
          <w:sz w:val="28"/>
          <w:szCs w:val="28"/>
          <w:lang w:eastAsia="ru-RU"/>
        </w:rPr>
        <w:t xml:space="preserve"> копеек;</w:t>
      </w:r>
    </w:p>
    <w:p w:rsidR="00AE295E" w:rsidRPr="00E81670" w:rsidRDefault="00AE295E" w:rsidP="00367AEF">
      <w:pPr>
        <w:tabs>
          <w:tab w:val="left" w:pos="0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E81670">
        <w:rPr>
          <w:sz w:val="28"/>
          <w:szCs w:val="28"/>
          <w:lang w:eastAsia="ru-RU"/>
        </w:rPr>
        <w:t>4)</w:t>
      </w:r>
      <w:r w:rsidR="009716D5">
        <w:rPr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>верхний предел муниципального внутреннего долга городского округа на 01.01.201</w:t>
      </w:r>
      <w:r>
        <w:rPr>
          <w:sz w:val="28"/>
          <w:szCs w:val="28"/>
          <w:lang w:eastAsia="ru-RU"/>
        </w:rPr>
        <w:t>7</w:t>
      </w:r>
      <w:r w:rsidRPr="00E81670">
        <w:rPr>
          <w:sz w:val="28"/>
          <w:szCs w:val="28"/>
          <w:lang w:eastAsia="ru-RU"/>
        </w:rPr>
        <w:t xml:space="preserve"> в сумме </w:t>
      </w:r>
      <w:r w:rsidR="005220E7" w:rsidRPr="005220E7">
        <w:rPr>
          <w:sz w:val="28"/>
          <w:szCs w:val="28"/>
          <w:lang w:eastAsia="ru-RU"/>
        </w:rPr>
        <w:t>136</w:t>
      </w:r>
      <w:r w:rsidRPr="005220E7">
        <w:rPr>
          <w:sz w:val="28"/>
          <w:szCs w:val="28"/>
          <w:lang w:eastAsia="ru-RU"/>
        </w:rPr>
        <w:t xml:space="preserve"> миллион</w:t>
      </w:r>
      <w:r w:rsidR="005220E7" w:rsidRPr="005220E7">
        <w:rPr>
          <w:sz w:val="28"/>
          <w:szCs w:val="28"/>
          <w:lang w:eastAsia="ru-RU"/>
        </w:rPr>
        <w:t>ов</w:t>
      </w:r>
      <w:r w:rsidRPr="005220E7">
        <w:rPr>
          <w:sz w:val="28"/>
          <w:szCs w:val="28"/>
          <w:lang w:eastAsia="ru-RU"/>
        </w:rPr>
        <w:t xml:space="preserve"> </w:t>
      </w:r>
      <w:r w:rsidR="005220E7" w:rsidRPr="005220E7">
        <w:rPr>
          <w:sz w:val="28"/>
          <w:szCs w:val="28"/>
          <w:lang w:eastAsia="ru-RU"/>
        </w:rPr>
        <w:t>883</w:t>
      </w:r>
      <w:r w:rsidRPr="005220E7">
        <w:rPr>
          <w:sz w:val="28"/>
          <w:szCs w:val="28"/>
          <w:lang w:eastAsia="ru-RU"/>
        </w:rPr>
        <w:t xml:space="preserve"> тысяч</w:t>
      </w:r>
      <w:r w:rsidR="005220E7" w:rsidRPr="005220E7">
        <w:rPr>
          <w:sz w:val="28"/>
          <w:szCs w:val="28"/>
          <w:lang w:eastAsia="ru-RU"/>
        </w:rPr>
        <w:t>и</w:t>
      </w:r>
      <w:r w:rsidRPr="005220E7">
        <w:rPr>
          <w:sz w:val="28"/>
          <w:szCs w:val="28"/>
          <w:lang w:eastAsia="ru-RU"/>
        </w:rPr>
        <w:t xml:space="preserve"> </w:t>
      </w:r>
      <w:r w:rsidR="005220E7" w:rsidRPr="005220E7">
        <w:rPr>
          <w:sz w:val="28"/>
          <w:szCs w:val="28"/>
          <w:lang w:eastAsia="ru-RU"/>
        </w:rPr>
        <w:t>797</w:t>
      </w:r>
      <w:r w:rsidRPr="005220E7">
        <w:rPr>
          <w:sz w:val="28"/>
          <w:szCs w:val="28"/>
          <w:lang w:eastAsia="ru-RU"/>
        </w:rPr>
        <w:t xml:space="preserve"> рубл</w:t>
      </w:r>
      <w:r w:rsidR="005220E7" w:rsidRPr="005220E7">
        <w:rPr>
          <w:sz w:val="28"/>
          <w:szCs w:val="28"/>
          <w:lang w:eastAsia="ru-RU"/>
        </w:rPr>
        <w:t>ей</w:t>
      </w:r>
      <w:r w:rsidRPr="005220E7">
        <w:rPr>
          <w:sz w:val="28"/>
          <w:szCs w:val="28"/>
          <w:lang w:eastAsia="ru-RU"/>
        </w:rPr>
        <w:t xml:space="preserve"> 81</w:t>
      </w:r>
      <w:r w:rsidRPr="005220E7">
        <w:rPr>
          <w:color w:val="FF0000"/>
          <w:sz w:val="28"/>
          <w:szCs w:val="28"/>
          <w:lang w:eastAsia="ru-RU"/>
        </w:rPr>
        <w:t xml:space="preserve"> </w:t>
      </w:r>
      <w:r w:rsidRPr="005220E7">
        <w:rPr>
          <w:sz w:val="28"/>
          <w:szCs w:val="28"/>
          <w:lang w:eastAsia="ru-RU"/>
        </w:rPr>
        <w:t>копейка, в том числе верхний</w:t>
      </w:r>
      <w:r w:rsidRPr="00E81670">
        <w:rPr>
          <w:sz w:val="28"/>
          <w:szCs w:val="28"/>
          <w:lang w:eastAsia="ru-RU"/>
        </w:rPr>
        <w:t xml:space="preserve"> предел долга по муниципальным гарантиям 0 рублей 00 копеек;</w:t>
      </w:r>
      <w:r>
        <w:rPr>
          <w:sz w:val="28"/>
          <w:szCs w:val="28"/>
          <w:lang w:eastAsia="ru-RU"/>
        </w:rPr>
        <w:t xml:space="preserve"> на 01.01.2018 – в сумме </w:t>
      </w:r>
      <w:r w:rsidR="005220E7" w:rsidRPr="005220E7">
        <w:rPr>
          <w:sz w:val="28"/>
          <w:szCs w:val="28"/>
          <w:lang w:eastAsia="ru-RU"/>
        </w:rPr>
        <w:t>94</w:t>
      </w:r>
      <w:r w:rsidRPr="005220E7">
        <w:rPr>
          <w:sz w:val="28"/>
          <w:szCs w:val="28"/>
          <w:lang w:eastAsia="ru-RU"/>
        </w:rPr>
        <w:t xml:space="preserve"> миллиона </w:t>
      </w:r>
      <w:r w:rsidR="005220E7" w:rsidRPr="005220E7">
        <w:rPr>
          <w:sz w:val="28"/>
          <w:szCs w:val="28"/>
          <w:lang w:eastAsia="ru-RU"/>
        </w:rPr>
        <w:t>217</w:t>
      </w:r>
      <w:r w:rsidRPr="005220E7">
        <w:rPr>
          <w:sz w:val="28"/>
          <w:szCs w:val="28"/>
          <w:lang w:eastAsia="ru-RU"/>
        </w:rPr>
        <w:t xml:space="preserve"> тысяч </w:t>
      </w:r>
      <w:r w:rsidR="005220E7" w:rsidRPr="005220E7">
        <w:rPr>
          <w:sz w:val="28"/>
          <w:szCs w:val="28"/>
          <w:lang w:eastAsia="ru-RU"/>
        </w:rPr>
        <w:t>662</w:t>
      </w:r>
      <w:r w:rsidRPr="005220E7">
        <w:rPr>
          <w:sz w:val="28"/>
          <w:szCs w:val="28"/>
          <w:lang w:eastAsia="ru-RU"/>
        </w:rPr>
        <w:t xml:space="preserve"> рубля 81</w:t>
      </w:r>
      <w:r w:rsidRPr="005220E7">
        <w:rPr>
          <w:color w:val="FF0000"/>
          <w:sz w:val="28"/>
          <w:szCs w:val="28"/>
          <w:lang w:eastAsia="ru-RU"/>
        </w:rPr>
        <w:t xml:space="preserve"> </w:t>
      </w:r>
      <w:r w:rsidRPr="005220E7">
        <w:rPr>
          <w:sz w:val="28"/>
          <w:szCs w:val="28"/>
          <w:lang w:eastAsia="ru-RU"/>
        </w:rPr>
        <w:t>копейка, в том числе верхний пр</w:t>
      </w:r>
      <w:r w:rsidRPr="00E81670">
        <w:rPr>
          <w:sz w:val="28"/>
          <w:szCs w:val="28"/>
          <w:lang w:eastAsia="ru-RU"/>
        </w:rPr>
        <w:t>едел долга по муниципальным гарантиям 0 рублей 00 копеек</w:t>
      </w:r>
      <w:r>
        <w:rPr>
          <w:sz w:val="28"/>
          <w:szCs w:val="28"/>
          <w:lang w:eastAsia="ru-RU"/>
        </w:rPr>
        <w:t>;</w:t>
      </w:r>
      <w:proofErr w:type="gramEnd"/>
    </w:p>
    <w:p w:rsidR="00AE295E" w:rsidRDefault="00AE295E" w:rsidP="00367AEF">
      <w:pPr>
        <w:tabs>
          <w:tab w:val="left" w:pos="0"/>
        </w:tabs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1670">
        <w:rPr>
          <w:sz w:val="28"/>
          <w:szCs w:val="28"/>
          <w:lang w:eastAsia="ru-RU"/>
        </w:rPr>
        <w:t>5)</w:t>
      </w:r>
      <w:r w:rsidR="009716D5">
        <w:rPr>
          <w:sz w:val="28"/>
          <w:szCs w:val="28"/>
          <w:lang w:eastAsia="ru-RU"/>
        </w:rPr>
        <w:t xml:space="preserve"> </w:t>
      </w:r>
      <w:r w:rsidRPr="00E81670">
        <w:rPr>
          <w:sz w:val="28"/>
          <w:szCs w:val="28"/>
          <w:lang w:eastAsia="ru-RU"/>
        </w:rPr>
        <w:t xml:space="preserve">предельный объем муниципального долга городского округа </w:t>
      </w:r>
      <w:r w:rsidR="005220E7">
        <w:rPr>
          <w:sz w:val="28"/>
          <w:szCs w:val="28"/>
          <w:lang w:eastAsia="ru-RU"/>
        </w:rPr>
        <w:t xml:space="preserve">на 2016 год </w:t>
      </w:r>
      <w:r w:rsidRPr="00E81670">
        <w:rPr>
          <w:sz w:val="28"/>
          <w:szCs w:val="28"/>
          <w:lang w:eastAsia="ru-RU"/>
        </w:rPr>
        <w:t>в сумме 3</w:t>
      </w:r>
      <w:r>
        <w:rPr>
          <w:sz w:val="28"/>
          <w:szCs w:val="28"/>
          <w:lang w:eastAsia="ru-RU"/>
        </w:rPr>
        <w:t>0</w:t>
      </w:r>
      <w:r w:rsidR="005220E7">
        <w:rPr>
          <w:sz w:val="28"/>
          <w:szCs w:val="28"/>
          <w:lang w:eastAsia="ru-RU"/>
        </w:rPr>
        <w:t>6</w:t>
      </w:r>
      <w:r w:rsidRPr="00E81670">
        <w:rPr>
          <w:sz w:val="28"/>
          <w:szCs w:val="28"/>
          <w:lang w:eastAsia="ru-RU"/>
        </w:rPr>
        <w:t xml:space="preserve"> миллион</w:t>
      </w:r>
      <w:r>
        <w:rPr>
          <w:sz w:val="28"/>
          <w:szCs w:val="28"/>
          <w:lang w:eastAsia="ru-RU"/>
        </w:rPr>
        <w:t>ов</w:t>
      </w:r>
      <w:r w:rsidRPr="00E81670">
        <w:rPr>
          <w:sz w:val="28"/>
          <w:szCs w:val="28"/>
          <w:lang w:eastAsia="ru-RU"/>
        </w:rPr>
        <w:t xml:space="preserve"> </w:t>
      </w:r>
      <w:r w:rsidR="005220E7">
        <w:rPr>
          <w:sz w:val="28"/>
          <w:szCs w:val="28"/>
          <w:lang w:eastAsia="ru-RU"/>
        </w:rPr>
        <w:t>470</w:t>
      </w:r>
      <w:r w:rsidRPr="00E81670">
        <w:rPr>
          <w:sz w:val="28"/>
          <w:szCs w:val="28"/>
          <w:lang w:eastAsia="ru-RU"/>
        </w:rPr>
        <w:t xml:space="preserve"> тысяч </w:t>
      </w:r>
      <w:r w:rsidR="005220E7">
        <w:rPr>
          <w:sz w:val="28"/>
          <w:szCs w:val="28"/>
          <w:lang w:eastAsia="ru-RU"/>
        </w:rPr>
        <w:t>900</w:t>
      </w:r>
      <w:r w:rsidRPr="00E81670">
        <w:rPr>
          <w:sz w:val="28"/>
          <w:szCs w:val="28"/>
          <w:lang w:eastAsia="ru-RU"/>
        </w:rPr>
        <w:t xml:space="preserve"> рубл</w:t>
      </w:r>
      <w:r w:rsidR="005220E7">
        <w:rPr>
          <w:sz w:val="28"/>
          <w:szCs w:val="28"/>
          <w:lang w:eastAsia="ru-RU"/>
        </w:rPr>
        <w:t>ей</w:t>
      </w:r>
      <w:r w:rsidRPr="00E81670">
        <w:rPr>
          <w:sz w:val="28"/>
          <w:szCs w:val="28"/>
          <w:lang w:eastAsia="ru-RU"/>
        </w:rPr>
        <w:t xml:space="preserve"> </w:t>
      </w:r>
      <w:r w:rsidR="005220E7">
        <w:rPr>
          <w:sz w:val="28"/>
          <w:szCs w:val="28"/>
          <w:lang w:eastAsia="ru-RU"/>
        </w:rPr>
        <w:t>00</w:t>
      </w:r>
      <w:r w:rsidRPr="00E81670">
        <w:rPr>
          <w:sz w:val="28"/>
          <w:szCs w:val="28"/>
          <w:lang w:eastAsia="ru-RU"/>
        </w:rPr>
        <w:t xml:space="preserve"> копеек</w:t>
      </w:r>
      <w:r w:rsidR="005220E7">
        <w:rPr>
          <w:sz w:val="28"/>
          <w:szCs w:val="28"/>
          <w:lang w:eastAsia="ru-RU"/>
        </w:rPr>
        <w:t xml:space="preserve">, на 2017 год в сумме - </w:t>
      </w:r>
      <w:r w:rsidR="005220E7" w:rsidRPr="00E81670">
        <w:rPr>
          <w:sz w:val="28"/>
          <w:szCs w:val="28"/>
          <w:lang w:eastAsia="ru-RU"/>
        </w:rPr>
        <w:t>3</w:t>
      </w:r>
      <w:r w:rsidR="005220E7">
        <w:rPr>
          <w:sz w:val="28"/>
          <w:szCs w:val="28"/>
          <w:lang w:eastAsia="ru-RU"/>
        </w:rPr>
        <w:t>17</w:t>
      </w:r>
      <w:r w:rsidR="005220E7" w:rsidRPr="00E81670">
        <w:rPr>
          <w:sz w:val="28"/>
          <w:szCs w:val="28"/>
          <w:lang w:eastAsia="ru-RU"/>
        </w:rPr>
        <w:t xml:space="preserve"> миллион</w:t>
      </w:r>
      <w:r w:rsidR="005220E7">
        <w:rPr>
          <w:sz w:val="28"/>
          <w:szCs w:val="28"/>
          <w:lang w:eastAsia="ru-RU"/>
        </w:rPr>
        <w:t>ов</w:t>
      </w:r>
      <w:r w:rsidR="005220E7" w:rsidRPr="00E81670">
        <w:rPr>
          <w:sz w:val="28"/>
          <w:szCs w:val="28"/>
          <w:lang w:eastAsia="ru-RU"/>
        </w:rPr>
        <w:t xml:space="preserve"> </w:t>
      </w:r>
      <w:r w:rsidR="005220E7">
        <w:rPr>
          <w:sz w:val="28"/>
          <w:szCs w:val="28"/>
          <w:lang w:eastAsia="ru-RU"/>
        </w:rPr>
        <w:t>485</w:t>
      </w:r>
      <w:r w:rsidR="005220E7" w:rsidRPr="00E81670">
        <w:rPr>
          <w:sz w:val="28"/>
          <w:szCs w:val="28"/>
          <w:lang w:eastAsia="ru-RU"/>
        </w:rPr>
        <w:t xml:space="preserve"> тысяч </w:t>
      </w:r>
      <w:r w:rsidR="005220E7">
        <w:rPr>
          <w:sz w:val="28"/>
          <w:szCs w:val="28"/>
          <w:lang w:eastAsia="ru-RU"/>
        </w:rPr>
        <w:t>900</w:t>
      </w:r>
      <w:r w:rsidR="005220E7" w:rsidRPr="00E81670">
        <w:rPr>
          <w:sz w:val="28"/>
          <w:szCs w:val="28"/>
          <w:lang w:eastAsia="ru-RU"/>
        </w:rPr>
        <w:t xml:space="preserve"> рубл</w:t>
      </w:r>
      <w:r w:rsidR="005220E7">
        <w:rPr>
          <w:sz w:val="28"/>
          <w:szCs w:val="28"/>
          <w:lang w:eastAsia="ru-RU"/>
        </w:rPr>
        <w:t>ей</w:t>
      </w:r>
      <w:r w:rsidR="005220E7" w:rsidRPr="00E81670">
        <w:rPr>
          <w:sz w:val="28"/>
          <w:szCs w:val="28"/>
          <w:lang w:eastAsia="ru-RU"/>
        </w:rPr>
        <w:t xml:space="preserve"> </w:t>
      </w:r>
      <w:r w:rsidR="005220E7">
        <w:rPr>
          <w:sz w:val="28"/>
          <w:szCs w:val="28"/>
          <w:lang w:eastAsia="ru-RU"/>
        </w:rPr>
        <w:t>00</w:t>
      </w:r>
      <w:r w:rsidR="005220E7" w:rsidRPr="00E81670">
        <w:rPr>
          <w:sz w:val="28"/>
          <w:szCs w:val="28"/>
          <w:lang w:eastAsia="ru-RU"/>
        </w:rPr>
        <w:t xml:space="preserve"> копеек</w:t>
      </w:r>
      <w:proofErr w:type="gramStart"/>
      <w:r w:rsidRPr="00E81670">
        <w:rPr>
          <w:sz w:val="28"/>
          <w:szCs w:val="28"/>
          <w:lang w:eastAsia="ru-RU"/>
        </w:rPr>
        <w:t>.</w:t>
      </w:r>
      <w:r w:rsidR="00A25133">
        <w:rPr>
          <w:sz w:val="28"/>
          <w:szCs w:val="28"/>
          <w:lang w:eastAsia="ru-RU"/>
        </w:rPr>
        <w:t>»;</w:t>
      </w:r>
      <w:proofErr w:type="gramEnd"/>
    </w:p>
    <w:p w:rsidR="00367AEF" w:rsidRPr="00E81670" w:rsidRDefault="00A25133" w:rsidP="00367AE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367AEF" w:rsidRPr="00E81670">
        <w:rPr>
          <w:sz w:val="28"/>
          <w:szCs w:val="28"/>
          <w:lang w:eastAsia="ru-RU"/>
        </w:rPr>
        <w:t xml:space="preserve">пункт 1 части </w:t>
      </w:r>
      <w:r w:rsidR="00367AEF">
        <w:rPr>
          <w:sz w:val="28"/>
          <w:szCs w:val="28"/>
          <w:lang w:eastAsia="ru-RU"/>
        </w:rPr>
        <w:t>4</w:t>
      </w:r>
      <w:r w:rsidR="00367AEF" w:rsidRPr="00E81670">
        <w:rPr>
          <w:sz w:val="28"/>
          <w:szCs w:val="28"/>
        </w:rPr>
        <w:t xml:space="preserve"> статьи 3 Бюджета города Покачи на 2015 год и плановый период 2016 и 2017 годов изложить в следующей редакции:</w:t>
      </w:r>
    </w:p>
    <w:p w:rsidR="00367AEF" w:rsidRDefault="00367AEF" w:rsidP="00367AE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67AEF">
        <w:rPr>
          <w:sz w:val="28"/>
          <w:szCs w:val="28"/>
        </w:rPr>
        <w:t>«1)</w:t>
      </w:r>
      <w:r w:rsidR="009716D5">
        <w:rPr>
          <w:sz w:val="28"/>
          <w:szCs w:val="28"/>
        </w:rPr>
        <w:t xml:space="preserve"> </w:t>
      </w:r>
      <w:r w:rsidRPr="00367AEF">
        <w:rPr>
          <w:sz w:val="28"/>
          <w:szCs w:val="28"/>
        </w:rPr>
        <w:t>на 2015 год в сумме 17 миллионов 034 тысячи 824 рубля 16 копеек</w:t>
      </w:r>
      <w:r>
        <w:rPr>
          <w:sz w:val="28"/>
          <w:szCs w:val="28"/>
        </w:rPr>
        <w:t>»;</w:t>
      </w:r>
    </w:p>
    <w:p w:rsidR="00367AEF" w:rsidRPr="00E81670" w:rsidRDefault="00367AEF" w:rsidP="00367AE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81670">
        <w:rPr>
          <w:sz w:val="28"/>
          <w:szCs w:val="28"/>
          <w:lang w:eastAsia="ru-RU"/>
        </w:rPr>
        <w:t>пункт 1 части 5</w:t>
      </w:r>
      <w:r w:rsidRPr="00E81670">
        <w:rPr>
          <w:sz w:val="28"/>
          <w:szCs w:val="28"/>
        </w:rPr>
        <w:t xml:space="preserve"> статьи 3 Бюджета города Покачи на 2015 год и плановый период 2016 и 2017 годов изложить в следующей редакции:</w:t>
      </w:r>
    </w:p>
    <w:p w:rsidR="005C2DBE" w:rsidRPr="00367AEF" w:rsidRDefault="00367AEF" w:rsidP="00EB3A6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67AEF">
        <w:rPr>
          <w:sz w:val="28"/>
          <w:szCs w:val="28"/>
        </w:rPr>
        <w:t>«1)</w:t>
      </w:r>
      <w:r w:rsidR="009716D5">
        <w:rPr>
          <w:sz w:val="28"/>
          <w:szCs w:val="28"/>
        </w:rPr>
        <w:t xml:space="preserve"> </w:t>
      </w:r>
      <w:r w:rsidRPr="00367AEF">
        <w:rPr>
          <w:sz w:val="28"/>
          <w:szCs w:val="28"/>
        </w:rPr>
        <w:t>на 2015 год в сумме 34 миллионов 688 тысяч 108 рублей 71 копейка»;</w:t>
      </w:r>
    </w:p>
    <w:p w:rsidR="00C04C95" w:rsidRPr="00367AEF" w:rsidRDefault="00367AEF" w:rsidP="00C04C9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67AEF">
        <w:rPr>
          <w:sz w:val="28"/>
          <w:szCs w:val="28"/>
        </w:rPr>
        <w:t>4</w:t>
      </w:r>
      <w:r w:rsidR="00C04C95" w:rsidRPr="00367AEF">
        <w:rPr>
          <w:sz w:val="28"/>
          <w:szCs w:val="28"/>
        </w:rPr>
        <w:t xml:space="preserve">) пункт 1 части 8 статьи 3 </w:t>
      </w:r>
      <w:r w:rsidRPr="00367AEF">
        <w:rPr>
          <w:sz w:val="28"/>
          <w:szCs w:val="28"/>
        </w:rPr>
        <w:t>Бюджета города Покачи на 2015 год и плановый период 2016 и 2017 годов изложить в следующей редакции</w:t>
      </w:r>
      <w:r w:rsidR="00C04C95" w:rsidRPr="00367AEF">
        <w:rPr>
          <w:sz w:val="28"/>
          <w:szCs w:val="28"/>
        </w:rPr>
        <w:t>:</w:t>
      </w:r>
    </w:p>
    <w:p w:rsidR="00C04C95" w:rsidRPr="00820816" w:rsidRDefault="00C04C95" w:rsidP="00C04C95">
      <w:pPr>
        <w:tabs>
          <w:tab w:val="left" w:pos="0"/>
        </w:tabs>
        <w:ind w:firstLine="851"/>
        <w:jc w:val="both"/>
        <w:rPr>
          <w:sz w:val="28"/>
          <w:szCs w:val="28"/>
          <w:highlight w:val="lightGray"/>
        </w:rPr>
      </w:pPr>
      <w:r w:rsidRPr="00367AEF">
        <w:rPr>
          <w:sz w:val="28"/>
          <w:szCs w:val="28"/>
        </w:rPr>
        <w:t>«1)</w:t>
      </w:r>
      <w:r w:rsidR="009716D5">
        <w:rPr>
          <w:sz w:val="28"/>
          <w:szCs w:val="28"/>
        </w:rPr>
        <w:t xml:space="preserve"> </w:t>
      </w:r>
      <w:r w:rsidRPr="00367AEF">
        <w:rPr>
          <w:sz w:val="28"/>
          <w:szCs w:val="28"/>
        </w:rPr>
        <w:t xml:space="preserve">на 2015 год в сумме </w:t>
      </w:r>
      <w:r w:rsidR="00820816" w:rsidRPr="00367AEF">
        <w:rPr>
          <w:sz w:val="28"/>
          <w:szCs w:val="28"/>
        </w:rPr>
        <w:t>43</w:t>
      </w:r>
      <w:r w:rsidRPr="00367AEF">
        <w:rPr>
          <w:sz w:val="28"/>
          <w:szCs w:val="28"/>
        </w:rPr>
        <w:t xml:space="preserve"> миллион</w:t>
      </w:r>
      <w:r w:rsidR="00F575EC">
        <w:rPr>
          <w:sz w:val="28"/>
          <w:szCs w:val="28"/>
        </w:rPr>
        <w:t>а</w:t>
      </w:r>
      <w:r w:rsidRPr="00367AEF">
        <w:rPr>
          <w:sz w:val="28"/>
          <w:szCs w:val="28"/>
        </w:rPr>
        <w:t xml:space="preserve"> </w:t>
      </w:r>
      <w:r w:rsidR="00820816" w:rsidRPr="00367AEF">
        <w:rPr>
          <w:sz w:val="28"/>
          <w:szCs w:val="28"/>
        </w:rPr>
        <w:t>476</w:t>
      </w:r>
      <w:r w:rsidRPr="00367AEF">
        <w:rPr>
          <w:sz w:val="28"/>
          <w:szCs w:val="28"/>
        </w:rPr>
        <w:t xml:space="preserve"> тысяч </w:t>
      </w:r>
      <w:r w:rsidR="00820816" w:rsidRPr="00367AEF">
        <w:rPr>
          <w:sz w:val="28"/>
          <w:szCs w:val="28"/>
        </w:rPr>
        <w:t>8</w:t>
      </w:r>
      <w:r w:rsidRPr="00367AEF">
        <w:rPr>
          <w:sz w:val="28"/>
          <w:szCs w:val="28"/>
        </w:rPr>
        <w:t xml:space="preserve">73 рубля 57 копеек согласно приложению </w:t>
      </w:r>
      <w:r w:rsidR="003018CB">
        <w:rPr>
          <w:sz w:val="28"/>
          <w:szCs w:val="28"/>
        </w:rPr>
        <w:t>7</w:t>
      </w:r>
      <w:r w:rsidRPr="003018CB">
        <w:rPr>
          <w:sz w:val="28"/>
          <w:szCs w:val="28"/>
        </w:rPr>
        <w:t xml:space="preserve">;»; </w:t>
      </w:r>
    </w:p>
    <w:p w:rsidR="001E7A6D" w:rsidRPr="00922158" w:rsidRDefault="00922158" w:rsidP="00EB3A6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22158">
        <w:rPr>
          <w:sz w:val="28"/>
          <w:szCs w:val="28"/>
          <w:lang w:eastAsia="ru-RU"/>
        </w:rPr>
        <w:t>5</w:t>
      </w:r>
      <w:r w:rsidR="00FA3205" w:rsidRPr="00922158">
        <w:rPr>
          <w:sz w:val="28"/>
          <w:szCs w:val="28"/>
          <w:lang w:eastAsia="ru-RU"/>
        </w:rPr>
        <w:t>)</w:t>
      </w:r>
      <w:r w:rsidR="00CB7C7A" w:rsidRPr="00922158">
        <w:rPr>
          <w:sz w:val="28"/>
          <w:szCs w:val="28"/>
          <w:lang w:eastAsia="ru-RU"/>
        </w:rPr>
        <w:t xml:space="preserve"> </w:t>
      </w:r>
      <w:r w:rsidR="00FA3205" w:rsidRPr="00922158">
        <w:rPr>
          <w:sz w:val="28"/>
          <w:szCs w:val="28"/>
          <w:lang w:eastAsia="ru-RU"/>
        </w:rPr>
        <w:t>п</w:t>
      </w:r>
      <w:r w:rsidR="00CB7C7A" w:rsidRPr="00922158">
        <w:rPr>
          <w:sz w:val="28"/>
          <w:szCs w:val="28"/>
          <w:lang w:eastAsia="ru-RU"/>
        </w:rPr>
        <w:t>ункт 1 ч</w:t>
      </w:r>
      <w:r w:rsidR="001E7A6D" w:rsidRPr="00922158">
        <w:rPr>
          <w:sz w:val="28"/>
          <w:szCs w:val="28"/>
        </w:rPr>
        <w:t>аст</w:t>
      </w:r>
      <w:r w:rsidR="00CB7C7A" w:rsidRPr="00922158">
        <w:rPr>
          <w:sz w:val="28"/>
          <w:szCs w:val="28"/>
        </w:rPr>
        <w:t>и</w:t>
      </w:r>
      <w:r w:rsidR="001E7A6D" w:rsidRPr="00922158">
        <w:rPr>
          <w:sz w:val="28"/>
          <w:szCs w:val="28"/>
        </w:rPr>
        <w:t xml:space="preserve"> 9 статьи </w:t>
      </w:r>
      <w:r w:rsidR="00BB38B7" w:rsidRPr="00922158">
        <w:rPr>
          <w:sz w:val="28"/>
          <w:szCs w:val="28"/>
        </w:rPr>
        <w:t>3</w:t>
      </w:r>
      <w:r w:rsidR="001E7A6D" w:rsidRPr="00922158">
        <w:rPr>
          <w:sz w:val="28"/>
          <w:szCs w:val="28"/>
        </w:rPr>
        <w:t xml:space="preserve"> </w:t>
      </w:r>
      <w:r w:rsidRPr="00922158">
        <w:rPr>
          <w:sz w:val="28"/>
          <w:szCs w:val="28"/>
        </w:rPr>
        <w:t xml:space="preserve">Бюджета города Покачи на 2015 год и плановый период 2016 и 2017 годов </w:t>
      </w:r>
      <w:r w:rsidR="001E7A6D" w:rsidRPr="00922158">
        <w:rPr>
          <w:sz w:val="28"/>
          <w:szCs w:val="28"/>
        </w:rPr>
        <w:t>изложить в следующей редакции:</w:t>
      </w:r>
    </w:p>
    <w:p w:rsidR="001E7A6D" w:rsidRPr="00922158" w:rsidRDefault="00A95302" w:rsidP="00EB3A6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22158">
        <w:rPr>
          <w:sz w:val="28"/>
          <w:szCs w:val="28"/>
        </w:rPr>
        <w:t>«</w:t>
      </w:r>
      <w:r w:rsidR="001E7A6D" w:rsidRPr="00922158">
        <w:rPr>
          <w:sz w:val="28"/>
          <w:szCs w:val="28"/>
        </w:rPr>
        <w:t>1)</w:t>
      </w:r>
      <w:r w:rsidR="009716D5">
        <w:rPr>
          <w:sz w:val="28"/>
          <w:szCs w:val="28"/>
        </w:rPr>
        <w:t xml:space="preserve"> </w:t>
      </w:r>
      <w:r w:rsidR="001E7A6D" w:rsidRPr="00922158">
        <w:rPr>
          <w:sz w:val="28"/>
          <w:szCs w:val="28"/>
        </w:rPr>
        <w:t>на 2015 год:</w:t>
      </w:r>
    </w:p>
    <w:p w:rsidR="001E7A6D" w:rsidRPr="00922158" w:rsidRDefault="001E7A6D" w:rsidP="00EB3A6A">
      <w:pPr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922158">
        <w:rPr>
          <w:sz w:val="28"/>
          <w:szCs w:val="28"/>
        </w:rPr>
        <w:t>а)</w:t>
      </w:r>
      <w:r w:rsidR="009716D5">
        <w:rPr>
          <w:sz w:val="28"/>
          <w:szCs w:val="28"/>
        </w:rPr>
        <w:t xml:space="preserve"> </w:t>
      </w:r>
      <w:r w:rsidRPr="00922158">
        <w:rPr>
          <w:sz w:val="28"/>
          <w:szCs w:val="28"/>
        </w:rPr>
        <w:t>по подразделу «Транспорт» в сумме 1</w:t>
      </w:r>
      <w:r w:rsidR="00CE565A" w:rsidRPr="00922158">
        <w:rPr>
          <w:sz w:val="28"/>
          <w:szCs w:val="28"/>
        </w:rPr>
        <w:t>8</w:t>
      </w:r>
      <w:r w:rsidRPr="00922158">
        <w:rPr>
          <w:sz w:val="28"/>
          <w:szCs w:val="28"/>
        </w:rPr>
        <w:t xml:space="preserve"> миллионов </w:t>
      </w:r>
      <w:r w:rsidR="00CD38B7" w:rsidRPr="00922158">
        <w:rPr>
          <w:sz w:val="28"/>
          <w:szCs w:val="28"/>
        </w:rPr>
        <w:t>2</w:t>
      </w:r>
      <w:r w:rsidR="00EF2F05" w:rsidRPr="00922158">
        <w:rPr>
          <w:sz w:val="28"/>
          <w:szCs w:val="28"/>
        </w:rPr>
        <w:t>75</w:t>
      </w:r>
      <w:r w:rsidR="00CE565A" w:rsidRPr="00922158">
        <w:rPr>
          <w:sz w:val="28"/>
          <w:szCs w:val="28"/>
        </w:rPr>
        <w:t xml:space="preserve"> тысяч </w:t>
      </w:r>
      <w:r w:rsidR="00EF2F05" w:rsidRPr="00922158">
        <w:rPr>
          <w:sz w:val="28"/>
          <w:szCs w:val="28"/>
        </w:rPr>
        <w:t>779</w:t>
      </w:r>
      <w:r w:rsidR="00F575EC">
        <w:rPr>
          <w:sz w:val="28"/>
          <w:szCs w:val="28"/>
        </w:rPr>
        <w:t xml:space="preserve"> рублей</w:t>
      </w:r>
      <w:r w:rsidRPr="00922158">
        <w:rPr>
          <w:sz w:val="28"/>
          <w:szCs w:val="28"/>
        </w:rPr>
        <w:t xml:space="preserve"> </w:t>
      </w:r>
      <w:r w:rsidR="00CE565A" w:rsidRPr="00922158">
        <w:rPr>
          <w:sz w:val="28"/>
          <w:szCs w:val="28"/>
        </w:rPr>
        <w:t>6</w:t>
      </w:r>
      <w:r w:rsidR="00CD38B7" w:rsidRPr="00922158">
        <w:rPr>
          <w:sz w:val="28"/>
          <w:szCs w:val="28"/>
        </w:rPr>
        <w:t>2 копейки</w:t>
      </w:r>
      <w:r w:rsidRPr="00922158">
        <w:rPr>
          <w:sz w:val="28"/>
          <w:szCs w:val="28"/>
        </w:rPr>
        <w:t xml:space="preserve"> для возмещения недополученных доходов при предоставлении рейсовых пассажирских перевозок населению в границах города Покачи; </w:t>
      </w:r>
    </w:p>
    <w:p w:rsidR="00693987" w:rsidRPr="00922158" w:rsidRDefault="00693987" w:rsidP="00862312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922158">
        <w:rPr>
          <w:sz w:val="28"/>
          <w:szCs w:val="28"/>
        </w:rPr>
        <w:t>б)</w:t>
      </w:r>
      <w:r w:rsidR="009716D5">
        <w:rPr>
          <w:sz w:val="28"/>
          <w:szCs w:val="28"/>
        </w:rPr>
        <w:t xml:space="preserve"> </w:t>
      </w:r>
      <w:r w:rsidRPr="00922158">
        <w:rPr>
          <w:sz w:val="28"/>
          <w:szCs w:val="28"/>
        </w:rPr>
        <w:t xml:space="preserve">по подразделу «Другие вопросы в области национальной экономики» в  сумме </w:t>
      </w:r>
      <w:r w:rsidR="00CE565A" w:rsidRPr="00922158">
        <w:rPr>
          <w:sz w:val="28"/>
          <w:szCs w:val="28"/>
        </w:rPr>
        <w:t>1</w:t>
      </w:r>
      <w:r w:rsidRPr="00922158">
        <w:rPr>
          <w:sz w:val="28"/>
          <w:szCs w:val="28"/>
        </w:rPr>
        <w:t xml:space="preserve"> миллион </w:t>
      </w:r>
      <w:r w:rsidR="00CE565A" w:rsidRPr="00922158">
        <w:rPr>
          <w:sz w:val="28"/>
          <w:szCs w:val="28"/>
        </w:rPr>
        <w:t>904</w:t>
      </w:r>
      <w:r w:rsidRPr="00922158">
        <w:rPr>
          <w:sz w:val="28"/>
          <w:szCs w:val="28"/>
        </w:rPr>
        <w:t xml:space="preserve"> тысячи 421 рубль 05 копеек в целях поддержки и развития малого и среднего предпринимательства и развития приоритетных направлений деятельности в этой области;</w:t>
      </w:r>
    </w:p>
    <w:p w:rsidR="001E7A6D" w:rsidRPr="00922158" w:rsidRDefault="00AD4371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22158">
        <w:rPr>
          <w:sz w:val="28"/>
          <w:szCs w:val="28"/>
        </w:rPr>
        <w:t>в</w:t>
      </w:r>
      <w:r w:rsidR="001E7A6D" w:rsidRPr="00922158">
        <w:rPr>
          <w:sz w:val="28"/>
          <w:szCs w:val="28"/>
        </w:rPr>
        <w:t>)</w:t>
      </w:r>
      <w:r w:rsidR="009716D5">
        <w:rPr>
          <w:sz w:val="28"/>
          <w:szCs w:val="28"/>
        </w:rPr>
        <w:t xml:space="preserve"> </w:t>
      </w:r>
      <w:r w:rsidR="001E7A6D" w:rsidRPr="00922158">
        <w:rPr>
          <w:sz w:val="28"/>
          <w:szCs w:val="28"/>
        </w:rPr>
        <w:t>по подразделу «Сельское хозяйство и рыб</w:t>
      </w:r>
      <w:r w:rsidR="00E3667C" w:rsidRPr="00922158">
        <w:rPr>
          <w:sz w:val="28"/>
          <w:szCs w:val="28"/>
        </w:rPr>
        <w:t>оловство» в  сумме 5</w:t>
      </w:r>
      <w:r w:rsidR="00C76CEC" w:rsidRPr="00922158">
        <w:rPr>
          <w:sz w:val="28"/>
          <w:szCs w:val="28"/>
        </w:rPr>
        <w:t>79</w:t>
      </w:r>
      <w:r w:rsidR="00E3667C" w:rsidRPr="00922158">
        <w:rPr>
          <w:sz w:val="28"/>
          <w:szCs w:val="28"/>
        </w:rPr>
        <w:t xml:space="preserve"> тысяч</w:t>
      </w:r>
      <w:r w:rsidR="001E7A6D" w:rsidRPr="00922158">
        <w:rPr>
          <w:sz w:val="28"/>
          <w:szCs w:val="28"/>
        </w:rPr>
        <w:t xml:space="preserve"> </w:t>
      </w:r>
      <w:r w:rsidR="00C76CEC" w:rsidRPr="00922158">
        <w:rPr>
          <w:sz w:val="28"/>
          <w:szCs w:val="28"/>
        </w:rPr>
        <w:t xml:space="preserve">500 </w:t>
      </w:r>
      <w:r w:rsidR="001E7A6D" w:rsidRPr="00922158">
        <w:rPr>
          <w:sz w:val="28"/>
          <w:szCs w:val="28"/>
        </w:rPr>
        <w:t>рублей 00 копеек в целях создания условий развития сельского хозяйства, заготовки и переработки дикоросов;</w:t>
      </w:r>
    </w:p>
    <w:p w:rsidR="001E7A6D" w:rsidRPr="00922158" w:rsidRDefault="00AD4371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22158">
        <w:rPr>
          <w:sz w:val="28"/>
          <w:szCs w:val="28"/>
        </w:rPr>
        <w:t>г</w:t>
      </w:r>
      <w:r w:rsidR="001E7A6D" w:rsidRPr="00922158">
        <w:rPr>
          <w:sz w:val="28"/>
          <w:szCs w:val="28"/>
        </w:rPr>
        <w:t>)</w:t>
      </w:r>
      <w:r w:rsidR="009716D5">
        <w:rPr>
          <w:sz w:val="28"/>
          <w:szCs w:val="28"/>
        </w:rPr>
        <w:t xml:space="preserve"> </w:t>
      </w:r>
      <w:r w:rsidR="001E7A6D" w:rsidRPr="00922158">
        <w:rPr>
          <w:sz w:val="28"/>
          <w:szCs w:val="28"/>
        </w:rPr>
        <w:t xml:space="preserve">по подразделу «Коммунальное хозяйство» в сумме </w:t>
      </w:r>
      <w:r w:rsidR="00E3667C" w:rsidRPr="00922158">
        <w:rPr>
          <w:sz w:val="28"/>
          <w:szCs w:val="28"/>
        </w:rPr>
        <w:t xml:space="preserve">2 миллиона 650 тысяч </w:t>
      </w:r>
      <w:r w:rsidR="001E7A6D" w:rsidRPr="00922158">
        <w:rPr>
          <w:sz w:val="28"/>
          <w:szCs w:val="28"/>
        </w:rPr>
        <w:t xml:space="preserve">рублей 00 копеек на реконструкцию, расширение, модернизацию, строительство объектов коммунального комплекса в части реконструкции </w:t>
      </w:r>
      <w:proofErr w:type="spellStart"/>
      <w:r w:rsidR="001E7A6D" w:rsidRPr="00922158">
        <w:rPr>
          <w:sz w:val="28"/>
          <w:szCs w:val="28"/>
        </w:rPr>
        <w:t>аэросистемы</w:t>
      </w:r>
      <w:proofErr w:type="spellEnd"/>
      <w:r w:rsidR="001E7A6D" w:rsidRPr="00922158">
        <w:rPr>
          <w:sz w:val="28"/>
          <w:szCs w:val="28"/>
        </w:rPr>
        <w:t xml:space="preserve"> КОС;</w:t>
      </w:r>
    </w:p>
    <w:p w:rsidR="001E7A6D" w:rsidRPr="00922158" w:rsidRDefault="00AD4371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22158">
        <w:rPr>
          <w:sz w:val="28"/>
          <w:szCs w:val="28"/>
        </w:rPr>
        <w:t>д</w:t>
      </w:r>
      <w:r w:rsidR="00017B3E" w:rsidRPr="00922158">
        <w:rPr>
          <w:sz w:val="28"/>
          <w:szCs w:val="28"/>
        </w:rPr>
        <w:t>)</w:t>
      </w:r>
      <w:r w:rsidR="009716D5">
        <w:rPr>
          <w:sz w:val="28"/>
          <w:szCs w:val="28"/>
        </w:rPr>
        <w:t xml:space="preserve"> </w:t>
      </w:r>
      <w:r w:rsidR="001E7A6D" w:rsidRPr="00922158">
        <w:rPr>
          <w:sz w:val="28"/>
          <w:szCs w:val="28"/>
        </w:rPr>
        <w:t>по подразделу «Коммунальное хозяйство» в</w:t>
      </w:r>
      <w:r w:rsidR="00E3667C" w:rsidRPr="00922158">
        <w:rPr>
          <w:sz w:val="28"/>
          <w:szCs w:val="28"/>
        </w:rPr>
        <w:t xml:space="preserve"> сумме 5 миллионов 000</w:t>
      </w:r>
      <w:r w:rsidR="002B66F4" w:rsidRPr="00922158">
        <w:rPr>
          <w:sz w:val="28"/>
          <w:szCs w:val="28"/>
        </w:rPr>
        <w:t xml:space="preserve"> тысяч </w:t>
      </w:r>
      <w:r w:rsidR="001E7A6D" w:rsidRPr="00922158">
        <w:rPr>
          <w:sz w:val="28"/>
          <w:szCs w:val="28"/>
        </w:rPr>
        <w:t>рублей 00 копеек на возмещение недополученных доходов в связи  с оказанием услуг по водоснабжению и водоотведению;</w:t>
      </w:r>
    </w:p>
    <w:p w:rsidR="001E7A6D" w:rsidRPr="00922158" w:rsidRDefault="00AD4371" w:rsidP="00862312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22158">
        <w:rPr>
          <w:sz w:val="28"/>
          <w:szCs w:val="28"/>
        </w:rPr>
        <w:t>е</w:t>
      </w:r>
      <w:r w:rsidR="00017B3E" w:rsidRPr="00922158">
        <w:rPr>
          <w:sz w:val="28"/>
          <w:szCs w:val="28"/>
        </w:rPr>
        <w:t>)</w:t>
      </w:r>
      <w:r w:rsidR="009716D5">
        <w:rPr>
          <w:sz w:val="28"/>
          <w:szCs w:val="28"/>
        </w:rPr>
        <w:t xml:space="preserve"> </w:t>
      </w:r>
      <w:r w:rsidR="001E7A6D" w:rsidRPr="00922158">
        <w:rPr>
          <w:sz w:val="28"/>
          <w:szCs w:val="28"/>
        </w:rPr>
        <w:t xml:space="preserve">по подразделу «Коммунальное хозяйство» в сумме 1 миллион 200 тысяч 000 рублей 00 копеек на реконструкцию, расширение, модернизацию, строительство объектов коммунального комплекса в части </w:t>
      </w:r>
      <w:r w:rsidR="00BF2CE6" w:rsidRPr="00922158">
        <w:rPr>
          <w:sz w:val="28"/>
          <w:szCs w:val="28"/>
        </w:rPr>
        <w:t xml:space="preserve">капитального </w:t>
      </w:r>
      <w:r w:rsidR="001E7A6D" w:rsidRPr="00922158">
        <w:rPr>
          <w:sz w:val="28"/>
          <w:szCs w:val="28"/>
        </w:rPr>
        <w:t xml:space="preserve">ремонта </w:t>
      </w:r>
      <w:r w:rsidR="00BF2CE6" w:rsidRPr="00922158">
        <w:rPr>
          <w:sz w:val="28"/>
          <w:szCs w:val="28"/>
        </w:rPr>
        <w:t>канализационного коллектора 3 микрорайона</w:t>
      </w:r>
      <w:r w:rsidR="001E7A6D" w:rsidRPr="00922158">
        <w:rPr>
          <w:sz w:val="28"/>
          <w:szCs w:val="28"/>
        </w:rPr>
        <w:t>;</w:t>
      </w:r>
    </w:p>
    <w:p w:rsidR="001E7A6D" w:rsidRPr="00922158" w:rsidRDefault="00AD4371" w:rsidP="00AD4371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922158">
        <w:rPr>
          <w:sz w:val="28"/>
          <w:szCs w:val="28"/>
        </w:rPr>
        <w:t>ж</w:t>
      </w:r>
      <w:r w:rsidR="00017B3E" w:rsidRPr="00922158">
        <w:rPr>
          <w:sz w:val="28"/>
          <w:szCs w:val="28"/>
        </w:rPr>
        <w:t>)</w:t>
      </w:r>
      <w:r w:rsidR="009716D5">
        <w:rPr>
          <w:sz w:val="28"/>
          <w:szCs w:val="28"/>
        </w:rPr>
        <w:t xml:space="preserve"> </w:t>
      </w:r>
      <w:r w:rsidR="00693987" w:rsidRPr="00922158">
        <w:rPr>
          <w:sz w:val="28"/>
          <w:szCs w:val="28"/>
        </w:rPr>
        <w:t>по подразделу «Благоустройство» в сумме 6</w:t>
      </w:r>
      <w:r w:rsidR="00135BC0" w:rsidRPr="00922158">
        <w:rPr>
          <w:sz w:val="28"/>
          <w:szCs w:val="28"/>
        </w:rPr>
        <w:t>47</w:t>
      </w:r>
      <w:r w:rsidR="00693987" w:rsidRPr="00922158">
        <w:rPr>
          <w:sz w:val="28"/>
          <w:szCs w:val="28"/>
        </w:rPr>
        <w:t xml:space="preserve"> тысяч 800 рублей 96 копеек на возмещение расходов специализированной службе по вопросам похоронного дела, оказывающей услуги по погребению;</w:t>
      </w:r>
    </w:p>
    <w:p w:rsidR="001E7A6D" w:rsidRPr="00922158" w:rsidRDefault="009F53E6" w:rsidP="00862312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922158">
        <w:rPr>
          <w:sz w:val="28"/>
          <w:szCs w:val="28"/>
        </w:rPr>
        <w:t>з</w:t>
      </w:r>
      <w:r w:rsidR="001E7A6D" w:rsidRPr="00922158">
        <w:rPr>
          <w:sz w:val="28"/>
          <w:szCs w:val="28"/>
        </w:rPr>
        <w:t>)</w:t>
      </w:r>
      <w:r w:rsidR="009716D5">
        <w:rPr>
          <w:sz w:val="28"/>
          <w:szCs w:val="28"/>
        </w:rPr>
        <w:t xml:space="preserve"> </w:t>
      </w:r>
      <w:r w:rsidR="001E7A6D" w:rsidRPr="00922158">
        <w:rPr>
          <w:sz w:val="28"/>
          <w:szCs w:val="28"/>
        </w:rPr>
        <w:t>по подразделу «Жилищное хозяйство» в сумме 5</w:t>
      </w:r>
      <w:r w:rsidR="00C76CEC" w:rsidRPr="00922158">
        <w:rPr>
          <w:sz w:val="28"/>
          <w:szCs w:val="28"/>
        </w:rPr>
        <w:t>17</w:t>
      </w:r>
      <w:r w:rsidR="001E7A6D" w:rsidRPr="00922158">
        <w:rPr>
          <w:sz w:val="28"/>
          <w:szCs w:val="28"/>
        </w:rPr>
        <w:t xml:space="preserve"> тысяч </w:t>
      </w:r>
      <w:r w:rsidR="00C76CEC" w:rsidRPr="00922158">
        <w:rPr>
          <w:sz w:val="28"/>
          <w:szCs w:val="28"/>
        </w:rPr>
        <w:t>787</w:t>
      </w:r>
      <w:r w:rsidR="001E7A6D" w:rsidRPr="00922158">
        <w:rPr>
          <w:sz w:val="28"/>
          <w:szCs w:val="28"/>
        </w:rPr>
        <w:t xml:space="preserve"> рублей </w:t>
      </w:r>
      <w:r w:rsidR="00C76CEC" w:rsidRPr="00922158">
        <w:rPr>
          <w:sz w:val="28"/>
          <w:szCs w:val="28"/>
        </w:rPr>
        <w:t>50</w:t>
      </w:r>
      <w:r w:rsidR="001E7A6D" w:rsidRPr="00922158">
        <w:rPr>
          <w:sz w:val="28"/>
          <w:szCs w:val="28"/>
        </w:rPr>
        <w:t xml:space="preserve"> копе</w:t>
      </w:r>
      <w:r w:rsidR="00C76CEC" w:rsidRPr="00922158">
        <w:rPr>
          <w:sz w:val="28"/>
          <w:szCs w:val="28"/>
        </w:rPr>
        <w:t>ек</w:t>
      </w:r>
      <w:r w:rsidR="001E7A6D" w:rsidRPr="00922158">
        <w:rPr>
          <w:sz w:val="28"/>
          <w:szCs w:val="28"/>
        </w:rPr>
        <w:t xml:space="preserve"> некоммерческой организации «Югорский фонд капитального ремонта многоквартирных домов» на долевое финансирование проведения капитальног</w:t>
      </w:r>
      <w:r w:rsidR="007A1310" w:rsidRPr="00922158">
        <w:rPr>
          <w:sz w:val="28"/>
          <w:szCs w:val="28"/>
        </w:rPr>
        <w:t>о ремонта многоквартирных домов;</w:t>
      </w:r>
    </w:p>
    <w:p w:rsidR="007A1310" w:rsidRDefault="007A1310" w:rsidP="00862312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922158">
        <w:rPr>
          <w:sz w:val="28"/>
          <w:szCs w:val="28"/>
        </w:rPr>
        <w:lastRenderedPageBreak/>
        <w:t>и)</w:t>
      </w:r>
      <w:r w:rsidR="009716D5">
        <w:rPr>
          <w:sz w:val="28"/>
          <w:szCs w:val="28"/>
        </w:rPr>
        <w:t xml:space="preserve"> </w:t>
      </w:r>
      <w:r w:rsidRPr="00922158">
        <w:rPr>
          <w:sz w:val="28"/>
          <w:szCs w:val="28"/>
        </w:rPr>
        <w:t>по подразделу «Коммунальное хозяйств</w:t>
      </w:r>
      <w:r w:rsidR="00121DF9" w:rsidRPr="00922158">
        <w:rPr>
          <w:sz w:val="28"/>
          <w:szCs w:val="28"/>
        </w:rPr>
        <w:t>о» в сумме 5 миллионов 4</w:t>
      </w:r>
      <w:r w:rsidRPr="00922158">
        <w:rPr>
          <w:sz w:val="28"/>
          <w:szCs w:val="28"/>
        </w:rPr>
        <w:t>53 тысячи 410 рублей 19 копеек на восстановление, замену, реконструкцию и модернизацию оборудования электросетевого комплекса города Покачи</w:t>
      </w:r>
      <w:proofErr w:type="gramStart"/>
      <w:r w:rsidRPr="00922158">
        <w:rPr>
          <w:sz w:val="28"/>
          <w:szCs w:val="28"/>
        </w:rPr>
        <w:t>;</w:t>
      </w:r>
      <w:r w:rsidR="00CB7C7A" w:rsidRPr="00922158">
        <w:rPr>
          <w:sz w:val="28"/>
          <w:szCs w:val="28"/>
        </w:rPr>
        <w:t>»</w:t>
      </w:r>
      <w:proofErr w:type="gramEnd"/>
      <w:r w:rsidR="00CB7C7A" w:rsidRPr="00922158">
        <w:rPr>
          <w:sz w:val="28"/>
          <w:szCs w:val="28"/>
        </w:rPr>
        <w:t>;</w:t>
      </w:r>
    </w:p>
    <w:p w:rsidR="00922158" w:rsidRPr="00E81670" w:rsidRDefault="00922158" w:rsidP="00862312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B3474">
        <w:rPr>
          <w:sz w:val="28"/>
          <w:szCs w:val="28"/>
        </w:rPr>
        <w:t xml:space="preserve">в </w:t>
      </w:r>
      <w:r w:rsidR="00FB3474" w:rsidRPr="00E81670">
        <w:rPr>
          <w:sz w:val="28"/>
          <w:szCs w:val="28"/>
          <w:lang w:eastAsia="ru-RU"/>
        </w:rPr>
        <w:t xml:space="preserve">части </w:t>
      </w:r>
      <w:r w:rsidR="00FB3474">
        <w:rPr>
          <w:sz w:val="28"/>
          <w:szCs w:val="28"/>
          <w:lang w:eastAsia="ru-RU"/>
        </w:rPr>
        <w:t>8</w:t>
      </w:r>
      <w:r w:rsidR="00FB3474" w:rsidRPr="00E81670">
        <w:rPr>
          <w:sz w:val="28"/>
          <w:szCs w:val="28"/>
        </w:rPr>
        <w:t xml:space="preserve"> статьи 3</w:t>
      </w:r>
      <w:r w:rsidR="00FB3474">
        <w:rPr>
          <w:sz w:val="28"/>
          <w:szCs w:val="28"/>
        </w:rPr>
        <w:t>, в части 2 статьи 5</w:t>
      </w:r>
      <w:r w:rsidR="00FB3474" w:rsidRPr="00E81670">
        <w:rPr>
          <w:sz w:val="28"/>
          <w:szCs w:val="28"/>
        </w:rPr>
        <w:t xml:space="preserve"> Бюджета города Покачи на 2015 год и плановый период 2016 и 2017 годов</w:t>
      </w:r>
      <w:r w:rsidR="00FB3474">
        <w:rPr>
          <w:sz w:val="28"/>
          <w:szCs w:val="28"/>
        </w:rPr>
        <w:t xml:space="preserve"> слова «капитального строительства» исключить;</w:t>
      </w:r>
    </w:p>
    <w:p w:rsidR="00A304FB" w:rsidRDefault="00FB3474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 w:rsidRPr="00FB3474">
        <w:rPr>
          <w:sz w:val="28"/>
          <w:szCs w:val="28"/>
        </w:rPr>
        <w:t>7</w:t>
      </w:r>
      <w:r w:rsidR="00BF2CE6" w:rsidRPr="00FB3474">
        <w:rPr>
          <w:sz w:val="28"/>
          <w:szCs w:val="28"/>
        </w:rPr>
        <w:t>)</w:t>
      </w:r>
      <w:r w:rsidRPr="00FB3474">
        <w:rPr>
          <w:sz w:val="28"/>
          <w:szCs w:val="28"/>
        </w:rPr>
        <w:t xml:space="preserve"> </w:t>
      </w:r>
      <w:r w:rsidR="00127053" w:rsidRPr="00FB3474">
        <w:rPr>
          <w:sz w:val="28"/>
          <w:szCs w:val="28"/>
        </w:rPr>
        <w:t>п</w:t>
      </w:r>
      <w:r w:rsidR="003B03E1" w:rsidRPr="00FB3474">
        <w:rPr>
          <w:sz w:val="28"/>
          <w:szCs w:val="28"/>
        </w:rPr>
        <w:t>риложение</w:t>
      </w:r>
      <w:r w:rsidR="003B03E1" w:rsidRPr="00E81670">
        <w:rPr>
          <w:sz w:val="28"/>
          <w:szCs w:val="28"/>
        </w:rPr>
        <w:t xml:space="preserve"> 3</w:t>
      </w:r>
      <w:r w:rsidR="00A95302" w:rsidRPr="00E81670">
        <w:rPr>
          <w:sz w:val="28"/>
          <w:szCs w:val="28"/>
        </w:rPr>
        <w:t xml:space="preserve"> «Доходы бюджета города Покачи на 2015 год» к Бюджету города Покачи на 2015 год и плановый период 2016 и 2017 годов изложить в новой редакции, согласно приложению </w:t>
      </w:r>
      <w:r w:rsidR="00FA3205" w:rsidRPr="00E81670">
        <w:rPr>
          <w:sz w:val="28"/>
          <w:szCs w:val="28"/>
        </w:rPr>
        <w:t>1</w:t>
      </w:r>
      <w:r w:rsidR="00127053" w:rsidRPr="00E81670">
        <w:rPr>
          <w:sz w:val="28"/>
          <w:szCs w:val="28"/>
        </w:rPr>
        <w:t xml:space="preserve"> к настоящему решению;</w:t>
      </w:r>
    </w:p>
    <w:p w:rsidR="00FB3474" w:rsidRDefault="00FB3474" w:rsidP="00FB3474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B3474">
        <w:rPr>
          <w:sz w:val="28"/>
          <w:szCs w:val="28"/>
        </w:rPr>
        <w:t>приложение 3</w:t>
      </w:r>
      <w:r>
        <w:rPr>
          <w:sz w:val="28"/>
          <w:szCs w:val="28"/>
        </w:rPr>
        <w:t>.1.</w:t>
      </w:r>
      <w:r w:rsidRPr="00E81670">
        <w:rPr>
          <w:sz w:val="28"/>
          <w:szCs w:val="28"/>
        </w:rPr>
        <w:t xml:space="preserve"> «Доходы бюджета города Покачи на 201</w:t>
      </w:r>
      <w:r>
        <w:rPr>
          <w:sz w:val="28"/>
          <w:szCs w:val="28"/>
        </w:rPr>
        <w:t>6 и 2017 годы</w:t>
      </w:r>
      <w:r w:rsidRPr="00E81670">
        <w:rPr>
          <w:sz w:val="28"/>
          <w:szCs w:val="28"/>
        </w:rPr>
        <w:t>» к Бюджету города Покачи на 2015 год и плановый период 2016 и 2017 годов изложить в новой редакции, согласно приложению 1</w:t>
      </w:r>
      <w:r>
        <w:rPr>
          <w:sz w:val="28"/>
          <w:szCs w:val="28"/>
        </w:rPr>
        <w:t>.1.</w:t>
      </w:r>
      <w:r w:rsidRPr="00E81670">
        <w:rPr>
          <w:sz w:val="28"/>
          <w:szCs w:val="28"/>
        </w:rPr>
        <w:t xml:space="preserve"> к настоящему решению;</w:t>
      </w:r>
    </w:p>
    <w:p w:rsidR="00FB3474" w:rsidRPr="00E81670" w:rsidRDefault="00FB3474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9) приложение 4 «Расходы бюджета города Покачи на 2015 год» к Бюджету </w:t>
      </w:r>
      <w:r w:rsidR="00C9270C" w:rsidRPr="00E81670">
        <w:rPr>
          <w:sz w:val="28"/>
          <w:szCs w:val="28"/>
        </w:rPr>
        <w:t>города Покачи на 2015 год и плановый период 2016 и 2017 годов</w:t>
      </w:r>
      <w:r>
        <w:rPr>
          <w:sz w:val="28"/>
          <w:szCs w:val="28"/>
        </w:rPr>
        <w:t xml:space="preserve"> изложить в новой редакции</w:t>
      </w:r>
      <w:r w:rsidR="00C9270C">
        <w:rPr>
          <w:sz w:val="28"/>
          <w:szCs w:val="28"/>
        </w:rPr>
        <w:t>, согласно приложению 2 к настоящему решению;</w:t>
      </w:r>
    </w:p>
    <w:p w:rsidR="00D62D05" w:rsidRPr="00E81670" w:rsidRDefault="00C9270C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="00BF2CE6" w:rsidRPr="00E816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27053" w:rsidRPr="00E81670">
        <w:rPr>
          <w:sz w:val="28"/>
          <w:szCs w:val="28"/>
        </w:rPr>
        <w:t>п</w:t>
      </w:r>
      <w:r w:rsidR="002A68D8" w:rsidRPr="00E81670">
        <w:rPr>
          <w:sz w:val="28"/>
          <w:szCs w:val="28"/>
        </w:rPr>
        <w:t>риложение 4</w:t>
      </w:r>
      <w:r>
        <w:rPr>
          <w:sz w:val="28"/>
          <w:szCs w:val="28"/>
        </w:rPr>
        <w:t>.1.</w:t>
      </w:r>
      <w:r w:rsidR="002A68D8" w:rsidRPr="00E81670">
        <w:rPr>
          <w:sz w:val="28"/>
          <w:szCs w:val="28"/>
        </w:rPr>
        <w:t xml:space="preserve"> «Расходы бюджета города Покачи на </w:t>
      </w:r>
      <w:r>
        <w:rPr>
          <w:sz w:val="28"/>
          <w:szCs w:val="28"/>
        </w:rPr>
        <w:t>плановый период 2016 и 2017 годов»</w:t>
      </w:r>
      <w:r w:rsidR="002A68D8" w:rsidRPr="00E81670">
        <w:rPr>
          <w:sz w:val="28"/>
          <w:szCs w:val="28"/>
        </w:rPr>
        <w:t xml:space="preserve"> к Бюджету города Покачи на 2015 год и плановый период 2016 и 2017 годов изложить в новой редакции, согласно приложению </w:t>
      </w:r>
      <w:r w:rsidR="00FA3205" w:rsidRPr="00E8167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127053" w:rsidRPr="00E81670">
        <w:rPr>
          <w:sz w:val="28"/>
          <w:szCs w:val="28"/>
        </w:rPr>
        <w:t xml:space="preserve"> к настоящему решению;</w:t>
      </w:r>
    </w:p>
    <w:p w:rsidR="00D62D05" w:rsidRDefault="00C9270C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="00BF2CE6" w:rsidRPr="00E816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27053" w:rsidRPr="00E81670">
        <w:rPr>
          <w:sz w:val="28"/>
          <w:szCs w:val="28"/>
        </w:rPr>
        <w:t>п</w:t>
      </w:r>
      <w:r w:rsidR="002A68D8" w:rsidRPr="00E81670">
        <w:rPr>
          <w:sz w:val="28"/>
          <w:szCs w:val="28"/>
        </w:rPr>
        <w:t xml:space="preserve">риложение 5 «Ведомственная структура расходов бюджета города Покачи на 2015 год» к Бюджету города Покачи на 2015 год и плановый период 2016 и 2017 годов изложить в новой редакции, согласно приложению </w:t>
      </w:r>
      <w:r w:rsidR="00FA3205" w:rsidRPr="00E81670">
        <w:rPr>
          <w:sz w:val="28"/>
          <w:szCs w:val="28"/>
        </w:rPr>
        <w:t>3</w:t>
      </w:r>
      <w:r w:rsidR="00127053" w:rsidRPr="00E81670">
        <w:rPr>
          <w:sz w:val="28"/>
          <w:szCs w:val="28"/>
        </w:rPr>
        <w:t xml:space="preserve"> к настоящему решению;</w:t>
      </w:r>
    </w:p>
    <w:p w:rsidR="000353BB" w:rsidRDefault="000353BB" w:rsidP="000353BB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1670">
        <w:rPr>
          <w:sz w:val="28"/>
          <w:szCs w:val="28"/>
        </w:rPr>
        <w:t>приложение 5</w:t>
      </w:r>
      <w:r>
        <w:rPr>
          <w:sz w:val="28"/>
          <w:szCs w:val="28"/>
        </w:rPr>
        <w:t>.1.</w:t>
      </w:r>
      <w:r w:rsidRPr="00E81670">
        <w:rPr>
          <w:sz w:val="28"/>
          <w:szCs w:val="28"/>
        </w:rPr>
        <w:t xml:space="preserve"> «Ведомственная структура расходов бюджета города Покачи на 201</w:t>
      </w:r>
      <w:r>
        <w:rPr>
          <w:sz w:val="28"/>
          <w:szCs w:val="28"/>
        </w:rPr>
        <w:t>6 и 2017</w:t>
      </w:r>
      <w:r w:rsidRPr="00E8167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81670">
        <w:rPr>
          <w:sz w:val="28"/>
          <w:szCs w:val="28"/>
        </w:rPr>
        <w:t>» к Бюджету города Покачи на 2015 год и плановый период 2016 и 2017 годов изложить в новой редакции, согласно приложению 3</w:t>
      </w:r>
      <w:r>
        <w:rPr>
          <w:sz w:val="28"/>
          <w:szCs w:val="28"/>
        </w:rPr>
        <w:t>.1.</w:t>
      </w:r>
      <w:r w:rsidRPr="00E81670">
        <w:rPr>
          <w:sz w:val="28"/>
          <w:szCs w:val="28"/>
        </w:rPr>
        <w:t xml:space="preserve"> к настоящему решению;</w:t>
      </w:r>
    </w:p>
    <w:p w:rsidR="000353BB" w:rsidRDefault="000353BB" w:rsidP="000353BB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13) приложение 6 «Публичные нормативные обязательства города Покачи на 2015 год» к </w:t>
      </w:r>
      <w:r w:rsidRPr="00E81670">
        <w:rPr>
          <w:sz w:val="28"/>
          <w:szCs w:val="28"/>
        </w:rPr>
        <w:t xml:space="preserve">Бюджету города Покачи на 2015 год и плановый период 2016 и 2017 годов изложить в новой редакции, согласно приложению </w:t>
      </w:r>
      <w:r>
        <w:rPr>
          <w:sz w:val="28"/>
          <w:szCs w:val="28"/>
        </w:rPr>
        <w:t>4</w:t>
      </w:r>
      <w:r w:rsidRPr="00E81670">
        <w:rPr>
          <w:sz w:val="28"/>
          <w:szCs w:val="28"/>
        </w:rPr>
        <w:t xml:space="preserve"> к настоящему решению;</w:t>
      </w:r>
    </w:p>
    <w:p w:rsidR="00B33A35" w:rsidRDefault="00B33A35" w:rsidP="00B33A35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14) приложение 7 «Объем межбюджетных трансфертов, полученных из других бюджетов на 2015 год» к </w:t>
      </w:r>
      <w:r w:rsidRPr="00E81670">
        <w:rPr>
          <w:sz w:val="28"/>
          <w:szCs w:val="28"/>
        </w:rPr>
        <w:t xml:space="preserve">Бюджету города Покачи на 2015 год и плановый период 2016 и 2017 годов изложить в новой редакции, согласно приложению </w:t>
      </w:r>
      <w:r>
        <w:rPr>
          <w:sz w:val="28"/>
          <w:szCs w:val="28"/>
        </w:rPr>
        <w:t>5</w:t>
      </w:r>
      <w:r w:rsidRPr="00E81670">
        <w:rPr>
          <w:sz w:val="28"/>
          <w:szCs w:val="28"/>
        </w:rPr>
        <w:t xml:space="preserve"> к настоящему решению;</w:t>
      </w:r>
    </w:p>
    <w:p w:rsidR="00D62D05" w:rsidRPr="00E81670" w:rsidRDefault="00B33A35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15) приложение 8</w:t>
      </w:r>
      <w:r w:rsidR="00862312" w:rsidRPr="00E81670">
        <w:rPr>
          <w:sz w:val="28"/>
          <w:szCs w:val="28"/>
        </w:rPr>
        <w:t xml:space="preserve"> «Объем финансирования программ города Покачи на 2015 год» к Бюджету города Покачи на 2015 год и плановый период 2016 и 2017 годов изложить в новой редакции, согласно приложению </w:t>
      </w:r>
      <w:r>
        <w:rPr>
          <w:sz w:val="28"/>
          <w:szCs w:val="28"/>
        </w:rPr>
        <w:t>6</w:t>
      </w:r>
      <w:r w:rsidR="00127053" w:rsidRPr="00E81670">
        <w:rPr>
          <w:sz w:val="28"/>
          <w:szCs w:val="28"/>
        </w:rPr>
        <w:t xml:space="preserve"> к настоящему решению;</w:t>
      </w:r>
    </w:p>
    <w:p w:rsidR="00302FEA" w:rsidRDefault="00B33A35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 w:rsidRPr="00B33A35">
        <w:rPr>
          <w:sz w:val="28"/>
          <w:szCs w:val="28"/>
        </w:rPr>
        <w:t>16</w:t>
      </w:r>
      <w:r w:rsidR="00302FEA" w:rsidRPr="00B33A35">
        <w:rPr>
          <w:sz w:val="28"/>
          <w:szCs w:val="28"/>
        </w:rPr>
        <w:t>)</w:t>
      </w:r>
      <w:r w:rsidRPr="00B33A35">
        <w:rPr>
          <w:sz w:val="28"/>
          <w:szCs w:val="28"/>
        </w:rPr>
        <w:t xml:space="preserve"> </w:t>
      </w:r>
      <w:r w:rsidR="003018CB">
        <w:rPr>
          <w:sz w:val="28"/>
          <w:szCs w:val="28"/>
        </w:rPr>
        <w:t xml:space="preserve">приложение 8.1. </w:t>
      </w:r>
      <w:r w:rsidR="00302FEA" w:rsidRPr="00B33A35">
        <w:rPr>
          <w:sz w:val="28"/>
          <w:szCs w:val="28"/>
        </w:rPr>
        <w:t xml:space="preserve"> </w:t>
      </w:r>
      <w:r w:rsidR="003018CB" w:rsidRPr="00E81670">
        <w:rPr>
          <w:sz w:val="28"/>
          <w:szCs w:val="28"/>
        </w:rPr>
        <w:t xml:space="preserve">«Объем финансирования программ города Покачи на </w:t>
      </w:r>
      <w:r w:rsidR="003018CB">
        <w:rPr>
          <w:sz w:val="28"/>
          <w:szCs w:val="28"/>
        </w:rPr>
        <w:t>плановый период на 2016 и 2017</w:t>
      </w:r>
      <w:r w:rsidR="003018CB" w:rsidRPr="00E81670">
        <w:rPr>
          <w:sz w:val="28"/>
          <w:szCs w:val="28"/>
        </w:rPr>
        <w:t xml:space="preserve"> год</w:t>
      </w:r>
      <w:r w:rsidR="003018CB">
        <w:rPr>
          <w:sz w:val="28"/>
          <w:szCs w:val="28"/>
        </w:rPr>
        <w:t>ы</w:t>
      </w:r>
      <w:r w:rsidR="003018CB" w:rsidRPr="00E81670">
        <w:rPr>
          <w:sz w:val="28"/>
          <w:szCs w:val="28"/>
        </w:rPr>
        <w:t xml:space="preserve">» к Бюджету города </w:t>
      </w:r>
      <w:r w:rsidR="003018CB" w:rsidRPr="00E81670">
        <w:rPr>
          <w:sz w:val="28"/>
          <w:szCs w:val="28"/>
        </w:rPr>
        <w:lastRenderedPageBreak/>
        <w:t xml:space="preserve">Покачи на 2015 год и плановый период 2016 и 2017 годов изложить в новой редакции, согласно приложению </w:t>
      </w:r>
      <w:r w:rsidR="003018CB">
        <w:rPr>
          <w:sz w:val="28"/>
          <w:szCs w:val="28"/>
        </w:rPr>
        <w:t xml:space="preserve">6.1. </w:t>
      </w:r>
      <w:r w:rsidR="00302FEA" w:rsidRPr="00B33A35">
        <w:rPr>
          <w:sz w:val="28"/>
          <w:szCs w:val="28"/>
        </w:rPr>
        <w:t>к настоящему решению;</w:t>
      </w:r>
    </w:p>
    <w:p w:rsidR="00F575EC" w:rsidRPr="00E81670" w:rsidRDefault="00F575EC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17) приложение 9</w:t>
      </w:r>
      <w:r w:rsidRPr="00E81670">
        <w:rPr>
          <w:sz w:val="28"/>
          <w:szCs w:val="28"/>
        </w:rPr>
        <w:t xml:space="preserve"> «</w:t>
      </w:r>
      <w:r w:rsidR="006E7558">
        <w:rPr>
          <w:sz w:val="28"/>
          <w:szCs w:val="28"/>
        </w:rPr>
        <w:t>Объем бюджетных инвестиций в форме капитальных вложений в объекты капитального строительства на 2015 год»</w:t>
      </w:r>
      <w:r w:rsidRPr="00E81670">
        <w:rPr>
          <w:sz w:val="28"/>
          <w:szCs w:val="28"/>
        </w:rPr>
        <w:t xml:space="preserve"> к Бюджету города Покачи на 2015 год и плановый период 2016 и 2017 годов изложить в новой редакции, согласно приложению </w:t>
      </w:r>
      <w:r w:rsidR="006E7558">
        <w:rPr>
          <w:sz w:val="28"/>
          <w:szCs w:val="28"/>
        </w:rPr>
        <w:t>7 к настоящему решению;</w:t>
      </w:r>
    </w:p>
    <w:p w:rsidR="00AA0A45" w:rsidRPr="00E81670" w:rsidRDefault="006E7558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18</w:t>
      </w:r>
      <w:r w:rsidR="00BF2CE6" w:rsidRPr="00E81670">
        <w:rPr>
          <w:sz w:val="28"/>
          <w:szCs w:val="28"/>
        </w:rPr>
        <w:t>)</w:t>
      </w:r>
      <w:r w:rsidR="00144156">
        <w:rPr>
          <w:sz w:val="28"/>
          <w:szCs w:val="28"/>
        </w:rPr>
        <w:t xml:space="preserve"> </w:t>
      </w:r>
      <w:r w:rsidR="00127053" w:rsidRPr="00E81670">
        <w:rPr>
          <w:sz w:val="28"/>
          <w:szCs w:val="28"/>
        </w:rPr>
        <w:t>п</w:t>
      </w:r>
      <w:r w:rsidR="00A304FB" w:rsidRPr="00E81670">
        <w:rPr>
          <w:sz w:val="28"/>
          <w:szCs w:val="28"/>
        </w:rPr>
        <w:t xml:space="preserve">риложение 10 «Источники финансирования дефицита бюджета города Покачи на 2015 год» к Бюджету города Покачи на 2015 год и плановый период 2016 и 2017 годов изложить в новой редакции, согласно приложению </w:t>
      </w:r>
      <w:r w:rsidR="00144156">
        <w:rPr>
          <w:sz w:val="28"/>
          <w:szCs w:val="28"/>
        </w:rPr>
        <w:t>8</w:t>
      </w:r>
      <w:r w:rsidR="00127053" w:rsidRPr="00E81670">
        <w:rPr>
          <w:sz w:val="28"/>
          <w:szCs w:val="28"/>
        </w:rPr>
        <w:t xml:space="preserve"> к настоящему решению;</w:t>
      </w:r>
    </w:p>
    <w:p w:rsidR="00144156" w:rsidRPr="00E81670" w:rsidRDefault="00FA3205" w:rsidP="00144156">
      <w:pPr>
        <w:pStyle w:val="aa"/>
        <w:tabs>
          <w:tab w:val="left" w:pos="0"/>
        </w:tabs>
        <w:ind w:firstLine="851"/>
        <w:rPr>
          <w:sz w:val="28"/>
          <w:szCs w:val="28"/>
        </w:rPr>
      </w:pPr>
      <w:r w:rsidRPr="00E81670">
        <w:rPr>
          <w:sz w:val="28"/>
          <w:szCs w:val="28"/>
        </w:rPr>
        <w:t>1</w:t>
      </w:r>
      <w:r w:rsidR="006E7558">
        <w:rPr>
          <w:sz w:val="28"/>
          <w:szCs w:val="28"/>
        </w:rPr>
        <w:t>9</w:t>
      </w:r>
      <w:r w:rsidR="00BF2CE6" w:rsidRPr="00E81670">
        <w:rPr>
          <w:sz w:val="28"/>
          <w:szCs w:val="28"/>
        </w:rPr>
        <w:t>)</w:t>
      </w:r>
      <w:r w:rsidR="00144156">
        <w:rPr>
          <w:sz w:val="28"/>
          <w:szCs w:val="28"/>
        </w:rPr>
        <w:t xml:space="preserve"> </w:t>
      </w:r>
      <w:r w:rsidR="00144156" w:rsidRPr="00E81670">
        <w:rPr>
          <w:sz w:val="28"/>
          <w:szCs w:val="28"/>
        </w:rPr>
        <w:t>приложение 10</w:t>
      </w:r>
      <w:r w:rsidR="00144156">
        <w:rPr>
          <w:sz w:val="28"/>
          <w:szCs w:val="28"/>
        </w:rPr>
        <w:t>.1.</w:t>
      </w:r>
      <w:r w:rsidR="00144156" w:rsidRPr="00E81670">
        <w:rPr>
          <w:sz w:val="28"/>
          <w:szCs w:val="28"/>
        </w:rPr>
        <w:t xml:space="preserve"> «Источники финансирования дефици</w:t>
      </w:r>
      <w:r w:rsidR="00144156">
        <w:rPr>
          <w:sz w:val="28"/>
          <w:szCs w:val="28"/>
        </w:rPr>
        <w:t>та бюджета города Покачи на 2016 и 2017</w:t>
      </w:r>
      <w:r w:rsidR="00144156" w:rsidRPr="00E81670">
        <w:rPr>
          <w:sz w:val="28"/>
          <w:szCs w:val="28"/>
        </w:rPr>
        <w:t xml:space="preserve"> год</w:t>
      </w:r>
      <w:r w:rsidR="00144156">
        <w:rPr>
          <w:sz w:val="28"/>
          <w:szCs w:val="28"/>
        </w:rPr>
        <w:t>ы</w:t>
      </w:r>
      <w:r w:rsidR="00144156" w:rsidRPr="00E81670">
        <w:rPr>
          <w:sz w:val="28"/>
          <w:szCs w:val="28"/>
        </w:rPr>
        <w:t xml:space="preserve">» к Бюджету города Покачи на 2015 год и плановый период 2016 и 2017 годов изложить в новой редакции, согласно приложению </w:t>
      </w:r>
      <w:r w:rsidR="00144156">
        <w:rPr>
          <w:sz w:val="28"/>
          <w:szCs w:val="28"/>
        </w:rPr>
        <w:t>8.1.</w:t>
      </w:r>
      <w:r w:rsidR="00144156" w:rsidRPr="00E81670">
        <w:rPr>
          <w:sz w:val="28"/>
          <w:szCs w:val="28"/>
        </w:rPr>
        <w:t xml:space="preserve"> к настоящему решению;</w:t>
      </w:r>
    </w:p>
    <w:p w:rsidR="00FE38BA" w:rsidRPr="00E81670" w:rsidRDefault="006E7558" w:rsidP="00FE38BA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20</w:t>
      </w:r>
      <w:r w:rsidR="00144156">
        <w:rPr>
          <w:sz w:val="28"/>
          <w:szCs w:val="28"/>
        </w:rPr>
        <w:t xml:space="preserve">) </w:t>
      </w:r>
      <w:r w:rsidR="00FE38BA" w:rsidRPr="00E81670">
        <w:rPr>
          <w:sz w:val="28"/>
          <w:szCs w:val="28"/>
        </w:rPr>
        <w:t xml:space="preserve">приложение 11 «Программа внутренних муниципальных заимствований города Покачи на 2015 год» к Бюджету города Покачи на 2015 год и плановый период 2016 и 2017 годов изложить в новой редакции, согласно приложению </w:t>
      </w:r>
      <w:r w:rsidR="00144156">
        <w:rPr>
          <w:sz w:val="28"/>
          <w:szCs w:val="28"/>
        </w:rPr>
        <w:t>9</w:t>
      </w:r>
      <w:r w:rsidR="00FE38BA" w:rsidRPr="00E81670">
        <w:rPr>
          <w:sz w:val="28"/>
          <w:szCs w:val="28"/>
        </w:rPr>
        <w:t xml:space="preserve"> к настоящему решению;</w:t>
      </w:r>
    </w:p>
    <w:p w:rsidR="00AA0A45" w:rsidRPr="00E81670" w:rsidRDefault="006E7558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21</w:t>
      </w:r>
      <w:r w:rsidR="00FE38BA" w:rsidRPr="00E81670">
        <w:rPr>
          <w:sz w:val="28"/>
          <w:szCs w:val="28"/>
        </w:rPr>
        <w:t>)</w:t>
      </w:r>
      <w:r w:rsidR="00144156">
        <w:rPr>
          <w:sz w:val="28"/>
          <w:szCs w:val="28"/>
        </w:rPr>
        <w:t xml:space="preserve"> </w:t>
      </w:r>
      <w:r w:rsidR="00127053" w:rsidRPr="00E81670">
        <w:rPr>
          <w:sz w:val="28"/>
          <w:szCs w:val="28"/>
        </w:rPr>
        <w:t>п</w:t>
      </w:r>
      <w:r w:rsidR="00AA0A45" w:rsidRPr="00E81670">
        <w:rPr>
          <w:sz w:val="28"/>
          <w:szCs w:val="28"/>
        </w:rPr>
        <w:t xml:space="preserve">риложение 11.1 «Программа внутренних муниципальных заимствований города Покачи на 2016 год» к Бюджету города Покачи на 2015 год и плановый период 2016 и 2017 годов изложить в новой редакции, согласно приложению </w:t>
      </w:r>
      <w:r w:rsidR="00144156">
        <w:rPr>
          <w:sz w:val="28"/>
          <w:szCs w:val="28"/>
        </w:rPr>
        <w:t>9</w:t>
      </w:r>
      <w:r w:rsidR="00FE38BA" w:rsidRPr="00E81670">
        <w:rPr>
          <w:sz w:val="28"/>
          <w:szCs w:val="28"/>
        </w:rPr>
        <w:t>.1.</w:t>
      </w:r>
      <w:r w:rsidR="00AA0A45" w:rsidRPr="00E81670">
        <w:rPr>
          <w:sz w:val="28"/>
          <w:szCs w:val="28"/>
        </w:rPr>
        <w:t xml:space="preserve"> к настоящему реш</w:t>
      </w:r>
      <w:r w:rsidR="00127053" w:rsidRPr="00E81670">
        <w:rPr>
          <w:sz w:val="28"/>
          <w:szCs w:val="28"/>
        </w:rPr>
        <w:t>ению;</w:t>
      </w:r>
    </w:p>
    <w:p w:rsidR="00AA0A45" w:rsidRPr="00E81670" w:rsidRDefault="006E7558" w:rsidP="00BF2CE6">
      <w:pPr>
        <w:pStyle w:val="aa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22</w:t>
      </w:r>
      <w:r w:rsidR="00BF2CE6" w:rsidRPr="00BD2519">
        <w:rPr>
          <w:sz w:val="28"/>
          <w:szCs w:val="28"/>
        </w:rPr>
        <w:t>)</w:t>
      </w:r>
      <w:r w:rsidR="00BD2519" w:rsidRPr="00BD2519">
        <w:rPr>
          <w:sz w:val="28"/>
          <w:szCs w:val="28"/>
        </w:rPr>
        <w:t xml:space="preserve"> </w:t>
      </w:r>
      <w:r w:rsidR="00127053" w:rsidRPr="00BD2519">
        <w:rPr>
          <w:sz w:val="28"/>
          <w:szCs w:val="28"/>
        </w:rPr>
        <w:t>п</w:t>
      </w:r>
      <w:r w:rsidR="00FE38BA" w:rsidRPr="00BD2519">
        <w:rPr>
          <w:sz w:val="28"/>
          <w:szCs w:val="28"/>
        </w:rPr>
        <w:t>риложение</w:t>
      </w:r>
      <w:r w:rsidR="00FE38BA" w:rsidRPr="00E81670">
        <w:rPr>
          <w:sz w:val="28"/>
          <w:szCs w:val="28"/>
        </w:rPr>
        <w:t xml:space="preserve"> 12.</w:t>
      </w:r>
      <w:r w:rsidR="00AA0A45" w:rsidRPr="00E81670">
        <w:rPr>
          <w:sz w:val="28"/>
          <w:szCs w:val="28"/>
        </w:rPr>
        <w:t xml:space="preserve"> «Структура муниципального долга города Покачи на 201</w:t>
      </w:r>
      <w:r w:rsidR="00FE38BA" w:rsidRPr="00E81670">
        <w:rPr>
          <w:sz w:val="28"/>
          <w:szCs w:val="28"/>
        </w:rPr>
        <w:t>5</w:t>
      </w:r>
      <w:r w:rsidR="00AA0A45" w:rsidRPr="00E81670">
        <w:rPr>
          <w:sz w:val="28"/>
          <w:szCs w:val="28"/>
        </w:rPr>
        <w:t xml:space="preserve"> год» к Бюджету города Покачи на 2015 год и плановый период 2016 и 2017 годов изложить в новой редакции, согласно приложению </w:t>
      </w:r>
      <w:r w:rsidR="00BD2519">
        <w:rPr>
          <w:sz w:val="28"/>
          <w:szCs w:val="28"/>
        </w:rPr>
        <w:t>10</w:t>
      </w:r>
      <w:r w:rsidR="00AA0A45" w:rsidRPr="00E81670">
        <w:rPr>
          <w:sz w:val="28"/>
          <w:szCs w:val="28"/>
        </w:rPr>
        <w:t xml:space="preserve"> к</w:t>
      </w:r>
      <w:r w:rsidR="00127053" w:rsidRPr="00E81670">
        <w:rPr>
          <w:sz w:val="28"/>
          <w:szCs w:val="28"/>
        </w:rPr>
        <w:t xml:space="preserve"> настоящему решению.</w:t>
      </w:r>
    </w:p>
    <w:p w:rsidR="00F64D53" w:rsidRPr="00E81670" w:rsidRDefault="00F64D53" w:rsidP="00D62D05">
      <w:pPr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81670">
        <w:rPr>
          <w:sz w:val="28"/>
          <w:szCs w:val="28"/>
        </w:rPr>
        <w:t>Настоящее решение вступает в силу со дня его подписания.</w:t>
      </w:r>
    </w:p>
    <w:p w:rsidR="008844DB" w:rsidRPr="00E81670" w:rsidRDefault="008844DB" w:rsidP="00D62D05">
      <w:pPr>
        <w:numPr>
          <w:ilvl w:val="0"/>
          <w:numId w:val="6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E81670">
        <w:rPr>
          <w:sz w:val="28"/>
          <w:szCs w:val="28"/>
        </w:rPr>
        <w:t>Обнародовать настоящее решение путем 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</w:r>
    </w:p>
    <w:p w:rsidR="008844DB" w:rsidRPr="00E81670" w:rsidRDefault="008844DB" w:rsidP="00D62D05">
      <w:pPr>
        <w:numPr>
          <w:ilvl w:val="0"/>
          <w:numId w:val="6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E81670">
        <w:rPr>
          <w:sz w:val="28"/>
          <w:szCs w:val="28"/>
        </w:rPr>
        <w:t>Контроль за</w:t>
      </w:r>
      <w:proofErr w:type="gramEnd"/>
      <w:r w:rsidRPr="00E81670">
        <w:rPr>
          <w:sz w:val="28"/>
          <w:szCs w:val="28"/>
        </w:rPr>
        <w:t xml:space="preserve"> выполнением решения возложить на постоя</w:t>
      </w:r>
      <w:r w:rsidR="00DA2743">
        <w:rPr>
          <w:sz w:val="28"/>
          <w:szCs w:val="28"/>
        </w:rPr>
        <w:t>нную комиссию Думы города</w:t>
      </w:r>
      <w:r w:rsidR="00BF2CE6" w:rsidRPr="00E81670">
        <w:rPr>
          <w:sz w:val="28"/>
          <w:szCs w:val="28"/>
        </w:rPr>
        <w:t xml:space="preserve"> </w:t>
      </w:r>
      <w:r w:rsidRPr="00E81670">
        <w:rPr>
          <w:sz w:val="28"/>
          <w:szCs w:val="28"/>
        </w:rPr>
        <w:t>по бюджету, налогам и финансовым вопросам (председатель Л.Н.Мананкова).</w:t>
      </w:r>
    </w:p>
    <w:p w:rsidR="00711407" w:rsidRPr="00E81670" w:rsidRDefault="00711407" w:rsidP="00F64D53">
      <w:pPr>
        <w:tabs>
          <w:tab w:val="left" w:pos="993"/>
          <w:tab w:val="left" w:pos="6804"/>
        </w:tabs>
        <w:ind w:firstLine="851"/>
        <w:rPr>
          <w:b/>
          <w:sz w:val="28"/>
          <w:szCs w:val="28"/>
        </w:rPr>
      </w:pPr>
    </w:p>
    <w:p w:rsidR="008844DB" w:rsidRPr="00E81670" w:rsidRDefault="008844DB" w:rsidP="00F64D53">
      <w:pPr>
        <w:tabs>
          <w:tab w:val="left" w:pos="993"/>
          <w:tab w:val="left" w:pos="6804"/>
        </w:tabs>
        <w:ind w:firstLine="851"/>
        <w:rPr>
          <w:b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8E49FF" w:rsidRPr="007F4589" w:rsidTr="007F4589">
        <w:tc>
          <w:tcPr>
            <w:tcW w:w="4077" w:type="dxa"/>
            <w:shd w:val="clear" w:color="auto" w:fill="auto"/>
          </w:tcPr>
          <w:p w:rsidR="008E49FF" w:rsidRPr="00E81670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E81670">
              <w:rPr>
                <w:b/>
                <w:sz w:val="28"/>
                <w:szCs w:val="28"/>
              </w:rPr>
              <w:t xml:space="preserve">Глава города Покачи                      Р.З. Халиуллин </w:t>
            </w:r>
          </w:p>
          <w:p w:rsidR="008E49FF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1D67C7" w:rsidRPr="00E81670" w:rsidRDefault="001D67C7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8E49FF" w:rsidRPr="00E81670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E81670">
              <w:rPr>
                <w:b/>
                <w:sz w:val="28"/>
                <w:szCs w:val="28"/>
              </w:rPr>
              <w:t xml:space="preserve">__________________________ </w:t>
            </w:r>
          </w:p>
          <w:p w:rsidR="008E49FF" w:rsidRPr="00E81670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E81670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8E49FF" w:rsidRPr="00E81670" w:rsidRDefault="001D67C7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председателя</w:t>
            </w:r>
            <w:r w:rsidR="008E49FF" w:rsidRPr="00E81670">
              <w:rPr>
                <w:b/>
                <w:sz w:val="28"/>
                <w:szCs w:val="28"/>
              </w:rPr>
              <w:t xml:space="preserve"> Думы города Покачи</w:t>
            </w:r>
          </w:p>
          <w:p w:rsidR="008E49FF" w:rsidRPr="00E81670" w:rsidRDefault="001D67C7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Дмитрюк</w:t>
            </w:r>
          </w:p>
          <w:p w:rsidR="008E49FF" w:rsidRPr="00E81670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8E49FF" w:rsidRPr="007F4589" w:rsidRDefault="008E49FF" w:rsidP="00F64D53">
            <w:pPr>
              <w:tabs>
                <w:tab w:val="left" w:pos="0"/>
                <w:tab w:val="left" w:pos="6804"/>
              </w:tabs>
              <w:rPr>
                <w:b/>
                <w:sz w:val="28"/>
                <w:szCs w:val="28"/>
              </w:rPr>
            </w:pPr>
            <w:r w:rsidRPr="00E81670">
              <w:rPr>
                <w:b/>
                <w:sz w:val="28"/>
                <w:szCs w:val="28"/>
              </w:rPr>
              <w:t>_________________________________</w:t>
            </w:r>
          </w:p>
        </w:tc>
      </w:tr>
    </w:tbl>
    <w:p w:rsidR="008E49FF" w:rsidRPr="00F77B35" w:rsidRDefault="008E49FF" w:rsidP="00F77B35">
      <w:pPr>
        <w:tabs>
          <w:tab w:val="left" w:pos="6804"/>
        </w:tabs>
        <w:jc w:val="both"/>
        <w:rPr>
          <w:b/>
          <w:sz w:val="28"/>
          <w:szCs w:val="28"/>
        </w:rPr>
      </w:pPr>
    </w:p>
    <w:sectPr w:rsidR="008E49FF" w:rsidRPr="00F77B35" w:rsidSect="00C76576">
      <w:footerReference w:type="default" r:id="rId11"/>
      <w:footnotePr>
        <w:pos w:val="beneathText"/>
      </w:footnotePr>
      <w:pgSz w:w="11905" w:h="16837"/>
      <w:pgMar w:top="567" w:right="1134" w:bottom="1134" w:left="1985" w:header="720" w:footer="8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60" w:rsidRDefault="00B61A60">
      <w:r>
        <w:separator/>
      </w:r>
    </w:p>
  </w:endnote>
  <w:endnote w:type="continuationSeparator" w:id="0">
    <w:p w:rsidR="00B61A60" w:rsidRDefault="00B6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EC" w:rsidRDefault="00B61A6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64C64">
      <w:rPr>
        <w:noProof/>
      </w:rPr>
      <w:t>5</w:t>
    </w:r>
    <w:r>
      <w:rPr>
        <w:noProof/>
      </w:rPr>
      <w:fldChar w:fldCharType="end"/>
    </w:r>
  </w:p>
  <w:p w:rsidR="00F575EC" w:rsidRDefault="00F575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60" w:rsidRDefault="00B61A60">
      <w:r>
        <w:separator/>
      </w:r>
    </w:p>
  </w:footnote>
  <w:footnote w:type="continuationSeparator" w:id="0">
    <w:p w:rsidR="00B61A60" w:rsidRDefault="00B6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AD2535"/>
    <w:multiLevelType w:val="hybridMultilevel"/>
    <w:tmpl w:val="F51CB74A"/>
    <w:lvl w:ilvl="0" w:tplc="C1402522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82594A"/>
    <w:multiLevelType w:val="hybridMultilevel"/>
    <w:tmpl w:val="DE5275B6"/>
    <w:lvl w:ilvl="0" w:tplc="12628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57322B"/>
    <w:multiLevelType w:val="hybridMultilevel"/>
    <w:tmpl w:val="12F82C9E"/>
    <w:lvl w:ilvl="0" w:tplc="E17E4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7D7045"/>
    <w:multiLevelType w:val="hybridMultilevel"/>
    <w:tmpl w:val="35F41F86"/>
    <w:lvl w:ilvl="0" w:tplc="135AA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F3A63"/>
    <w:multiLevelType w:val="hybridMultilevel"/>
    <w:tmpl w:val="CF8E18C0"/>
    <w:lvl w:ilvl="0" w:tplc="F0A81F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A00B8"/>
    <w:multiLevelType w:val="hybridMultilevel"/>
    <w:tmpl w:val="8E66726A"/>
    <w:lvl w:ilvl="0" w:tplc="9FB45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1441"/>
    <w:rsid w:val="00000F66"/>
    <w:rsid w:val="00007BFF"/>
    <w:rsid w:val="000123E4"/>
    <w:rsid w:val="000167F9"/>
    <w:rsid w:val="00017AF9"/>
    <w:rsid w:val="00017B3E"/>
    <w:rsid w:val="00017FCC"/>
    <w:rsid w:val="00022D70"/>
    <w:rsid w:val="00023569"/>
    <w:rsid w:val="000250B2"/>
    <w:rsid w:val="0003247A"/>
    <w:rsid w:val="00032B0C"/>
    <w:rsid w:val="000353BB"/>
    <w:rsid w:val="00046FCF"/>
    <w:rsid w:val="0005024F"/>
    <w:rsid w:val="0005274F"/>
    <w:rsid w:val="00055245"/>
    <w:rsid w:val="0006182F"/>
    <w:rsid w:val="000630F8"/>
    <w:rsid w:val="00064E7D"/>
    <w:rsid w:val="00065E1D"/>
    <w:rsid w:val="00066923"/>
    <w:rsid w:val="000717A6"/>
    <w:rsid w:val="00080902"/>
    <w:rsid w:val="00081E9A"/>
    <w:rsid w:val="00085994"/>
    <w:rsid w:val="00087823"/>
    <w:rsid w:val="000953F2"/>
    <w:rsid w:val="000966D2"/>
    <w:rsid w:val="000C1E45"/>
    <w:rsid w:val="000C76BA"/>
    <w:rsid w:val="000E0235"/>
    <w:rsid w:val="000E19B0"/>
    <w:rsid w:val="000E4F1D"/>
    <w:rsid w:val="000F1282"/>
    <w:rsid w:val="00101B3B"/>
    <w:rsid w:val="00110B9E"/>
    <w:rsid w:val="001119C9"/>
    <w:rsid w:val="00121795"/>
    <w:rsid w:val="00121DF9"/>
    <w:rsid w:val="001269B8"/>
    <w:rsid w:val="00127053"/>
    <w:rsid w:val="0013344B"/>
    <w:rsid w:val="00133784"/>
    <w:rsid w:val="001344DD"/>
    <w:rsid w:val="00135BC0"/>
    <w:rsid w:val="00136FF8"/>
    <w:rsid w:val="001415A1"/>
    <w:rsid w:val="00144156"/>
    <w:rsid w:val="00152935"/>
    <w:rsid w:val="0016410C"/>
    <w:rsid w:val="00164300"/>
    <w:rsid w:val="0017016C"/>
    <w:rsid w:val="0017261B"/>
    <w:rsid w:val="001979FB"/>
    <w:rsid w:val="001A2949"/>
    <w:rsid w:val="001A6ECD"/>
    <w:rsid w:val="001B50CD"/>
    <w:rsid w:val="001D3E27"/>
    <w:rsid w:val="001D414A"/>
    <w:rsid w:val="001D4D38"/>
    <w:rsid w:val="001D67C7"/>
    <w:rsid w:val="001E2542"/>
    <w:rsid w:val="001E7A6D"/>
    <w:rsid w:val="001F3281"/>
    <w:rsid w:val="001F549E"/>
    <w:rsid w:val="00200F56"/>
    <w:rsid w:val="002036A2"/>
    <w:rsid w:val="002037FC"/>
    <w:rsid w:val="00204EDE"/>
    <w:rsid w:val="002078BF"/>
    <w:rsid w:val="002112A8"/>
    <w:rsid w:val="002124F2"/>
    <w:rsid w:val="00220B46"/>
    <w:rsid w:val="002242ED"/>
    <w:rsid w:val="00230AB4"/>
    <w:rsid w:val="00231017"/>
    <w:rsid w:val="0023139C"/>
    <w:rsid w:val="00233A2B"/>
    <w:rsid w:val="00233C77"/>
    <w:rsid w:val="00236F61"/>
    <w:rsid w:val="00241545"/>
    <w:rsid w:val="00245F62"/>
    <w:rsid w:val="00246997"/>
    <w:rsid w:val="002500BE"/>
    <w:rsid w:val="002507B5"/>
    <w:rsid w:val="0025166C"/>
    <w:rsid w:val="0025295C"/>
    <w:rsid w:val="00255DD8"/>
    <w:rsid w:val="002612D2"/>
    <w:rsid w:val="0026681A"/>
    <w:rsid w:val="0027162C"/>
    <w:rsid w:val="002732FD"/>
    <w:rsid w:val="0027798D"/>
    <w:rsid w:val="002805AB"/>
    <w:rsid w:val="00284E16"/>
    <w:rsid w:val="00290A0C"/>
    <w:rsid w:val="002931D0"/>
    <w:rsid w:val="00293868"/>
    <w:rsid w:val="002A254D"/>
    <w:rsid w:val="002A3D58"/>
    <w:rsid w:val="002A68D8"/>
    <w:rsid w:val="002A744B"/>
    <w:rsid w:val="002B1F00"/>
    <w:rsid w:val="002B31E1"/>
    <w:rsid w:val="002B37C4"/>
    <w:rsid w:val="002B66F4"/>
    <w:rsid w:val="002C24B4"/>
    <w:rsid w:val="002C4D48"/>
    <w:rsid w:val="002C51C9"/>
    <w:rsid w:val="002D3BEB"/>
    <w:rsid w:val="002D7D1C"/>
    <w:rsid w:val="002E5464"/>
    <w:rsid w:val="002E7251"/>
    <w:rsid w:val="002F35FB"/>
    <w:rsid w:val="002F5B6D"/>
    <w:rsid w:val="00300716"/>
    <w:rsid w:val="003018CB"/>
    <w:rsid w:val="00302FEA"/>
    <w:rsid w:val="00305EB5"/>
    <w:rsid w:val="00311E90"/>
    <w:rsid w:val="003120AB"/>
    <w:rsid w:val="00315063"/>
    <w:rsid w:val="0031581B"/>
    <w:rsid w:val="00317548"/>
    <w:rsid w:val="003256DE"/>
    <w:rsid w:val="003306A2"/>
    <w:rsid w:val="00332A96"/>
    <w:rsid w:val="00340FB5"/>
    <w:rsid w:val="00341B71"/>
    <w:rsid w:val="00352AE1"/>
    <w:rsid w:val="00356A13"/>
    <w:rsid w:val="00356F50"/>
    <w:rsid w:val="0035785D"/>
    <w:rsid w:val="0036176F"/>
    <w:rsid w:val="00363D57"/>
    <w:rsid w:val="00367AEF"/>
    <w:rsid w:val="003700F7"/>
    <w:rsid w:val="00373CC6"/>
    <w:rsid w:val="00380E2D"/>
    <w:rsid w:val="003841DB"/>
    <w:rsid w:val="00384D11"/>
    <w:rsid w:val="00390A8F"/>
    <w:rsid w:val="00391F0B"/>
    <w:rsid w:val="00397878"/>
    <w:rsid w:val="003A1B41"/>
    <w:rsid w:val="003A6C47"/>
    <w:rsid w:val="003B03E1"/>
    <w:rsid w:val="003B065D"/>
    <w:rsid w:val="003B17FD"/>
    <w:rsid w:val="003C4F37"/>
    <w:rsid w:val="003D13AE"/>
    <w:rsid w:val="003E346C"/>
    <w:rsid w:val="003E4C89"/>
    <w:rsid w:val="003E5BC4"/>
    <w:rsid w:val="003E676B"/>
    <w:rsid w:val="003F3582"/>
    <w:rsid w:val="003F4C3E"/>
    <w:rsid w:val="004004E4"/>
    <w:rsid w:val="00401E46"/>
    <w:rsid w:val="00404172"/>
    <w:rsid w:val="00407030"/>
    <w:rsid w:val="00431979"/>
    <w:rsid w:val="00433D2E"/>
    <w:rsid w:val="00437047"/>
    <w:rsid w:val="00443E38"/>
    <w:rsid w:val="004449C9"/>
    <w:rsid w:val="00454B3A"/>
    <w:rsid w:val="0045737E"/>
    <w:rsid w:val="00464E02"/>
    <w:rsid w:val="0046596E"/>
    <w:rsid w:val="004675BD"/>
    <w:rsid w:val="00473282"/>
    <w:rsid w:val="00475CEA"/>
    <w:rsid w:val="00480842"/>
    <w:rsid w:val="004833F5"/>
    <w:rsid w:val="004949D0"/>
    <w:rsid w:val="0049631B"/>
    <w:rsid w:val="00497150"/>
    <w:rsid w:val="004A241C"/>
    <w:rsid w:val="004A448B"/>
    <w:rsid w:val="004B543E"/>
    <w:rsid w:val="004C1A2F"/>
    <w:rsid w:val="004C1BA3"/>
    <w:rsid w:val="004D64CF"/>
    <w:rsid w:val="004E3073"/>
    <w:rsid w:val="004E3C31"/>
    <w:rsid w:val="004E4156"/>
    <w:rsid w:val="004E43C9"/>
    <w:rsid w:val="004E4F6E"/>
    <w:rsid w:val="004E68DE"/>
    <w:rsid w:val="004F0F3B"/>
    <w:rsid w:val="004F3282"/>
    <w:rsid w:val="004F7116"/>
    <w:rsid w:val="005047BC"/>
    <w:rsid w:val="0051781D"/>
    <w:rsid w:val="00521272"/>
    <w:rsid w:val="005220E7"/>
    <w:rsid w:val="00523F7A"/>
    <w:rsid w:val="00527CC1"/>
    <w:rsid w:val="00530C9B"/>
    <w:rsid w:val="00542780"/>
    <w:rsid w:val="0054452D"/>
    <w:rsid w:val="005456D1"/>
    <w:rsid w:val="00546150"/>
    <w:rsid w:val="00557C13"/>
    <w:rsid w:val="00557E30"/>
    <w:rsid w:val="00560A48"/>
    <w:rsid w:val="00562FA1"/>
    <w:rsid w:val="00585355"/>
    <w:rsid w:val="00587A57"/>
    <w:rsid w:val="00587BED"/>
    <w:rsid w:val="005A2199"/>
    <w:rsid w:val="005A4CC1"/>
    <w:rsid w:val="005B39FF"/>
    <w:rsid w:val="005C0622"/>
    <w:rsid w:val="005C2DBE"/>
    <w:rsid w:val="005C481F"/>
    <w:rsid w:val="005C5964"/>
    <w:rsid w:val="005C7892"/>
    <w:rsid w:val="005D277B"/>
    <w:rsid w:val="005D5E9D"/>
    <w:rsid w:val="005E15B4"/>
    <w:rsid w:val="005E19F8"/>
    <w:rsid w:val="005E59E4"/>
    <w:rsid w:val="005F586A"/>
    <w:rsid w:val="00604DC2"/>
    <w:rsid w:val="0061207F"/>
    <w:rsid w:val="00613E64"/>
    <w:rsid w:val="00617A1F"/>
    <w:rsid w:val="00617AF8"/>
    <w:rsid w:val="00622020"/>
    <w:rsid w:val="006230C0"/>
    <w:rsid w:val="006269E0"/>
    <w:rsid w:val="006277CC"/>
    <w:rsid w:val="00643FAD"/>
    <w:rsid w:val="00652638"/>
    <w:rsid w:val="00653807"/>
    <w:rsid w:val="00662BF1"/>
    <w:rsid w:val="006716DF"/>
    <w:rsid w:val="00680A10"/>
    <w:rsid w:val="00683239"/>
    <w:rsid w:val="00693987"/>
    <w:rsid w:val="00696995"/>
    <w:rsid w:val="006A7071"/>
    <w:rsid w:val="006B42DA"/>
    <w:rsid w:val="006C08FA"/>
    <w:rsid w:val="006C117F"/>
    <w:rsid w:val="006D10CD"/>
    <w:rsid w:val="006D1442"/>
    <w:rsid w:val="006D2E26"/>
    <w:rsid w:val="006D5479"/>
    <w:rsid w:val="006D647C"/>
    <w:rsid w:val="006D714D"/>
    <w:rsid w:val="006E0F7D"/>
    <w:rsid w:val="006E1AD0"/>
    <w:rsid w:val="006E3763"/>
    <w:rsid w:val="006E7558"/>
    <w:rsid w:val="006F68C4"/>
    <w:rsid w:val="00711407"/>
    <w:rsid w:val="00720F6D"/>
    <w:rsid w:val="00724B37"/>
    <w:rsid w:val="00724BDE"/>
    <w:rsid w:val="007271D0"/>
    <w:rsid w:val="0073362F"/>
    <w:rsid w:val="00737C39"/>
    <w:rsid w:val="00740441"/>
    <w:rsid w:val="00740D8B"/>
    <w:rsid w:val="00742371"/>
    <w:rsid w:val="00743CA1"/>
    <w:rsid w:val="00744FD2"/>
    <w:rsid w:val="00757E2C"/>
    <w:rsid w:val="00760832"/>
    <w:rsid w:val="00762E93"/>
    <w:rsid w:val="00763037"/>
    <w:rsid w:val="007754AC"/>
    <w:rsid w:val="00775C2A"/>
    <w:rsid w:val="0079063A"/>
    <w:rsid w:val="00792508"/>
    <w:rsid w:val="00795C2E"/>
    <w:rsid w:val="00796200"/>
    <w:rsid w:val="00797C6D"/>
    <w:rsid w:val="007A1310"/>
    <w:rsid w:val="007A4B6E"/>
    <w:rsid w:val="007B0319"/>
    <w:rsid w:val="007B591D"/>
    <w:rsid w:val="007C0926"/>
    <w:rsid w:val="007C7F90"/>
    <w:rsid w:val="007D12F3"/>
    <w:rsid w:val="007D1A75"/>
    <w:rsid w:val="007D7FC0"/>
    <w:rsid w:val="007E236F"/>
    <w:rsid w:val="007F4589"/>
    <w:rsid w:val="00801D35"/>
    <w:rsid w:val="00801F5D"/>
    <w:rsid w:val="008024EA"/>
    <w:rsid w:val="0080290E"/>
    <w:rsid w:val="00802B7F"/>
    <w:rsid w:val="00814002"/>
    <w:rsid w:val="00816BDA"/>
    <w:rsid w:val="00820816"/>
    <w:rsid w:val="00822B30"/>
    <w:rsid w:val="00826962"/>
    <w:rsid w:val="00832748"/>
    <w:rsid w:val="0083792E"/>
    <w:rsid w:val="00850793"/>
    <w:rsid w:val="00851EB9"/>
    <w:rsid w:val="00855CC2"/>
    <w:rsid w:val="00857EC6"/>
    <w:rsid w:val="008612C8"/>
    <w:rsid w:val="00862312"/>
    <w:rsid w:val="00871441"/>
    <w:rsid w:val="00873DF2"/>
    <w:rsid w:val="0088186B"/>
    <w:rsid w:val="008827F0"/>
    <w:rsid w:val="0088435B"/>
    <w:rsid w:val="008844DB"/>
    <w:rsid w:val="00884725"/>
    <w:rsid w:val="008874B9"/>
    <w:rsid w:val="00887F94"/>
    <w:rsid w:val="008904AC"/>
    <w:rsid w:val="00891E44"/>
    <w:rsid w:val="00895201"/>
    <w:rsid w:val="008A0122"/>
    <w:rsid w:val="008A7CB1"/>
    <w:rsid w:val="008B3F20"/>
    <w:rsid w:val="008B654A"/>
    <w:rsid w:val="008B7D23"/>
    <w:rsid w:val="008C30CB"/>
    <w:rsid w:val="008C42D6"/>
    <w:rsid w:val="008D3728"/>
    <w:rsid w:val="008D659A"/>
    <w:rsid w:val="008D6B23"/>
    <w:rsid w:val="008D6C5F"/>
    <w:rsid w:val="008D6D1F"/>
    <w:rsid w:val="008D7308"/>
    <w:rsid w:val="008D7529"/>
    <w:rsid w:val="008E38C7"/>
    <w:rsid w:val="008E49FF"/>
    <w:rsid w:val="008F522F"/>
    <w:rsid w:val="009022F0"/>
    <w:rsid w:val="00903976"/>
    <w:rsid w:val="00904C57"/>
    <w:rsid w:val="00920D34"/>
    <w:rsid w:val="00922158"/>
    <w:rsid w:val="00922FA4"/>
    <w:rsid w:val="00923C6B"/>
    <w:rsid w:val="00926D9E"/>
    <w:rsid w:val="0093390D"/>
    <w:rsid w:val="00943812"/>
    <w:rsid w:val="00953F83"/>
    <w:rsid w:val="009540F8"/>
    <w:rsid w:val="00960374"/>
    <w:rsid w:val="00962E1D"/>
    <w:rsid w:val="00966CB8"/>
    <w:rsid w:val="009716D5"/>
    <w:rsid w:val="00973436"/>
    <w:rsid w:val="00975934"/>
    <w:rsid w:val="00975BCA"/>
    <w:rsid w:val="00976B71"/>
    <w:rsid w:val="00983544"/>
    <w:rsid w:val="009903BE"/>
    <w:rsid w:val="00997D36"/>
    <w:rsid w:val="009A12F4"/>
    <w:rsid w:val="009A13B3"/>
    <w:rsid w:val="009A328F"/>
    <w:rsid w:val="009A7C28"/>
    <w:rsid w:val="009B0EAD"/>
    <w:rsid w:val="009B31FE"/>
    <w:rsid w:val="009C2643"/>
    <w:rsid w:val="009C5B70"/>
    <w:rsid w:val="009C7553"/>
    <w:rsid w:val="009D4FF2"/>
    <w:rsid w:val="009D77DE"/>
    <w:rsid w:val="009D7EE3"/>
    <w:rsid w:val="009E5BBD"/>
    <w:rsid w:val="009F17F3"/>
    <w:rsid w:val="009F501A"/>
    <w:rsid w:val="009F53E6"/>
    <w:rsid w:val="009F5BE1"/>
    <w:rsid w:val="00A0393A"/>
    <w:rsid w:val="00A04B19"/>
    <w:rsid w:val="00A050D5"/>
    <w:rsid w:val="00A12D99"/>
    <w:rsid w:val="00A139BF"/>
    <w:rsid w:val="00A173E7"/>
    <w:rsid w:val="00A236F9"/>
    <w:rsid w:val="00A25133"/>
    <w:rsid w:val="00A2741C"/>
    <w:rsid w:val="00A304FB"/>
    <w:rsid w:val="00A307E8"/>
    <w:rsid w:val="00A317E9"/>
    <w:rsid w:val="00A353E4"/>
    <w:rsid w:val="00A3561B"/>
    <w:rsid w:val="00A40D4B"/>
    <w:rsid w:val="00A458AA"/>
    <w:rsid w:val="00A47E6D"/>
    <w:rsid w:val="00A52972"/>
    <w:rsid w:val="00A547F8"/>
    <w:rsid w:val="00A570A4"/>
    <w:rsid w:val="00A60B33"/>
    <w:rsid w:val="00A62DBE"/>
    <w:rsid w:val="00A64243"/>
    <w:rsid w:val="00A73123"/>
    <w:rsid w:val="00A746BE"/>
    <w:rsid w:val="00A81313"/>
    <w:rsid w:val="00A86445"/>
    <w:rsid w:val="00A87FCA"/>
    <w:rsid w:val="00A95302"/>
    <w:rsid w:val="00A9547D"/>
    <w:rsid w:val="00A96578"/>
    <w:rsid w:val="00AA0979"/>
    <w:rsid w:val="00AA0A45"/>
    <w:rsid w:val="00AA0FFF"/>
    <w:rsid w:val="00AA353E"/>
    <w:rsid w:val="00AB07AF"/>
    <w:rsid w:val="00AB3808"/>
    <w:rsid w:val="00AB4176"/>
    <w:rsid w:val="00AB58EC"/>
    <w:rsid w:val="00AB7330"/>
    <w:rsid w:val="00AC4EE9"/>
    <w:rsid w:val="00AD0D46"/>
    <w:rsid w:val="00AD4371"/>
    <w:rsid w:val="00AD4AA8"/>
    <w:rsid w:val="00AD66A3"/>
    <w:rsid w:val="00AD6AB4"/>
    <w:rsid w:val="00AE07B6"/>
    <w:rsid w:val="00AE2186"/>
    <w:rsid w:val="00AE295E"/>
    <w:rsid w:val="00AF0169"/>
    <w:rsid w:val="00AF1846"/>
    <w:rsid w:val="00AF3D83"/>
    <w:rsid w:val="00AF5956"/>
    <w:rsid w:val="00B1036C"/>
    <w:rsid w:val="00B235EF"/>
    <w:rsid w:val="00B253AE"/>
    <w:rsid w:val="00B33A35"/>
    <w:rsid w:val="00B55224"/>
    <w:rsid w:val="00B6031E"/>
    <w:rsid w:val="00B61A60"/>
    <w:rsid w:val="00B7584F"/>
    <w:rsid w:val="00B75D12"/>
    <w:rsid w:val="00B800A2"/>
    <w:rsid w:val="00B8457E"/>
    <w:rsid w:val="00B86EED"/>
    <w:rsid w:val="00BA3F96"/>
    <w:rsid w:val="00BA404B"/>
    <w:rsid w:val="00BB1E61"/>
    <w:rsid w:val="00BB2CF7"/>
    <w:rsid w:val="00BB38B7"/>
    <w:rsid w:val="00BB454D"/>
    <w:rsid w:val="00BB4F52"/>
    <w:rsid w:val="00BB6908"/>
    <w:rsid w:val="00BC26EF"/>
    <w:rsid w:val="00BC2FCA"/>
    <w:rsid w:val="00BC3E39"/>
    <w:rsid w:val="00BC53E1"/>
    <w:rsid w:val="00BC6981"/>
    <w:rsid w:val="00BC6C42"/>
    <w:rsid w:val="00BD1D80"/>
    <w:rsid w:val="00BD2519"/>
    <w:rsid w:val="00BD753A"/>
    <w:rsid w:val="00BE000F"/>
    <w:rsid w:val="00BE05BB"/>
    <w:rsid w:val="00BE2284"/>
    <w:rsid w:val="00BE34A0"/>
    <w:rsid w:val="00BF13DD"/>
    <w:rsid w:val="00BF2CE6"/>
    <w:rsid w:val="00BF7A99"/>
    <w:rsid w:val="00C00714"/>
    <w:rsid w:val="00C0386E"/>
    <w:rsid w:val="00C03E2F"/>
    <w:rsid w:val="00C03ECA"/>
    <w:rsid w:val="00C04C95"/>
    <w:rsid w:val="00C14242"/>
    <w:rsid w:val="00C2152E"/>
    <w:rsid w:val="00C24B55"/>
    <w:rsid w:val="00C25EBA"/>
    <w:rsid w:val="00C25EC3"/>
    <w:rsid w:val="00C3022D"/>
    <w:rsid w:val="00C33772"/>
    <w:rsid w:val="00C339E8"/>
    <w:rsid w:val="00C402CF"/>
    <w:rsid w:val="00C41F73"/>
    <w:rsid w:val="00C42867"/>
    <w:rsid w:val="00C50595"/>
    <w:rsid w:val="00C527B3"/>
    <w:rsid w:val="00C56E86"/>
    <w:rsid w:val="00C61C94"/>
    <w:rsid w:val="00C6797B"/>
    <w:rsid w:val="00C733DF"/>
    <w:rsid w:val="00C74420"/>
    <w:rsid w:val="00C750B3"/>
    <w:rsid w:val="00C75F38"/>
    <w:rsid w:val="00C76576"/>
    <w:rsid w:val="00C76CEC"/>
    <w:rsid w:val="00C81B47"/>
    <w:rsid w:val="00C81ED1"/>
    <w:rsid w:val="00C84CF5"/>
    <w:rsid w:val="00C856D5"/>
    <w:rsid w:val="00C9270C"/>
    <w:rsid w:val="00C97785"/>
    <w:rsid w:val="00CA0EDF"/>
    <w:rsid w:val="00CA2E7B"/>
    <w:rsid w:val="00CA3E6C"/>
    <w:rsid w:val="00CA53E7"/>
    <w:rsid w:val="00CA724D"/>
    <w:rsid w:val="00CB20CF"/>
    <w:rsid w:val="00CB7C7A"/>
    <w:rsid w:val="00CC5B88"/>
    <w:rsid w:val="00CD38B7"/>
    <w:rsid w:val="00CD705A"/>
    <w:rsid w:val="00CD7238"/>
    <w:rsid w:val="00CD7AFD"/>
    <w:rsid w:val="00CE08B3"/>
    <w:rsid w:val="00CE301E"/>
    <w:rsid w:val="00CE3E2B"/>
    <w:rsid w:val="00CE4E09"/>
    <w:rsid w:val="00CE565A"/>
    <w:rsid w:val="00CE5742"/>
    <w:rsid w:val="00CF4B4E"/>
    <w:rsid w:val="00CF7443"/>
    <w:rsid w:val="00D01AFB"/>
    <w:rsid w:val="00D01E6A"/>
    <w:rsid w:val="00D0262C"/>
    <w:rsid w:val="00D043C8"/>
    <w:rsid w:val="00D164E7"/>
    <w:rsid w:val="00D222E9"/>
    <w:rsid w:val="00D22B9D"/>
    <w:rsid w:val="00D23D45"/>
    <w:rsid w:val="00D24080"/>
    <w:rsid w:val="00D260EF"/>
    <w:rsid w:val="00D26DBD"/>
    <w:rsid w:val="00D26ED4"/>
    <w:rsid w:val="00D30653"/>
    <w:rsid w:val="00D55F96"/>
    <w:rsid w:val="00D56587"/>
    <w:rsid w:val="00D570B5"/>
    <w:rsid w:val="00D62D05"/>
    <w:rsid w:val="00D63015"/>
    <w:rsid w:val="00D64757"/>
    <w:rsid w:val="00D77290"/>
    <w:rsid w:val="00D82E8B"/>
    <w:rsid w:val="00D83310"/>
    <w:rsid w:val="00D84465"/>
    <w:rsid w:val="00D848AC"/>
    <w:rsid w:val="00D86958"/>
    <w:rsid w:val="00DA2743"/>
    <w:rsid w:val="00DA4B73"/>
    <w:rsid w:val="00DB01DF"/>
    <w:rsid w:val="00DB7C38"/>
    <w:rsid w:val="00DB7E31"/>
    <w:rsid w:val="00DC0309"/>
    <w:rsid w:val="00DC100B"/>
    <w:rsid w:val="00DD2260"/>
    <w:rsid w:val="00DD242A"/>
    <w:rsid w:val="00DD2BCC"/>
    <w:rsid w:val="00DD3882"/>
    <w:rsid w:val="00DD6BE9"/>
    <w:rsid w:val="00DF19DB"/>
    <w:rsid w:val="00DF2469"/>
    <w:rsid w:val="00E00F16"/>
    <w:rsid w:val="00E02EDB"/>
    <w:rsid w:val="00E04A90"/>
    <w:rsid w:val="00E13BD7"/>
    <w:rsid w:val="00E24CA3"/>
    <w:rsid w:val="00E265E8"/>
    <w:rsid w:val="00E26FFE"/>
    <w:rsid w:val="00E3667C"/>
    <w:rsid w:val="00E40FCC"/>
    <w:rsid w:val="00E41FA0"/>
    <w:rsid w:val="00E637FE"/>
    <w:rsid w:val="00E71587"/>
    <w:rsid w:val="00E716CB"/>
    <w:rsid w:val="00E76254"/>
    <w:rsid w:val="00E8056F"/>
    <w:rsid w:val="00E81670"/>
    <w:rsid w:val="00E81AA7"/>
    <w:rsid w:val="00E90B20"/>
    <w:rsid w:val="00E92074"/>
    <w:rsid w:val="00E94572"/>
    <w:rsid w:val="00E96361"/>
    <w:rsid w:val="00EA50DE"/>
    <w:rsid w:val="00EA787A"/>
    <w:rsid w:val="00EB3A6A"/>
    <w:rsid w:val="00EC074F"/>
    <w:rsid w:val="00ED54C6"/>
    <w:rsid w:val="00EE54E8"/>
    <w:rsid w:val="00EF2F05"/>
    <w:rsid w:val="00EF364D"/>
    <w:rsid w:val="00EF6E1A"/>
    <w:rsid w:val="00F06FAC"/>
    <w:rsid w:val="00F1121D"/>
    <w:rsid w:val="00F115A4"/>
    <w:rsid w:val="00F1217C"/>
    <w:rsid w:val="00F15E50"/>
    <w:rsid w:val="00F20668"/>
    <w:rsid w:val="00F22C53"/>
    <w:rsid w:val="00F24DAA"/>
    <w:rsid w:val="00F25C65"/>
    <w:rsid w:val="00F3173C"/>
    <w:rsid w:val="00F36ED7"/>
    <w:rsid w:val="00F3745A"/>
    <w:rsid w:val="00F37EBD"/>
    <w:rsid w:val="00F4285A"/>
    <w:rsid w:val="00F52495"/>
    <w:rsid w:val="00F575EC"/>
    <w:rsid w:val="00F64606"/>
    <w:rsid w:val="00F64C64"/>
    <w:rsid w:val="00F64D53"/>
    <w:rsid w:val="00F64DF5"/>
    <w:rsid w:val="00F67A6B"/>
    <w:rsid w:val="00F67E00"/>
    <w:rsid w:val="00F730CB"/>
    <w:rsid w:val="00F77B35"/>
    <w:rsid w:val="00F822F0"/>
    <w:rsid w:val="00F84368"/>
    <w:rsid w:val="00F933B1"/>
    <w:rsid w:val="00F94BDE"/>
    <w:rsid w:val="00F973A0"/>
    <w:rsid w:val="00FA12A9"/>
    <w:rsid w:val="00FA3205"/>
    <w:rsid w:val="00FA34D0"/>
    <w:rsid w:val="00FA5B00"/>
    <w:rsid w:val="00FB193E"/>
    <w:rsid w:val="00FB3474"/>
    <w:rsid w:val="00FB35DD"/>
    <w:rsid w:val="00FB42C1"/>
    <w:rsid w:val="00FC37A5"/>
    <w:rsid w:val="00FC65E9"/>
    <w:rsid w:val="00FD500F"/>
    <w:rsid w:val="00FE01FF"/>
    <w:rsid w:val="00FE38BA"/>
    <w:rsid w:val="00FE52D9"/>
    <w:rsid w:val="00FF147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E"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E68DE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E6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E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8DE"/>
  </w:style>
  <w:style w:type="character" w:customStyle="1" w:styleId="WW-Absatz-Standardschriftart">
    <w:name w:val="WW-Absatz-Standardschriftart"/>
    <w:rsid w:val="004E68DE"/>
  </w:style>
  <w:style w:type="character" w:customStyle="1" w:styleId="WW-Absatz-Standardschriftart1">
    <w:name w:val="WW-Absatz-Standardschriftart1"/>
    <w:rsid w:val="004E68DE"/>
  </w:style>
  <w:style w:type="character" w:customStyle="1" w:styleId="40">
    <w:name w:val="Основной шрифт абзаца4"/>
    <w:rsid w:val="004E68DE"/>
  </w:style>
  <w:style w:type="character" w:customStyle="1" w:styleId="30">
    <w:name w:val="Основной шрифт абзаца3"/>
    <w:rsid w:val="004E68DE"/>
  </w:style>
  <w:style w:type="character" w:customStyle="1" w:styleId="20">
    <w:name w:val="Основной шрифт абзаца2"/>
    <w:rsid w:val="004E68DE"/>
  </w:style>
  <w:style w:type="character" w:customStyle="1" w:styleId="1">
    <w:name w:val="Основной шрифт абзаца1"/>
    <w:rsid w:val="004E68DE"/>
  </w:style>
  <w:style w:type="character" w:styleId="a3">
    <w:name w:val="page number"/>
    <w:basedOn w:val="1"/>
    <w:semiHidden/>
    <w:rsid w:val="004E68DE"/>
  </w:style>
  <w:style w:type="character" w:customStyle="1" w:styleId="a4">
    <w:name w:val="Символ нумерации"/>
    <w:rsid w:val="004E68DE"/>
  </w:style>
  <w:style w:type="character" w:customStyle="1" w:styleId="50">
    <w:name w:val="Основной шрифт абзаца5"/>
    <w:rsid w:val="004E68DE"/>
  </w:style>
  <w:style w:type="paragraph" w:customStyle="1" w:styleId="a5">
    <w:name w:val="Заголовок"/>
    <w:basedOn w:val="a"/>
    <w:next w:val="a6"/>
    <w:rsid w:val="004E68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4E68DE"/>
    <w:pPr>
      <w:spacing w:after="120"/>
    </w:pPr>
  </w:style>
  <w:style w:type="paragraph" w:styleId="a7">
    <w:name w:val="List"/>
    <w:basedOn w:val="a6"/>
    <w:semiHidden/>
    <w:rsid w:val="004E68DE"/>
    <w:rPr>
      <w:rFonts w:ascii="Arial" w:hAnsi="Arial" w:cs="Tahoma"/>
    </w:rPr>
  </w:style>
  <w:style w:type="paragraph" w:customStyle="1" w:styleId="41">
    <w:name w:val="Название4"/>
    <w:basedOn w:val="a"/>
    <w:rsid w:val="004E68D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4E68DE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4E68D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4E68D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4E68D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4E68D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E68D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E68DE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4E68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rsid w:val="004E68DE"/>
    <w:pPr>
      <w:ind w:firstLine="720"/>
      <w:jc w:val="both"/>
    </w:pPr>
    <w:rPr>
      <w:sz w:val="26"/>
    </w:rPr>
  </w:style>
  <w:style w:type="paragraph" w:styleId="ab">
    <w:name w:val="Balloon Text"/>
    <w:basedOn w:val="a"/>
    <w:rsid w:val="004E68DE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  <w:rsid w:val="004E68DE"/>
  </w:style>
  <w:style w:type="paragraph" w:customStyle="1" w:styleId="ConsPlusNormal">
    <w:name w:val="ConsPlusNormal"/>
    <w:next w:val="a"/>
    <w:rsid w:val="004E68DE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4E68DE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4E68DE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4E68DE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4E68DE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  <w:rsid w:val="004E68DE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8E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D848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848AC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D848AC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A304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8E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D848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D848AC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D848AC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A304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1E40-9C5C-43F6-A25C-0DC8231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12</cp:revision>
  <cp:lastPrinted>2015-05-18T06:31:00Z</cp:lastPrinted>
  <dcterms:created xsi:type="dcterms:W3CDTF">2015-08-24T09:18:00Z</dcterms:created>
  <dcterms:modified xsi:type="dcterms:W3CDTF">2015-08-27T11:13:00Z</dcterms:modified>
</cp:coreProperties>
</file>