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275" w:rsidRPr="008F7C43" w:rsidRDefault="006B114C" w:rsidP="00E53595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w:drawing>
          <wp:inline distT="0" distB="0" distL="0" distR="0">
            <wp:extent cx="636652" cy="692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1" cy="692577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5" w:rsidRPr="008F7C43" w:rsidRDefault="00654275" w:rsidP="00654275">
      <w:pPr>
        <w:jc w:val="center"/>
        <w:rPr>
          <w:shd w:val="clear" w:color="auto" w:fill="AECF00"/>
        </w:rPr>
      </w:pPr>
    </w:p>
    <w:p w:rsidR="00654275" w:rsidRPr="006B114C" w:rsidRDefault="00654275" w:rsidP="00654275">
      <w:pPr>
        <w:pStyle w:val="ae"/>
        <w:jc w:val="center"/>
        <w:rPr>
          <w:b/>
          <w:sz w:val="48"/>
          <w:szCs w:val="48"/>
        </w:rPr>
      </w:pPr>
      <w:r w:rsidRPr="006B114C">
        <w:rPr>
          <w:b/>
          <w:sz w:val="48"/>
          <w:szCs w:val="48"/>
        </w:rPr>
        <w:t>ДУМА ГОРОДА ПОКАЧИ</w:t>
      </w:r>
    </w:p>
    <w:p w:rsidR="00654275" w:rsidRPr="008F7C43" w:rsidRDefault="00654275" w:rsidP="00654275">
      <w:pPr>
        <w:pStyle w:val="ae"/>
        <w:jc w:val="center"/>
        <w:rPr>
          <w:b/>
          <w:sz w:val="36"/>
          <w:szCs w:val="36"/>
        </w:rPr>
      </w:pPr>
      <w:r w:rsidRPr="008F7C43">
        <w:rPr>
          <w:b/>
          <w:sz w:val="36"/>
          <w:szCs w:val="36"/>
        </w:rPr>
        <w:t>Ханты-Мансийского автономного округа – Югры</w:t>
      </w:r>
    </w:p>
    <w:p w:rsidR="00654275" w:rsidRPr="008F7C43" w:rsidRDefault="00654275" w:rsidP="00654275">
      <w:pPr>
        <w:pStyle w:val="ae"/>
        <w:jc w:val="center"/>
        <w:rPr>
          <w:b/>
          <w:sz w:val="36"/>
          <w:szCs w:val="36"/>
        </w:rPr>
      </w:pPr>
    </w:p>
    <w:p w:rsidR="00654275" w:rsidRPr="00610500" w:rsidRDefault="00654275" w:rsidP="00610500">
      <w:pPr>
        <w:pStyle w:val="ae"/>
        <w:jc w:val="center"/>
        <w:rPr>
          <w:b/>
          <w:sz w:val="36"/>
          <w:szCs w:val="36"/>
        </w:rPr>
      </w:pPr>
      <w:r w:rsidRPr="008F7C43">
        <w:rPr>
          <w:b/>
          <w:sz w:val="36"/>
          <w:szCs w:val="36"/>
        </w:rPr>
        <w:t>РЕШЕНИЕ</w:t>
      </w:r>
    </w:p>
    <w:p w:rsidR="006B114C" w:rsidRPr="006B114C" w:rsidRDefault="00AA6378" w:rsidP="006B114C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bookmarkStart w:id="0" w:name="_GoBack"/>
      <w:bookmarkEnd w:id="0"/>
      <w:r w:rsidR="00654275" w:rsidRPr="008F7C43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 xml:space="preserve">26.09.2014 </w:t>
      </w:r>
      <w:r w:rsidR="00654275" w:rsidRPr="006B114C">
        <w:rPr>
          <w:i w:val="0"/>
          <w:sz w:val="28"/>
          <w:szCs w:val="28"/>
        </w:rPr>
        <w:tab/>
      </w:r>
      <w:r w:rsidR="00654275" w:rsidRPr="006B114C">
        <w:rPr>
          <w:i w:val="0"/>
          <w:sz w:val="28"/>
          <w:szCs w:val="28"/>
        </w:rPr>
        <w:tab/>
      </w:r>
      <w:r w:rsidR="00654275" w:rsidRPr="006B114C">
        <w:rPr>
          <w:i w:val="0"/>
          <w:sz w:val="28"/>
          <w:szCs w:val="28"/>
        </w:rPr>
        <w:tab/>
      </w:r>
      <w:r w:rsidR="00654275" w:rsidRPr="006B114C">
        <w:rPr>
          <w:i w:val="0"/>
          <w:sz w:val="28"/>
          <w:szCs w:val="28"/>
        </w:rPr>
        <w:tab/>
      </w:r>
      <w:r w:rsidR="00654275" w:rsidRPr="006B114C">
        <w:rPr>
          <w:i w:val="0"/>
          <w:sz w:val="28"/>
          <w:szCs w:val="28"/>
        </w:rPr>
        <w:tab/>
        <w:t xml:space="preserve">                        </w:t>
      </w:r>
      <w:r w:rsidR="00E53595" w:rsidRPr="006B114C">
        <w:rPr>
          <w:i w:val="0"/>
          <w:sz w:val="28"/>
          <w:szCs w:val="28"/>
        </w:rPr>
        <w:t xml:space="preserve">  </w:t>
      </w:r>
      <w:r w:rsidR="00654275" w:rsidRPr="006B114C">
        <w:rPr>
          <w:i w:val="0"/>
          <w:sz w:val="28"/>
          <w:szCs w:val="28"/>
        </w:rPr>
        <w:t xml:space="preserve">   </w:t>
      </w:r>
      <w:r w:rsidR="00E53595" w:rsidRPr="006B114C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79</w:t>
      </w:r>
    </w:p>
    <w:p w:rsidR="00A16BA5" w:rsidRDefault="00A16BA5" w:rsidP="00A16BA5">
      <w:pPr>
        <w:pStyle w:val="2"/>
        <w:numPr>
          <w:ilvl w:val="0"/>
          <w:numId w:val="0"/>
        </w:numPr>
        <w:rPr>
          <w:b w:val="0"/>
          <w:bCs w:val="0"/>
          <w:sz w:val="26"/>
          <w:szCs w:val="26"/>
        </w:rPr>
      </w:pPr>
    </w:p>
    <w:p w:rsidR="00AB244A" w:rsidRPr="00041819" w:rsidRDefault="00871441" w:rsidP="00A16BA5">
      <w:pPr>
        <w:pStyle w:val="2"/>
        <w:numPr>
          <w:ilvl w:val="0"/>
          <w:numId w:val="0"/>
        </w:numPr>
        <w:rPr>
          <w:sz w:val="28"/>
          <w:szCs w:val="28"/>
        </w:rPr>
      </w:pPr>
      <w:r w:rsidRPr="00041819">
        <w:rPr>
          <w:sz w:val="28"/>
          <w:szCs w:val="28"/>
        </w:rPr>
        <w:t xml:space="preserve">О </w:t>
      </w:r>
      <w:r w:rsidR="00F93A80" w:rsidRPr="00041819">
        <w:rPr>
          <w:sz w:val="28"/>
          <w:szCs w:val="28"/>
        </w:rPr>
        <w:t xml:space="preserve">внесении изменений в решение </w:t>
      </w:r>
    </w:p>
    <w:p w:rsidR="00AB244A" w:rsidRPr="00041819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041819">
        <w:rPr>
          <w:sz w:val="28"/>
          <w:szCs w:val="28"/>
        </w:rPr>
        <w:t>Думы города</w:t>
      </w:r>
      <w:r w:rsidR="00AB244A" w:rsidRPr="00041819">
        <w:rPr>
          <w:sz w:val="28"/>
          <w:szCs w:val="28"/>
        </w:rPr>
        <w:t xml:space="preserve"> </w:t>
      </w:r>
      <w:r w:rsidR="009E648F" w:rsidRPr="00041819">
        <w:rPr>
          <w:sz w:val="28"/>
          <w:szCs w:val="28"/>
        </w:rPr>
        <w:t xml:space="preserve">Покачи </w:t>
      </w:r>
      <w:r w:rsidRPr="00041819">
        <w:rPr>
          <w:sz w:val="28"/>
          <w:szCs w:val="28"/>
        </w:rPr>
        <w:t>от</w:t>
      </w:r>
      <w:r w:rsidR="00AB244A" w:rsidRPr="00041819">
        <w:rPr>
          <w:sz w:val="28"/>
          <w:szCs w:val="28"/>
        </w:rPr>
        <w:t xml:space="preserve"> </w:t>
      </w:r>
      <w:r w:rsidR="0042267B" w:rsidRPr="00041819">
        <w:rPr>
          <w:sz w:val="28"/>
          <w:szCs w:val="28"/>
        </w:rPr>
        <w:t>29.11.2013</w:t>
      </w:r>
      <w:r w:rsidRPr="00041819">
        <w:rPr>
          <w:sz w:val="28"/>
          <w:szCs w:val="28"/>
        </w:rPr>
        <w:t xml:space="preserve"> № </w:t>
      </w:r>
      <w:r w:rsidR="0042267B" w:rsidRPr="00041819">
        <w:rPr>
          <w:sz w:val="28"/>
          <w:szCs w:val="28"/>
        </w:rPr>
        <w:t>135</w:t>
      </w:r>
      <w:r w:rsidRPr="00041819">
        <w:rPr>
          <w:sz w:val="28"/>
          <w:szCs w:val="28"/>
        </w:rPr>
        <w:t xml:space="preserve"> </w:t>
      </w:r>
    </w:p>
    <w:p w:rsidR="00AB244A" w:rsidRPr="00041819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041819">
        <w:rPr>
          <w:sz w:val="28"/>
          <w:szCs w:val="28"/>
        </w:rPr>
        <w:t xml:space="preserve">«О </w:t>
      </w:r>
      <w:r w:rsidR="00871441" w:rsidRPr="00041819">
        <w:rPr>
          <w:sz w:val="28"/>
          <w:szCs w:val="28"/>
        </w:rPr>
        <w:t>бюджете города Покачи</w:t>
      </w:r>
      <w:r w:rsidR="00AB244A" w:rsidRPr="00041819">
        <w:rPr>
          <w:sz w:val="28"/>
          <w:szCs w:val="28"/>
        </w:rPr>
        <w:t xml:space="preserve"> </w:t>
      </w:r>
      <w:r w:rsidR="00871441" w:rsidRPr="00041819">
        <w:rPr>
          <w:sz w:val="28"/>
          <w:szCs w:val="28"/>
        </w:rPr>
        <w:t>на 201</w:t>
      </w:r>
      <w:r w:rsidR="0042267B" w:rsidRPr="00041819">
        <w:rPr>
          <w:sz w:val="28"/>
          <w:szCs w:val="28"/>
        </w:rPr>
        <w:t>4</w:t>
      </w:r>
      <w:r w:rsidR="00871441" w:rsidRPr="00041819">
        <w:rPr>
          <w:sz w:val="28"/>
          <w:szCs w:val="28"/>
        </w:rPr>
        <w:t xml:space="preserve"> год</w:t>
      </w:r>
      <w:r w:rsidR="00AB244A" w:rsidRPr="00041819">
        <w:rPr>
          <w:sz w:val="28"/>
          <w:szCs w:val="28"/>
        </w:rPr>
        <w:t xml:space="preserve"> </w:t>
      </w:r>
    </w:p>
    <w:p w:rsidR="00871441" w:rsidRPr="00041819" w:rsidRDefault="00AB244A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041819">
        <w:rPr>
          <w:sz w:val="28"/>
          <w:szCs w:val="28"/>
        </w:rPr>
        <w:t>и плановый период 201</w:t>
      </w:r>
      <w:r w:rsidR="0042267B" w:rsidRPr="00041819">
        <w:rPr>
          <w:sz w:val="28"/>
          <w:szCs w:val="28"/>
        </w:rPr>
        <w:t>5</w:t>
      </w:r>
      <w:r w:rsidRPr="00041819">
        <w:rPr>
          <w:sz w:val="28"/>
          <w:szCs w:val="28"/>
        </w:rPr>
        <w:t xml:space="preserve"> и 201</w:t>
      </w:r>
      <w:r w:rsidR="0042267B" w:rsidRPr="00041819">
        <w:rPr>
          <w:sz w:val="28"/>
          <w:szCs w:val="28"/>
        </w:rPr>
        <w:t>6</w:t>
      </w:r>
      <w:r w:rsidRPr="00041819">
        <w:rPr>
          <w:sz w:val="28"/>
          <w:szCs w:val="28"/>
        </w:rPr>
        <w:t xml:space="preserve"> годов»</w:t>
      </w:r>
      <w:r w:rsidR="00367FE3" w:rsidRPr="00041819">
        <w:rPr>
          <w:sz w:val="28"/>
          <w:szCs w:val="28"/>
        </w:rPr>
        <w:t xml:space="preserve"> </w:t>
      </w:r>
    </w:p>
    <w:p w:rsidR="008E32E5" w:rsidRPr="00041819" w:rsidRDefault="008E32E5" w:rsidP="008E32E5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041819">
        <w:rPr>
          <w:sz w:val="28"/>
          <w:szCs w:val="28"/>
        </w:rPr>
        <w:t>(с изменениями на 2</w:t>
      </w:r>
      <w:r w:rsidR="00A17F2F" w:rsidRPr="00041819">
        <w:rPr>
          <w:sz w:val="28"/>
          <w:szCs w:val="28"/>
        </w:rPr>
        <w:t>3</w:t>
      </w:r>
      <w:r w:rsidRPr="00041819">
        <w:rPr>
          <w:sz w:val="28"/>
          <w:szCs w:val="28"/>
        </w:rPr>
        <w:t>.0</w:t>
      </w:r>
      <w:r w:rsidR="00FA4DA7" w:rsidRPr="00041819">
        <w:rPr>
          <w:sz w:val="28"/>
          <w:szCs w:val="28"/>
        </w:rPr>
        <w:t>6</w:t>
      </w:r>
      <w:r w:rsidRPr="00041819">
        <w:rPr>
          <w:sz w:val="28"/>
          <w:szCs w:val="28"/>
        </w:rPr>
        <w:t>.2014)</w:t>
      </w:r>
    </w:p>
    <w:p w:rsidR="00871441" w:rsidRPr="00041819" w:rsidRDefault="00871441">
      <w:pPr>
        <w:ind w:firstLine="1080"/>
        <w:jc w:val="both"/>
        <w:rPr>
          <w:sz w:val="28"/>
          <w:szCs w:val="28"/>
        </w:rPr>
      </w:pPr>
    </w:p>
    <w:p w:rsidR="00FC6F6D" w:rsidRPr="00041819" w:rsidRDefault="00FC6F6D" w:rsidP="000F1645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7347A1" w:rsidRPr="00041819" w:rsidRDefault="000F1645" w:rsidP="0042267B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819">
        <w:rPr>
          <w:sz w:val="28"/>
          <w:szCs w:val="28"/>
        </w:rPr>
        <w:tab/>
      </w:r>
      <w:proofErr w:type="gramStart"/>
      <w:r w:rsidR="007347A1" w:rsidRPr="00041819">
        <w:rPr>
          <w:sz w:val="28"/>
          <w:szCs w:val="28"/>
        </w:rPr>
        <w:t>В соответствии с Бюджетным кодексом Российской Федерации,</w:t>
      </w:r>
      <w:r w:rsidR="00EC3890" w:rsidRPr="00041819">
        <w:rPr>
          <w:sz w:val="28"/>
          <w:szCs w:val="28"/>
        </w:rPr>
        <w:t xml:space="preserve"> на основании приказов</w:t>
      </w:r>
      <w:r w:rsidR="00ED4618" w:rsidRPr="00041819">
        <w:rPr>
          <w:sz w:val="28"/>
          <w:szCs w:val="28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 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 и</w:t>
      </w:r>
      <w:proofErr w:type="gramEnd"/>
      <w:r w:rsidR="007347A1" w:rsidRPr="00041819">
        <w:rPr>
          <w:sz w:val="28"/>
          <w:szCs w:val="28"/>
        </w:rPr>
        <w:t xml:space="preserve"> </w:t>
      </w:r>
      <w:proofErr w:type="gramStart"/>
      <w:r w:rsidR="0042267B" w:rsidRPr="00041819">
        <w:rPr>
          <w:sz w:val="28"/>
          <w:szCs w:val="28"/>
          <w:lang w:eastAsia="ru-RU"/>
        </w:rPr>
        <w:t>от 26.11.2013 № 20-нп «О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Югры, на 2014 - 2016 годы»</w:t>
      </w:r>
      <w:r w:rsidR="0052749A" w:rsidRPr="00041819">
        <w:rPr>
          <w:sz w:val="28"/>
          <w:szCs w:val="28"/>
        </w:rPr>
        <w:t>, Уставом</w:t>
      </w:r>
      <w:r w:rsidR="007347A1" w:rsidRPr="00041819">
        <w:rPr>
          <w:sz w:val="28"/>
          <w:szCs w:val="28"/>
        </w:rPr>
        <w:t xml:space="preserve"> города Покачи</w:t>
      </w:r>
      <w:r w:rsidR="00BC31E6" w:rsidRPr="00041819">
        <w:rPr>
          <w:sz w:val="28"/>
          <w:szCs w:val="28"/>
        </w:rPr>
        <w:t>,</w:t>
      </w:r>
      <w:r w:rsidR="007347A1" w:rsidRPr="00041819">
        <w:rPr>
          <w:sz w:val="28"/>
          <w:szCs w:val="28"/>
        </w:rPr>
        <w:t xml:space="preserve"> Дума города</w:t>
      </w:r>
      <w:proofErr w:type="gramEnd"/>
    </w:p>
    <w:p w:rsidR="00871441" w:rsidRPr="00041819" w:rsidRDefault="00871441">
      <w:pPr>
        <w:ind w:firstLine="709"/>
        <w:jc w:val="both"/>
        <w:rPr>
          <w:b/>
          <w:sz w:val="28"/>
          <w:szCs w:val="28"/>
        </w:rPr>
      </w:pPr>
    </w:p>
    <w:p w:rsidR="00871441" w:rsidRPr="00041819" w:rsidRDefault="00871441">
      <w:pPr>
        <w:ind w:firstLine="709"/>
        <w:jc w:val="center"/>
        <w:rPr>
          <w:b/>
          <w:sz w:val="28"/>
          <w:szCs w:val="28"/>
        </w:rPr>
      </w:pPr>
      <w:r w:rsidRPr="00041819">
        <w:rPr>
          <w:b/>
          <w:sz w:val="28"/>
          <w:szCs w:val="28"/>
        </w:rPr>
        <w:t>РЕШИЛА:</w:t>
      </w:r>
    </w:p>
    <w:p w:rsidR="00AC2770" w:rsidRPr="00041819" w:rsidRDefault="00AC2770">
      <w:pPr>
        <w:ind w:firstLine="709"/>
        <w:jc w:val="center"/>
        <w:rPr>
          <w:b/>
          <w:sz w:val="28"/>
          <w:szCs w:val="28"/>
        </w:rPr>
      </w:pPr>
    </w:p>
    <w:p w:rsidR="00871441" w:rsidRPr="00307E9B" w:rsidRDefault="00871441">
      <w:pPr>
        <w:ind w:firstLine="709"/>
        <w:jc w:val="both"/>
        <w:rPr>
          <w:sz w:val="28"/>
          <w:szCs w:val="28"/>
        </w:rPr>
      </w:pPr>
      <w:r w:rsidRPr="00041819">
        <w:rPr>
          <w:sz w:val="28"/>
          <w:szCs w:val="28"/>
        </w:rPr>
        <w:t xml:space="preserve">1. </w:t>
      </w:r>
      <w:r w:rsidR="00F93A80" w:rsidRPr="00041819">
        <w:rPr>
          <w:sz w:val="28"/>
          <w:szCs w:val="28"/>
        </w:rPr>
        <w:t>В</w:t>
      </w:r>
      <w:r w:rsidR="00AF0A57" w:rsidRPr="00041819">
        <w:rPr>
          <w:sz w:val="28"/>
          <w:szCs w:val="28"/>
        </w:rPr>
        <w:t>нести в решение Думы города</w:t>
      </w:r>
      <w:r w:rsidR="00694A87" w:rsidRPr="00041819">
        <w:rPr>
          <w:sz w:val="28"/>
          <w:szCs w:val="28"/>
        </w:rPr>
        <w:t xml:space="preserve"> Покачи</w:t>
      </w:r>
      <w:r w:rsidR="00AB244A" w:rsidRPr="00041819">
        <w:rPr>
          <w:sz w:val="28"/>
          <w:szCs w:val="28"/>
        </w:rPr>
        <w:t xml:space="preserve"> от </w:t>
      </w:r>
      <w:r w:rsidR="0042267B" w:rsidRPr="00041819">
        <w:rPr>
          <w:sz w:val="28"/>
          <w:szCs w:val="28"/>
        </w:rPr>
        <w:t>29.11.2013</w:t>
      </w:r>
      <w:r w:rsidR="00AB244A" w:rsidRPr="00041819">
        <w:rPr>
          <w:sz w:val="28"/>
          <w:szCs w:val="28"/>
        </w:rPr>
        <w:t xml:space="preserve"> № 1</w:t>
      </w:r>
      <w:r w:rsidR="0042267B" w:rsidRPr="00041819">
        <w:rPr>
          <w:sz w:val="28"/>
          <w:szCs w:val="28"/>
        </w:rPr>
        <w:t>35</w:t>
      </w:r>
      <w:r w:rsidR="00F93A80" w:rsidRPr="00041819">
        <w:rPr>
          <w:sz w:val="28"/>
          <w:szCs w:val="28"/>
        </w:rPr>
        <w:t xml:space="preserve"> «О бюджете города Покачи на 201</w:t>
      </w:r>
      <w:r w:rsidR="0042267B" w:rsidRPr="00041819">
        <w:rPr>
          <w:sz w:val="28"/>
          <w:szCs w:val="28"/>
        </w:rPr>
        <w:t>4</w:t>
      </w:r>
      <w:r w:rsidR="00F93A80" w:rsidRPr="00041819">
        <w:rPr>
          <w:sz w:val="28"/>
          <w:szCs w:val="28"/>
        </w:rPr>
        <w:t xml:space="preserve"> год</w:t>
      </w:r>
      <w:r w:rsidR="00AB244A" w:rsidRPr="00041819">
        <w:rPr>
          <w:sz w:val="28"/>
          <w:szCs w:val="28"/>
        </w:rPr>
        <w:t xml:space="preserve"> и плановый период 201</w:t>
      </w:r>
      <w:r w:rsidR="0042267B" w:rsidRPr="00041819">
        <w:rPr>
          <w:sz w:val="28"/>
          <w:szCs w:val="28"/>
        </w:rPr>
        <w:t>5</w:t>
      </w:r>
      <w:r w:rsidR="00AB244A" w:rsidRPr="00041819">
        <w:rPr>
          <w:sz w:val="28"/>
          <w:szCs w:val="28"/>
        </w:rPr>
        <w:t xml:space="preserve"> и 201</w:t>
      </w:r>
      <w:r w:rsidR="0042267B" w:rsidRPr="00041819">
        <w:rPr>
          <w:sz w:val="28"/>
          <w:szCs w:val="28"/>
        </w:rPr>
        <w:t>6</w:t>
      </w:r>
      <w:r w:rsidR="00AB244A" w:rsidRPr="00041819">
        <w:rPr>
          <w:sz w:val="28"/>
          <w:szCs w:val="28"/>
        </w:rPr>
        <w:t xml:space="preserve"> годов</w:t>
      </w:r>
      <w:r w:rsidR="00F93A80" w:rsidRPr="00041819">
        <w:rPr>
          <w:sz w:val="28"/>
          <w:szCs w:val="28"/>
        </w:rPr>
        <w:t>»</w:t>
      </w:r>
      <w:r w:rsidR="00942BDE" w:rsidRPr="00041819">
        <w:rPr>
          <w:b/>
          <w:bCs/>
          <w:sz w:val="28"/>
          <w:szCs w:val="28"/>
        </w:rPr>
        <w:t xml:space="preserve"> </w:t>
      </w:r>
      <w:r w:rsidR="00F93A80" w:rsidRPr="00041819">
        <w:rPr>
          <w:sz w:val="28"/>
          <w:szCs w:val="28"/>
        </w:rPr>
        <w:t>следующие изменения</w:t>
      </w:r>
      <w:r w:rsidR="00A17EEE" w:rsidRPr="00041819">
        <w:rPr>
          <w:sz w:val="28"/>
          <w:szCs w:val="28"/>
        </w:rPr>
        <w:t xml:space="preserve"> (газета «Покачевский вестник» от </w:t>
      </w:r>
      <w:r w:rsidR="0075510D" w:rsidRPr="00041819">
        <w:rPr>
          <w:sz w:val="28"/>
          <w:szCs w:val="28"/>
        </w:rPr>
        <w:t xml:space="preserve"> 06.12.2013 №49</w:t>
      </w:r>
      <w:r w:rsidR="008E32E5" w:rsidRPr="00041819">
        <w:rPr>
          <w:sz w:val="28"/>
          <w:szCs w:val="28"/>
        </w:rPr>
        <w:t>, от 28.02.2014 №9</w:t>
      </w:r>
      <w:r w:rsidR="00634436" w:rsidRPr="00041819">
        <w:rPr>
          <w:sz w:val="28"/>
          <w:szCs w:val="28"/>
        </w:rPr>
        <w:t>, от 28.03.2014 № 13</w:t>
      </w:r>
      <w:r w:rsidR="00A17F2F" w:rsidRPr="00041819">
        <w:rPr>
          <w:sz w:val="28"/>
          <w:szCs w:val="28"/>
        </w:rPr>
        <w:t xml:space="preserve">, </w:t>
      </w:r>
      <w:proofErr w:type="gramStart"/>
      <w:r w:rsidR="00A17F2F" w:rsidRPr="00041819">
        <w:rPr>
          <w:sz w:val="28"/>
          <w:szCs w:val="28"/>
        </w:rPr>
        <w:t>от</w:t>
      </w:r>
      <w:proofErr w:type="gramEnd"/>
      <w:r w:rsidR="00A17F2F" w:rsidRPr="00041819">
        <w:rPr>
          <w:sz w:val="28"/>
          <w:szCs w:val="28"/>
        </w:rPr>
        <w:t xml:space="preserve"> 30.05.2014 №22</w:t>
      </w:r>
      <w:r w:rsidR="00FA4DA7" w:rsidRPr="00041819">
        <w:rPr>
          <w:sz w:val="28"/>
          <w:szCs w:val="28"/>
        </w:rPr>
        <w:t>, от 27.06.2014</w:t>
      </w:r>
      <w:r w:rsidR="00E53595">
        <w:rPr>
          <w:sz w:val="28"/>
          <w:szCs w:val="28"/>
        </w:rPr>
        <w:t xml:space="preserve">  №26</w:t>
      </w:r>
      <w:r w:rsidR="00DA16E9" w:rsidRPr="00041819">
        <w:rPr>
          <w:sz w:val="28"/>
          <w:szCs w:val="28"/>
        </w:rPr>
        <w:t>)</w:t>
      </w:r>
      <w:r w:rsidR="00F93A80" w:rsidRPr="00041819">
        <w:rPr>
          <w:sz w:val="28"/>
          <w:szCs w:val="28"/>
        </w:rPr>
        <w:t>:</w:t>
      </w:r>
      <w:r w:rsidRPr="00307E9B">
        <w:rPr>
          <w:sz w:val="28"/>
          <w:szCs w:val="28"/>
        </w:rPr>
        <w:t xml:space="preserve"> </w:t>
      </w:r>
    </w:p>
    <w:p w:rsidR="00610500" w:rsidRDefault="00E41B0B" w:rsidP="00610500">
      <w:pPr>
        <w:ind w:firstLine="709"/>
        <w:jc w:val="both"/>
        <w:rPr>
          <w:sz w:val="28"/>
          <w:szCs w:val="28"/>
        </w:rPr>
      </w:pPr>
      <w:r w:rsidRPr="00041819">
        <w:rPr>
          <w:sz w:val="28"/>
          <w:szCs w:val="28"/>
        </w:rPr>
        <w:t>1)</w:t>
      </w:r>
      <w:r w:rsidR="00871441" w:rsidRPr="00041819">
        <w:rPr>
          <w:sz w:val="28"/>
          <w:szCs w:val="28"/>
        </w:rPr>
        <w:t xml:space="preserve"> </w:t>
      </w:r>
      <w:r w:rsidR="00694A87" w:rsidRPr="00041819">
        <w:rPr>
          <w:sz w:val="28"/>
          <w:szCs w:val="28"/>
        </w:rPr>
        <w:t>В</w:t>
      </w:r>
      <w:r w:rsidR="008F603C" w:rsidRPr="00041819">
        <w:rPr>
          <w:sz w:val="28"/>
          <w:szCs w:val="28"/>
        </w:rPr>
        <w:t xml:space="preserve"> </w:t>
      </w:r>
      <w:r w:rsidR="009E4323" w:rsidRPr="00041819">
        <w:rPr>
          <w:sz w:val="28"/>
          <w:szCs w:val="28"/>
        </w:rPr>
        <w:t>пункте</w:t>
      </w:r>
      <w:r w:rsidR="002F6476" w:rsidRPr="00041819">
        <w:rPr>
          <w:sz w:val="28"/>
          <w:szCs w:val="28"/>
        </w:rPr>
        <w:t xml:space="preserve"> 1</w:t>
      </w:r>
      <w:r w:rsidR="00370878" w:rsidRPr="00041819">
        <w:rPr>
          <w:sz w:val="28"/>
          <w:szCs w:val="28"/>
        </w:rPr>
        <w:t xml:space="preserve"> части 1</w:t>
      </w:r>
      <w:r w:rsidR="006F6E10" w:rsidRPr="00041819">
        <w:rPr>
          <w:sz w:val="28"/>
          <w:szCs w:val="28"/>
        </w:rPr>
        <w:t>:</w:t>
      </w:r>
    </w:p>
    <w:p w:rsidR="00585388" w:rsidRPr="00307E9B" w:rsidRDefault="006F6E10" w:rsidP="00610500">
      <w:pPr>
        <w:ind w:firstLine="709"/>
        <w:jc w:val="both"/>
        <w:rPr>
          <w:sz w:val="28"/>
          <w:szCs w:val="28"/>
        </w:rPr>
      </w:pPr>
      <w:r w:rsidRPr="00041819">
        <w:rPr>
          <w:sz w:val="28"/>
          <w:szCs w:val="28"/>
        </w:rPr>
        <w:t>а)</w:t>
      </w:r>
      <w:r w:rsidR="00F77243" w:rsidRPr="00041819">
        <w:rPr>
          <w:sz w:val="28"/>
          <w:szCs w:val="28"/>
        </w:rPr>
        <w:t xml:space="preserve"> </w:t>
      </w:r>
      <w:r w:rsidR="008F603C" w:rsidRPr="00041819">
        <w:rPr>
          <w:sz w:val="28"/>
          <w:szCs w:val="28"/>
        </w:rPr>
        <w:t xml:space="preserve">слова </w:t>
      </w:r>
      <w:r w:rsidR="00524597" w:rsidRPr="00041819">
        <w:rPr>
          <w:sz w:val="28"/>
          <w:szCs w:val="28"/>
        </w:rPr>
        <w:t>«</w:t>
      </w:r>
      <w:r w:rsidR="006C6FAE" w:rsidRPr="00041819">
        <w:rPr>
          <w:sz w:val="28"/>
          <w:szCs w:val="28"/>
        </w:rPr>
        <w:t xml:space="preserve">1 миллиард </w:t>
      </w:r>
      <w:r w:rsidR="006C6FAE" w:rsidRPr="00041819">
        <w:rPr>
          <w:bCs/>
          <w:sz w:val="28"/>
          <w:szCs w:val="28"/>
        </w:rPr>
        <w:t xml:space="preserve">105 миллионов  798 тысяч 712 рублей 04 </w:t>
      </w:r>
      <w:r w:rsidR="006C6FAE" w:rsidRPr="00041819">
        <w:rPr>
          <w:sz w:val="28"/>
          <w:szCs w:val="28"/>
        </w:rPr>
        <w:t xml:space="preserve"> копейки</w:t>
      </w:r>
      <w:r w:rsidR="00524597" w:rsidRPr="00041819">
        <w:rPr>
          <w:sz w:val="28"/>
          <w:szCs w:val="28"/>
        </w:rPr>
        <w:t>»</w:t>
      </w:r>
      <w:r w:rsidR="00865AE9" w:rsidRPr="00041819">
        <w:rPr>
          <w:sz w:val="28"/>
          <w:szCs w:val="28"/>
        </w:rPr>
        <w:t xml:space="preserve"> заменить словами </w:t>
      </w:r>
      <w:r w:rsidR="006B4C49" w:rsidRPr="00041819">
        <w:rPr>
          <w:sz w:val="28"/>
          <w:szCs w:val="28"/>
        </w:rPr>
        <w:t>«</w:t>
      </w:r>
      <w:r w:rsidR="00F77243" w:rsidRPr="00041819">
        <w:rPr>
          <w:sz w:val="28"/>
          <w:szCs w:val="28"/>
        </w:rPr>
        <w:t xml:space="preserve">1 миллиард </w:t>
      </w:r>
      <w:r w:rsidR="00041819" w:rsidRPr="00041819">
        <w:rPr>
          <w:bCs/>
          <w:sz w:val="28"/>
          <w:szCs w:val="28"/>
        </w:rPr>
        <w:t>110</w:t>
      </w:r>
      <w:r w:rsidR="006B4C49" w:rsidRPr="00041819">
        <w:rPr>
          <w:bCs/>
          <w:sz w:val="28"/>
          <w:szCs w:val="28"/>
        </w:rPr>
        <w:t xml:space="preserve"> миллион</w:t>
      </w:r>
      <w:r w:rsidR="00524597" w:rsidRPr="00041819">
        <w:rPr>
          <w:bCs/>
          <w:sz w:val="28"/>
          <w:szCs w:val="28"/>
        </w:rPr>
        <w:t>ов</w:t>
      </w:r>
      <w:r w:rsidR="006B4C49" w:rsidRPr="00041819">
        <w:rPr>
          <w:bCs/>
          <w:sz w:val="28"/>
          <w:szCs w:val="28"/>
        </w:rPr>
        <w:t xml:space="preserve">  </w:t>
      </w:r>
      <w:r w:rsidR="00041819" w:rsidRPr="00041819">
        <w:rPr>
          <w:bCs/>
          <w:sz w:val="28"/>
          <w:szCs w:val="28"/>
        </w:rPr>
        <w:t>134</w:t>
      </w:r>
      <w:r w:rsidR="006B4C49" w:rsidRPr="00041819">
        <w:rPr>
          <w:bCs/>
          <w:sz w:val="28"/>
          <w:szCs w:val="28"/>
        </w:rPr>
        <w:t xml:space="preserve"> тысяч</w:t>
      </w:r>
      <w:r w:rsidR="00041819" w:rsidRPr="00041819">
        <w:rPr>
          <w:bCs/>
          <w:sz w:val="28"/>
          <w:szCs w:val="28"/>
        </w:rPr>
        <w:t>и</w:t>
      </w:r>
      <w:r w:rsidR="006B4C49" w:rsidRPr="00041819">
        <w:rPr>
          <w:bCs/>
          <w:sz w:val="28"/>
          <w:szCs w:val="28"/>
        </w:rPr>
        <w:t xml:space="preserve"> </w:t>
      </w:r>
      <w:r w:rsidR="00041819" w:rsidRPr="00041819">
        <w:rPr>
          <w:bCs/>
          <w:sz w:val="28"/>
          <w:szCs w:val="28"/>
        </w:rPr>
        <w:t>995</w:t>
      </w:r>
      <w:r w:rsidR="006B4C49" w:rsidRPr="00041819">
        <w:rPr>
          <w:bCs/>
          <w:sz w:val="28"/>
          <w:szCs w:val="28"/>
        </w:rPr>
        <w:t xml:space="preserve"> рубл</w:t>
      </w:r>
      <w:r w:rsidR="00524597" w:rsidRPr="00041819">
        <w:rPr>
          <w:bCs/>
          <w:sz w:val="28"/>
          <w:szCs w:val="28"/>
        </w:rPr>
        <w:t>ей</w:t>
      </w:r>
      <w:r w:rsidR="006B4C49" w:rsidRPr="00041819">
        <w:rPr>
          <w:bCs/>
          <w:sz w:val="28"/>
          <w:szCs w:val="28"/>
        </w:rPr>
        <w:t xml:space="preserve"> </w:t>
      </w:r>
      <w:r w:rsidR="00041819" w:rsidRPr="00041819">
        <w:rPr>
          <w:bCs/>
          <w:sz w:val="28"/>
          <w:szCs w:val="28"/>
        </w:rPr>
        <w:t>16</w:t>
      </w:r>
      <w:r w:rsidR="006B4C49" w:rsidRPr="00041819">
        <w:rPr>
          <w:bCs/>
          <w:sz w:val="28"/>
          <w:szCs w:val="28"/>
        </w:rPr>
        <w:t xml:space="preserve"> </w:t>
      </w:r>
      <w:r w:rsidR="006B4C49" w:rsidRPr="00041819">
        <w:rPr>
          <w:sz w:val="28"/>
          <w:szCs w:val="28"/>
        </w:rPr>
        <w:t xml:space="preserve"> копе</w:t>
      </w:r>
      <w:r w:rsidR="001C4EA2">
        <w:rPr>
          <w:sz w:val="28"/>
          <w:szCs w:val="28"/>
        </w:rPr>
        <w:t>ек</w:t>
      </w:r>
      <w:r w:rsidR="006B4C49" w:rsidRPr="00041819">
        <w:rPr>
          <w:sz w:val="28"/>
          <w:szCs w:val="28"/>
        </w:rPr>
        <w:t>»</w:t>
      </w:r>
      <w:r w:rsidRPr="00041819">
        <w:rPr>
          <w:sz w:val="28"/>
          <w:szCs w:val="28"/>
        </w:rPr>
        <w:t>;</w:t>
      </w:r>
    </w:p>
    <w:p w:rsidR="006F6E10" w:rsidRPr="00307E9B" w:rsidRDefault="006F6E10" w:rsidP="00BE1AA7">
      <w:pPr>
        <w:ind w:firstLine="709"/>
        <w:jc w:val="both"/>
        <w:rPr>
          <w:sz w:val="28"/>
          <w:szCs w:val="28"/>
        </w:rPr>
      </w:pPr>
      <w:r w:rsidRPr="00041819">
        <w:rPr>
          <w:sz w:val="28"/>
          <w:szCs w:val="28"/>
        </w:rPr>
        <w:lastRenderedPageBreak/>
        <w:t>б) слова «</w:t>
      </w:r>
      <w:r w:rsidR="006C6FAE" w:rsidRPr="00041819">
        <w:rPr>
          <w:sz w:val="28"/>
          <w:szCs w:val="28"/>
        </w:rPr>
        <w:t>336 миллионов 782 тысячи 499 рублей 52 копейки</w:t>
      </w:r>
      <w:r w:rsidRPr="00041819">
        <w:rPr>
          <w:sz w:val="28"/>
          <w:szCs w:val="28"/>
        </w:rPr>
        <w:t>» заменить словами «33</w:t>
      </w:r>
      <w:r w:rsidR="00041819" w:rsidRPr="00041819">
        <w:rPr>
          <w:sz w:val="28"/>
          <w:szCs w:val="28"/>
        </w:rPr>
        <w:t>8</w:t>
      </w:r>
      <w:r w:rsidRPr="00041819">
        <w:rPr>
          <w:sz w:val="28"/>
          <w:szCs w:val="28"/>
        </w:rPr>
        <w:t xml:space="preserve"> миллионов </w:t>
      </w:r>
      <w:r w:rsidR="00041819" w:rsidRPr="00041819">
        <w:rPr>
          <w:sz w:val="28"/>
          <w:szCs w:val="28"/>
        </w:rPr>
        <w:t>689</w:t>
      </w:r>
      <w:r w:rsidRPr="00041819">
        <w:rPr>
          <w:sz w:val="28"/>
          <w:szCs w:val="28"/>
        </w:rPr>
        <w:t xml:space="preserve"> тысяч </w:t>
      </w:r>
      <w:r w:rsidR="00041819" w:rsidRPr="00041819">
        <w:rPr>
          <w:sz w:val="28"/>
          <w:szCs w:val="28"/>
        </w:rPr>
        <w:t>428</w:t>
      </w:r>
      <w:r w:rsidRPr="00041819">
        <w:rPr>
          <w:sz w:val="28"/>
          <w:szCs w:val="28"/>
        </w:rPr>
        <w:t xml:space="preserve"> рубл</w:t>
      </w:r>
      <w:r w:rsidR="000A1E33">
        <w:rPr>
          <w:sz w:val="28"/>
          <w:szCs w:val="28"/>
        </w:rPr>
        <w:t>ей</w:t>
      </w:r>
      <w:r w:rsidRPr="00041819">
        <w:rPr>
          <w:sz w:val="28"/>
          <w:szCs w:val="28"/>
        </w:rPr>
        <w:t xml:space="preserve"> 5</w:t>
      </w:r>
      <w:r w:rsidR="00041819" w:rsidRPr="00041819">
        <w:rPr>
          <w:sz w:val="28"/>
          <w:szCs w:val="28"/>
        </w:rPr>
        <w:t>3</w:t>
      </w:r>
      <w:r w:rsidR="00635A09">
        <w:rPr>
          <w:sz w:val="28"/>
          <w:szCs w:val="28"/>
        </w:rPr>
        <w:t xml:space="preserve"> копейки»;</w:t>
      </w:r>
    </w:p>
    <w:p w:rsidR="006C6FAE" w:rsidRDefault="00E41B0B" w:rsidP="00007BFF">
      <w:pPr>
        <w:ind w:firstLine="709"/>
        <w:jc w:val="both"/>
        <w:rPr>
          <w:sz w:val="28"/>
          <w:szCs w:val="28"/>
        </w:rPr>
      </w:pPr>
      <w:r w:rsidRPr="0049413F">
        <w:rPr>
          <w:sz w:val="28"/>
          <w:szCs w:val="28"/>
        </w:rPr>
        <w:t>2)</w:t>
      </w:r>
      <w:r w:rsidR="00871441" w:rsidRPr="0049413F">
        <w:rPr>
          <w:sz w:val="28"/>
          <w:szCs w:val="28"/>
        </w:rPr>
        <w:t xml:space="preserve"> </w:t>
      </w:r>
      <w:r w:rsidR="00635A09">
        <w:rPr>
          <w:sz w:val="28"/>
          <w:szCs w:val="28"/>
        </w:rPr>
        <w:t>в</w:t>
      </w:r>
      <w:r w:rsidR="002129CD" w:rsidRPr="0049413F">
        <w:rPr>
          <w:sz w:val="28"/>
          <w:szCs w:val="28"/>
        </w:rPr>
        <w:t xml:space="preserve"> </w:t>
      </w:r>
      <w:r w:rsidR="00370878" w:rsidRPr="0049413F">
        <w:rPr>
          <w:sz w:val="28"/>
          <w:szCs w:val="28"/>
        </w:rPr>
        <w:t xml:space="preserve">пункте 2 </w:t>
      </w:r>
      <w:r w:rsidR="0080324C" w:rsidRPr="0049413F">
        <w:rPr>
          <w:sz w:val="28"/>
          <w:szCs w:val="28"/>
        </w:rPr>
        <w:t>части</w:t>
      </w:r>
      <w:r w:rsidR="00A11317" w:rsidRPr="0049413F">
        <w:rPr>
          <w:sz w:val="28"/>
          <w:szCs w:val="28"/>
        </w:rPr>
        <w:t xml:space="preserve"> </w:t>
      </w:r>
      <w:r w:rsidR="0080324C" w:rsidRPr="0049413F">
        <w:rPr>
          <w:sz w:val="28"/>
          <w:szCs w:val="28"/>
        </w:rPr>
        <w:t>1</w:t>
      </w:r>
      <w:r w:rsidR="00A11317" w:rsidRPr="0049413F">
        <w:rPr>
          <w:sz w:val="28"/>
          <w:szCs w:val="28"/>
        </w:rPr>
        <w:t xml:space="preserve"> </w:t>
      </w:r>
      <w:r w:rsidR="00585388" w:rsidRPr="0049413F">
        <w:rPr>
          <w:sz w:val="28"/>
          <w:szCs w:val="28"/>
        </w:rPr>
        <w:t xml:space="preserve">слова </w:t>
      </w:r>
      <w:r w:rsidR="00A041BB" w:rsidRPr="0049413F">
        <w:rPr>
          <w:sz w:val="28"/>
          <w:szCs w:val="28"/>
        </w:rPr>
        <w:t>«</w:t>
      </w:r>
      <w:r w:rsidR="006C6FAE" w:rsidRPr="0049413F">
        <w:rPr>
          <w:sz w:val="28"/>
          <w:szCs w:val="28"/>
        </w:rPr>
        <w:t xml:space="preserve">1 </w:t>
      </w:r>
      <w:r w:rsidR="006C6FAE" w:rsidRPr="0049413F">
        <w:rPr>
          <w:bCs/>
          <w:sz w:val="28"/>
          <w:szCs w:val="28"/>
        </w:rPr>
        <w:t>миллиард</w:t>
      </w:r>
      <w:r w:rsidR="006C6FAE" w:rsidRPr="0049413F">
        <w:rPr>
          <w:sz w:val="28"/>
          <w:szCs w:val="28"/>
        </w:rPr>
        <w:t xml:space="preserve">  186 миллионов 215 тысяч 199 рублей 96 копеек</w:t>
      </w:r>
      <w:r w:rsidR="00A041BB" w:rsidRPr="0049413F">
        <w:rPr>
          <w:sz w:val="28"/>
          <w:szCs w:val="28"/>
        </w:rPr>
        <w:t>»</w:t>
      </w:r>
      <w:r w:rsidR="00562FE3" w:rsidRPr="0049413F">
        <w:rPr>
          <w:sz w:val="28"/>
          <w:szCs w:val="28"/>
        </w:rPr>
        <w:t xml:space="preserve"> </w:t>
      </w:r>
      <w:r w:rsidR="00874738" w:rsidRPr="0049413F">
        <w:rPr>
          <w:sz w:val="28"/>
          <w:szCs w:val="28"/>
        </w:rPr>
        <w:t xml:space="preserve">заменить словами </w:t>
      </w:r>
      <w:r w:rsidR="006B4C49" w:rsidRPr="0049413F">
        <w:rPr>
          <w:sz w:val="28"/>
          <w:szCs w:val="28"/>
        </w:rPr>
        <w:t xml:space="preserve">«1 </w:t>
      </w:r>
      <w:r w:rsidR="006B4C49" w:rsidRPr="0049413F">
        <w:rPr>
          <w:bCs/>
          <w:sz w:val="28"/>
          <w:szCs w:val="28"/>
        </w:rPr>
        <w:t>миллиард</w:t>
      </w:r>
      <w:r w:rsidR="006B4C49" w:rsidRPr="0049413F">
        <w:rPr>
          <w:sz w:val="28"/>
          <w:szCs w:val="28"/>
        </w:rPr>
        <w:t xml:space="preserve">  </w:t>
      </w:r>
      <w:r w:rsidR="0049413F" w:rsidRPr="0049413F">
        <w:rPr>
          <w:sz w:val="28"/>
          <w:szCs w:val="28"/>
        </w:rPr>
        <w:t>190</w:t>
      </w:r>
      <w:r w:rsidR="006B4C49" w:rsidRPr="0049413F">
        <w:rPr>
          <w:sz w:val="28"/>
          <w:szCs w:val="28"/>
        </w:rPr>
        <w:t xml:space="preserve"> миллионов </w:t>
      </w:r>
      <w:r w:rsidR="0049413F" w:rsidRPr="0049413F">
        <w:rPr>
          <w:sz w:val="28"/>
          <w:szCs w:val="28"/>
        </w:rPr>
        <w:t>551</w:t>
      </w:r>
      <w:r w:rsidR="006B4C49" w:rsidRPr="0049413F">
        <w:rPr>
          <w:sz w:val="28"/>
          <w:szCs w:val="28"/>
        </w:rPr>
        <w:t xml:space="preserve"> тысяч</w:t>
      </w:r>
      <w:r w:rsidR="0049413F" w:rsidRPr="0049413F">
        <w:rPr>
          <w:sz w:val="28"/>
          <w:szCs w:val="28"/>
        </w:rPr>
        <w:t>а</w:t>
      </w:r>
      <w:r w:rsidR="006B4C49" w:rsidRPr="0049413F">
        <w:rPr>
          <w:sz w:val="28"/>
          <w:szCs w:val="28"/>
        </w:rPr>
        <w:t xml:space="preserve"> </w:t>
      </w:r>
      <w:r w:rsidR="0049413F" w:rsidRPr="0049413F">
        <w:rPr>
          <w:sz w:val="28"/>
          <w:szCs w:val="28"/>
        </w:rPr>
        <w:t>483</w:t>
      </w:r>
      <w:r w:rsidR="006B4C49" w:rsidRPr="0049413F">
        <w:rPr>
          <w:sz w:val="28"/>
          <w:szCs w:val="28"/>
        </w:rPr>
        <w:t xml:space="preserve"> рубл</w:t>
      </w:r>
      <w:r w:rsidR="0049413F" w:rsidRPr="0049413F">
        <w:rPr>
          <w:sz w:val="28"/>
          <w:szCs w:val="28"/>
        </w:rPr>
        <w:t>я</w:t>
      </w:r>
      <w:r w:rsidR="006B4C49" w:rsidRPr="0049413F">
        <w:rPr>
          <w:sz w:val="28"/>
          <w:szCs w:val="28"/>
        </w:rPr>
        <w:t xml:space="preserve"> </w:t>
      </w:r>
      <w:r w:rsidR="0049413F" w:rsidRPr="0049413F">
        <w:rPr>
          <w:sz w:val="28"/>
          <w:szCs w:val="28"/>
        </w:rPr>
        <w:t>08</w:t>
      </w:r>
      <w:r w:rsidR="006B4C49" w:rsidRPr="0049413F">
        <w:rPr>
          <w:sz w:val="28"/>
          <w:szCs w:val="28"/>
        </w:rPr>
        <w:t xml:space="preserve"> копеек»</w:t>
      </w:r>
      <w:r w:rsidR="00635A09">
        <w:rPr>
          <w:sz w:val="28"/>
          <w:szCs w:val="28"/>
        </w:rPr>
        <w:t>;</w:t>
      </w:r>
    </w:p>
    <w:p w:rsidR="006C6FAE" w:rsidRPr="00D01E1E" w:rsidRDefault="00635A09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C6FAE" w:rsidRPr="00D01E1E">
        <w:rPr>
          <w:sz w:val="28"/>
          <w:szCs w:val="28"/>
        </w:rPr>
        <w:t xml:space="preserve"> пункте 1 части 2:</w:t>
      </w:r>
    </w:p>
    <w:p w:rsidR="000F7F90" w:rsidRPr="000F7F90" w:rsidRDefault="006C6FAE" w:rsidP="00007BFF">
      <w:pPr>
        <w:ind w:firstLine="709"/>
        <w:jc w:val="both"/>
        <w:rPr>
          <w:sz w:val="28"/>
          <w:szCs w:val="28"/>
        </w:rPr>
      </w:pPr>
      <w:r w:rsidRPr="00D01E1E">
        <w:rPr>
          <w:sz w:val="28"/>
          <w:szCs w:val="28"/>
        </w:rPr>
        <w:t>а) слова «1 миллиард 019 миллионов 831 тысяча 900 рублей 00 копеек</w:t>
      </w:r>
      <w:r w:rsidR="000F7F90" w:rsidRPr="00D01E1E">
        <w:rPr>
          <w:sz w:val="28"/>
          <w:szCs w:val="28"/>
        </w:rPr>
        <w:t>» заменить словами «</w:t>
      </w:r>
      <w:r w:rsidR="00A62B97" w:rsidRPr="00D01E1E">
        <w:rPr>
          <w:sz w:val="28"/>
          <w:szCs w:val="28"/>
        </w:rPr>
        <w:t>996</w:t>
      </w:r>
      <w:r w:rsidR="000F7F90" w:rsidRPr="00D01E1E">
        <w:rPr>
          <w:sz w:val="28"/>
          <w:szCs w:val="28"/>
        </w:rPr>
        <w:t xml:space="preserve"> миллионов </w:t>
      </w:r>
      <w:r w:rsidR="00A62B97" w:rsidRPr="00D01E1E">
        <w:rPr>
          <w:sz w:val="28"/>
          <w:szCs w:val="28"/>
        </w:rPr>
        <w:t>378</w:t>
      </w:r>
      <w:r w:rsidR="000F7F90" w:rsidRPr="00D01E1E">
        <w:rPr>
          <w:sz w:val="28"/>
          <w:szCs w:val="28"/>
        </w:rPr>
        <w:t xml:space="preserve"> тысяч </w:t>
      </w:r>
      <w:r w:rsidR="00A62B97" w:rsidRPr="00D01E1E">
        <w:rPr>
          <w:sz w:val="28"/>
          <w:szCs w:val="28"/>
        </w:rPr>
        <w:t>4</w:t>
      </w:r>
      <w:r w:rsidR="000F7F90" w:rsidRPr="00D01E1E">
        <w:rPr>
          <w:sz w:val="28"/>
          <w:szCs w:val="28"/>
        </w:rPr>
        <w:t>00 рублей 00 копеек»;</w:t>
      </w:r>
    </w:p>
    <w:p w:rsidR="00871441" w:rsidRPr="000F7F90" w:rsidRDefault="000F7F90" w:rsidP="00007BFF">
      <w:pPr>
        <w:ind w:firstLine="709"/>
        <w:jc w:val="both"/>
        <w:rPr>
          <w:sz w:val="28"/>
          <w:szCs w:val="28"/>
        </w:rPr>
      </w:pPr>
      <w:r w:rsidRPr="00D01E1E">
        <w:rPr>
          <w:sz w:val="28"/>
          <w:szCs w:val="28"/>
        </w:rPr>
        <w:t xml:space="preserve">б) </w:t>
      </w:r>
      <w:r w:rsidR="00007BFF" w:rsidRPr="00D01E1E">
        <w:rPr>
          <w:sz w:val="28"/>
          <w:szCs w:val="28"/>
        </w:rPr>
        <w:t xml:space="preserve"> </w:t>
      </w:r>
      <w:r w:rsidRPr="00D01E1E">
        <w:rPr>
          <w:sz w:val="28"/>
          <w:szCs w:val="28"/>
        </w:rPr>
        <w:t xml:space="preserve">слова «1 миллиард 049 миллионов 260 тысяч 100 рублей 00 копеек» заменить словами «1 миллиард </w:t>
      </w:r>
      <w:r w:rsidR="00A62B97" w:rsidRPr="00D01E1E">
        <w:rPr>
          <w:sz w:val="28"/>
          <w:szCs w:val="28"/>
        </w:rPr>
        <w:t>032</w:t>
      </w:r>
      <w:r w:rsidRPr="00D01E1E">
        <w:rPr>
          <w:sz w:val="28"/>
          <w:szCs w:val="28"/>
        </w:rPr>
        <w:t xml:space="preserve"> миллион</w:t>
      </w:r>
      <w:r w:rsidR="00A62B97" w:rsidRPr="00D01E1E">
        <w:rPr>
          <w:sz w:val="28"/>
          <w:szCs w:val="28"/>
        </w:rPr>
        <w:t>а</w:t>
      </w:r>
      <w:r w:rsidRPr="00D01E1E">
        <w:rPr>
          <w:sz w:val="28"/>
          <w:szCs w:val="28"/>
        </w:rPr>
        <w:t xml:space="preserve"> </w:t>
      </w:r>
      <w:r w:rsidR="00A62B97" w:rsidRPr="00D01E1E">
        <w:rPr>
          <w:sz w:val="28"/>
          <w:szCs w:val="28"/>
        </w:rPr>
        <w:t>938</w:t>
      </w:r>
      <w:r w:rsidRPr="00D01E1E">
        <w:rPr>
          <w:sz w:val="28"/>
          <w:szCs w:val="28"/>
        </w:rPr>
        <w:t xml:space="preserve"> тысяч </w:t>
      </w:r>
      <w:r w:rsidR="00A62B97" w:rsidRPr="00D01E1E">
        <w:rPr>
          <w:sz w:val="28"/>
          <w:szCs w:val="28"/>
        </w:rPr>
        <w:t>5</w:t>
      </w:r>
      <w:r w:rsidRPr="00D01E1E">
        <w:rPr>
          <w:sz w:val="28"/>
          <w:szCs w:val="28"/>
        </w:rPr>
        <w:t>0</w:t>
      </w:r>
      <w:r w:rsidR="00635A09">
        <w:rPr>
          <w:sz w:val="28"/>
          <w:szCs w:val="28"/>
        </w:rPr>
        <w:t>0 рублей 00 копеек»;</w:t>
      </w:r>
    </w:p>
    <w:p w:rsidR="000F7F90" w:rsidRPr="00D01E1E" w:rsidRDefault="00635A09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0F7F90" w:rsidRPr="00D01E1E">
        <w:rPr>
          <w:sz w:val="28"/>
          <w:szCs w:val="28"/>
        </w:rPr>
        <w:t xml:space="preserve"> пункте 2 части 2:</w:t>
      </w:r>
    </w:p>
    <w:p w:rsidR="000F7F90" w:rsidRDefault="000F7F90" w:rsidP="00007BFF">
      <w:pPr>
        <w:ind w:firstLine="709"/>
        <w:jc w:val="both"/>
        <w:rPr>
          <w:sz w:val="28"/>
          <w:szCs w:val="28"/>
        </w:rPr>
      </w:pPr>
      <w:r w:rsidRPr="00D01E1E">
        <w:rPr>
          <w:sz w:val="28"/>
          <w:szCs w:val="28"/>
        </w:rPr>
        <w:t xml:space="preserve">а) слова «1 миллиард 054 миллиона 031 тысяча 900 рублей 00 копеек» заменить словами «1 миллиард </w:t>
      </w:r>
      <w:r w:rsidR="00A62B97" w:rsidRPr="00D01E1E">
        <w:rPr>
          <w:sz w:val="28"/>
          <w:szCs w:val="28"/>
        </w:rPr>
        <w:t>030</w:t>
      </w:r>
      <w:r w:rsidRPr="00D01E1E">
        <w:rPr>
          <w:sz w:val="28"/>
          <w:szCs w:val="28"/>
        </w:rPr>
        <w:t xml:space="preserve"> миллион</w:t>
      </w:r>
      <w:r w:rsidR="00A62B97" w:rsidRPr="00D01E1E">
        <w:rPr>
          <w:sz w:val="28"/>
          <w:szCs w:val="28"/>
        </w:rPr>
        <w:t>ов</w:t>
      </w:r>
      <w:r w:rsidRPr="00D01E1E">
        <w:rPr>
          <w:sz w:val="28"/>
          <w:szCs w:val="28"/>
        </w:rPr>
        <w:t xml:space="preserve"> </w:t>
      </w:r>
      <w:r w:rsidR="00A62B97" w:rsidRPr="00D01E1E">
        <w:rPr>
          <w:sz w:val="28"/>
          <w:szCs w:val="28"/>
        </w:rPr>
        <w:t>578</w:t>
      </w:r>
      <w:r w:rsidRPr="00D01E1E">
        <w:rPr>
          <w:sz w:val="28"/>
          <w:szCs w:val="28"/>
        </w:rPr>
        <w:t xml:space="preserve"> тысяч </w:t>
      </w:r>
      <w:r w:rsidR="00A62B97" w:rsidRPr="00D01E1E">
        <w:rPr>
          <w:sz w:val="28"/>
          <w:szCs w:val="28"/>
        </w:rPr>
        <w:t>4</w:t>
      </w:r>
      <w:r w:rsidRPr="00D01E1E">
        <w:rPr>
          <w:sz w:val="28"/>
          <w:szCs w:val="28"/>
        </w:rPr>
        <w:t>00 рублей 00 копеек»;</w:t>
      </w:r>
    </w:p>
    <w:p w:rsidR="000F7F90" w:rsidRDefault="000F7F90" w:rsidP="00007BFF">
      <w:pPr>
        <w:ind w:firstLine="709"/>
        <w:jc w:val="both"/>
        <w:rPr>
          <w:sz w:val="28"/>
          <w:szCs w:val="28"/>
        </w:rPr>
      </w:pPr>
      <w:r w:rsidRPr="00D01E1E">
        <w:rPr>
          <w:sz w:val="28"/>
          <w:szCs w:val="28"/>
        </w:rPr>
        <w:t>б) слова «1 миллиард 084 миллиона 860 тысяч 100 рублей 00 копеек» заменить словами «1 миллиард 0</w:t>
      </w:r>
      <w:r w:rsidR="00A62B97" w:rsidRPr="00D01E1E">
        <w:rPr>
          <w:sz w:val="28"/>
          <w:szCs w:val="28"/>
        </w:rPr>
        <w:t>68</w:t>
      </w:r>
      <w:r w:rsidRPr="00D01E1E">
        <w:rPr>
          <w:sz w:val="28"/>
          <w:szCs w:val="28"/>
        </w:rPr>
        <w:t xml:space="preserve"> миллион</w:t>
      </w:r>
      <w:r w:rsidR="00A62B97" w:rsidRPr="00D01E1E">
        <w:rPr>
          <w:sz w:val="28"/>
          <w:szCs w:val="28"/>
        </w:rPr>
        <w:t>ов</w:t>
      </w:r>
      <w:r w:rsidRPr="00D01E1E">
        <w:rPr>
          <w:sz w:val="28"/>
          <w:szCs w:val="28"/>
        </w:rPr>
        <w:t xml:space="preserve"> </w:t>
      </w:r>
      <w:r w:rsidR="00A62B97" w:rsidRPr="00D01E1E">
        <w:rPr>
          <w:sz w:val="28"/>
          <w:szCs w:val="28"/>
        </w:rPr>
        <w:t>538</w:t>
      </w:r>
      <w:r w:rsidRPr="00D01E1E">
        <w:rPr>
          <w:sz w:val="28"/>
          <w:szCs w:val="28"/>
        </w:rPr>
        <w:t xml:space="preserve"> тысяч </w:t>
      </w:r>
      <w:r w:rsidR="00A62B97" w:rsidRPr="00D01E1E">
        <w:rPr>
          <w:sz w:val="28"/>
          <w:szCs w:val="28"/>
        </w:rPr>
        <w:t>5</w:t>
      </w:r>
      <w:r w:rsidR="00635A09">
        <w:rPr>
          <w:sz w:val="28"/>
          <w:szCs w:val="28"/>
        </w:rPr>
        <w:t>00 рублей 00 копеек;</w:t>
      </w:r>
    </w:p>
    <w:p w:rsidR="007B7D37" w:rsidRDefault="007B7D37" w:rsidP="00007BFF">
      <w:pPr>
        <w:ind w:firstLine="709"/>
        <w:jc w:val="both"/>
        <w:rPr>
          <w:sz w:val="28"/>
          <w:szCs w:val="28"/>
        </w:rPr>
      </w:pPr>
      <w:r w:rsidRPr="000B5C62">
        <w:rPr>
          <w:sz w:val="28"/>
          <w:szCs w:val="28"/>
        </w:rPr>
        <w:t xml:space="preserve">5) </w:t>
      </w:r>
      <w:r w:rsidR="00635A09">
        <w:rPr>
          <w:sz w:val="28"/>
          <w:szCs w:val="28"/>
        </w:rPr>
        <w:t>в</w:t>
      </w:r>
      <w:r w:rsidR="00472352" w:rsidRPr="000B5C62">
        <w:rPr>
          <w:sz w:val="28"/>
          <w:szCs w:val="28"/>
        </w:rPr>
        <w:t xml:space="preserve"> ч</w:t>
      </w:r>
      <w:r w:rsidRPr="000B5C62">
        <w:rPr>
          <w:sz w:val="28"/>
          <w:szCs w:val="28"/>
        </w:rPr>
        <w:t>аст</w:t>
      </w:r>
      <w:r w:rsidR="00472352" w:rsidRPr="000B5C62">
        <w:rPr>
          <w:sz w:val="28"/>
          <w:szCs w:val="28"/>
        </w:rPr>
        <w:t>и</w:t>
      </w:r>
      <w:r w:rsidRPr="000B5C62">
        <w:rPr>
          <w:sz w:val="28"/>
          <w:szCs w:val="28"/>
        </w:rPr>
        <w:t xml:space="preserve"> 21 </w:t>
      </w:r>
      <w:r w:rsidR="00472352" w:rsidRPr="000B5C62">
        <w:rPr>
          <w:sz w:val="28"/>
          <w:szCs w:val="28"/>
        </w:rPr>
        <w:t>слова «</w:t>
      </w:r>
      <w:r w:rsidR="006C302B" w:rsidRPr="000B5C62">
        <w:rPr>
          <w:sz w:val="28"/>
          <w:szCs w:val="28"/>
        </w:rPr>
        <w:t>32 миллион</w:t>
      </w:r>
      <w:r w:rsidR="006B1A21">
        <w:rPr>
          <w:sz w:val="28"/>
          <w:szCs w:val="28"/>
        </w:rPr>
        <w:t>а</w:t>
      </w:r>
      <w:r w:rsidR="006C302B" w:rsidRPr="000B5C62">
        <w:rPr>
          <w:sz w:val="28"/>
          <w:szCs w:val="28"/>
        </w:rPr>
        <w:t xml:space="preserve"> 501 тысяч</w:t>
      </w:r>
      <w:r w:rsidR="006B1A21">
        <w:rPr>
          <w:sz w:val="28"/>
          <w:szCs w:val="28"/>
        </w:rPr>
        <w:t>а</w:t>
      </w:r>
      <w:r w:rsidR="006C302B" w:rsidRPr="000B5C62">
        <w:rPr>
          <w:sz w:val="28"/>
          <w:szCs w:val="28"/>
        </w:rPr>
        <w:t xml:space="preserve"> 200 рублей 00 копеек» заменить словами «32 миллион</w:t>
      </w:r>
      <w:r w:rsidR="006B1A21">
        <w:rPr>
          <w:sz w:val="28"/>
          <w:szCs w:val="28"/>
        </w:rPr>
        <w:t>а</w:t>
      </w:r>
      <w:r w:rsidR="006C302B" w:rsidRPr="000B5C62">
        <w:rPr>
          <w:sz w:val="28"/>
          <w:szCs w:val="28"/>
        </w:rPr>
        <w:t xml:space="preserve"> </w:t>
      </w:r>
      <w:r w:rsidR="004A1D18" w:rsidRPr="000B5C62">
        <w:rPr>
          <w:sz w:val="28"/>
          <w:szCs w:val="28"/>
        </w:rPr>
        <w:t>823 тысяч</w:t>
      </w:r>
      <w:r w:rsidR="006B1A21">
        <w:rPr>
          <w:sz w:val="28"/>
          <w:szCs w:val="28"/>
        </w:rPr>
        <w:t>и</w:t>
      </w:r>
      <w:r w:rsidR="004A1D18" w:rsidRPr="000B5C62">
        <w:rPr>
          <w:sz w:val="28"/>
          <w:szCs w:val="28"/>
        </w:rPr>
        <w:t xml:space="preserve"> </w:t>
      </w:r>
      <w:r w:rsidR="006C302B" w:rsidRPr="000B5C62">
        <w:rPr>
          <w:sz w:val="28"/>
          <w:szCs w:val="28"/>
        </w:rPr>
        <w:t xml:space="preserve"> </w:t>
      </w:r>
      <w:r w:rsidR="004A1D18" w:rsidRPr="000B5C62">
        <w:rPr>
          <w:sz w:val="28"/>
          <w:szCs w:val="28"/>
        </w:rPr>
        <w:t>950</w:t>
      </w:r>
      <w:r w:rsidR="00635A09">
        <w:rPr>
          <w:sz w:val="28"/>
          <w:szCs w:val="28"/>
        </w:rPr>
        <w:t xml:space="preserve"> рублей 00 копеек»;</w:t>
      </w:r>
    </w:p>
    <w:p w:rsidR="006C302B" w:rsidRDefault="006C302B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35A09">
        <w:rPr>
          <w:sz w:val="28"/>
          <w:szCs w:val="28"/>
        </w:rPr>
        <w:t>в</w:t>
      </w:r>
      <w:r w:rsidRPr="000B5C62">
        <w:rPr>
          <w:sz w:val="28"/>
          <w:szCs w:val="28"/>
        </w:rPr>
        <w:t xml:space="preserve"> части 23 слова «</w:t>
      </w:r>
      <w:r w:rsidR="00345BEC" w:rsidRPr="000B5C62">
        <w:rPr>
          <w:sz w:val="28"/>
          <w:szCs w:val="28"/>
        </w:rPr>
        <w:t>45 миллионов 730 тысяч 726 рублей 79 копеек</w:t>
      </w:r>
      <w:r w:rsidRPr="000B5C62">
        <w:rPr>
          <w:sz w:val="28"/>
          <w:szCs w:val="28"/>
        </w:rPr>
        <w:t>» заменить словами «</w:t>
      </w:r>
      <w:r w:rsidR="00CF701F" w:rsidRPr="000B5C62">
        <w:rPr>
          <w:sz w:val="28"/>
          <w:szCs w:val="28"/>
        </w:rPr>
        <w:t>42</w:t>
      </w:r>
      <w:r w:rsidR="00345BEC" w:rsidRPr="000B5C62">
        <w:rPr>
          <w:sz w:val="28"/>
          <w:szCs w:val="28"/>
        </w:rPr>
        <w:t xml:space="preserve"> миллион</w:t>
      </w:r>
      <w:r w:rsidR="000A1E33">
        <w:rPr>
          <w:sz w:val="28"/>
          <w:szCs w:val="28"/>
        </w:rPr>
        <w:t>а</w:t>
      </w:r>
      <w:r w:rsidR="00345BEC" w:rsidRPr="000B5C62">
        <w:rPr>
          <w:sz w:val="28"/>
          <w:szCs w:val="28"/>
        </w:rPr>
        <w:t xml:space="preserve"> </w:t>
      </w:r>
      <w:r w:rsidR="00CF701F" w:rsidRPr="000B5C62">
        <w:rPr>
          <w:sz w:val="28"/>
          <w:szCs w:val="28"/>
        </w:rPr>
        <w:t>613</w:t>
      </w:r>
      <w:r w:rsidR="00345BEC" w:rsidRPr="000B5C62">
        <w:rPr>
          <w:sz w:val="28"/>
          <w:szCs w:val="28"/>
        </w:rPr>
        <w:t xml:space="preserve"> тысяч </w:t>
      </w:r>
      <w:r w:rsidR="00CF701F" w:rsidRPr="000B5C62">
        <w:rPr>
          <w:sz w:val="28"/>
          <w:szCs w:val="28"/>
        </w:rPr>
        <w:t>541</w:t>
      </w:r>
      <w:r w:rsidR="00345BEC" w:rsidRPr="000B5C62">
        <w:rPr>
          <w:sz w:val="28"/>
          <w:szCs w:val="28"/>
        </w:rPr>
        <w:t xml:space="preserve"> рубл</w:t>
      </w:r>
      <w:r w:rsidR="000A1E33">
        <w:rPr>
          <w:sz w:val="28"/>
          <w:szCs w:val="28"/>
        </w:rPr>
        <w:t>ь</w:t>
      </w:r>
      <w:r w:rsidR="00CF701F" w:rsidRPr="000B5C62">
        <w:rPr>
          <w:sz w:val="28"/>
          <w:szCs w:val="28"/>
        </w:rPr>
        <w:t xml:space="preserve"> 96</w:t>
      </w:r>
      <w:r w:rsidR="00345BEC" w:rsidRPr="000B5C62">
        <w:rPr>
          <w:sz w:val="28"/>
          <w:szCs w:val="28"/>
        </w:rPr>
        <w:t xml:space="preserve"> копеек</w:t>
      </w:r>
      <w:r w:rsidR="00635A09">
        <w:rPr>
          <w:sz w:val="28"/>
          <w:szCs w:val="28"/>
        </w:rPr>
        <w:t>»;</w:t>
      </w:r>
    </w:p>
    <w:p w:rsidR="00A07ED4" w:rsidRPr="00307E9B" w:rsidRDefault="00FA164E" w:rsidP="00A07ED4">
      <w:pPr>
        <w:ind w:firstLine="709"/>
        <w:jc w:val="both"/>
        <w:rPr>
          <w:sz w:val="28"/>
          <w:szCs w:val="28"/>
        </w:rPr>
      </w:pPr>
      <w:r w:rsidRPr="000B5C62">
        <w:rPr>
          <w:sz w:val="28"/>
          <w:szCs w:val="28"/>
        </w:rPr>
        <w:t>7</w:t>
      </w:r>
      <w:r w:rsidR="000F7F90" w:rsidRPr="000B5C62">
        <w:rPr>
          <w:sz w:val="28"/>
          <w:szCs w:val="28"/>
        </w:rPr>
        <w:t xml:space="preserve">) </w:t>
      </w:r>
      <w:r w:rsidR="00635A09">
        <w:rPr>
          <w:sz w:val="28"/>
          <w:szCs w:val="28"/>
        </w:rPr>
        <w:t>ч</w:t>
      </w:r>
      <w:r w:rsidR="00F77243" w:rsidRPr="000B5C62">
        <w:rPr>
          <w:sz w:val="28"/>
          <w:szCs w:val="28"/>
        </w:rPr>
        <w:t xml:space="preserve">асть </w:t>
      </w:r>
      <w:r w:rsidR="00A07ED4" w:rsidRPr="000B5C62">
        <w:rPr>
          <w:sz w:val="28"/>
          <w:szCs w:val="28"/>
        </w:rPr>
        <w:t>2</w:t>
      </w:r>
      <w:r w:rsidR="00B4671D" w:rsidRPr="000B5C62">
        <w:rPr>
          <w:sz w:val="28"/>
          <w:szCs w:val="28"/>
        </w:rPr>
        <w:t>4</w:t>
      </w:r>
      <w:r w:rsidR="00F21231" w:rsidRPr="000B5C62">
        <w:rPr>
          <w:sz w:val="28"/>
          <w:szCs w:val="28"/>
        </w:rPr>
        <w:t xml:space="preserve"> </w:t>
      </w:r>
      <w:r w:rsidR="00F77243" w:rsidRPr="000B5C62">
        <w:rPr>
          <w:sz w:val="28"/>
          <w:szCs w:val="28"/>
        </w:rPr>
        <w:t>изложить в следующей редакции:</w:t>
      </w:r>
    </w:p>
    <w:p w:rsidR="009A29A9" w:rsidRPr="00307E9B" w:rsidRDefault="009A29A9" w:rsidP="009A29A9">
      <w:pPr>
        <w:ind w:firstLine="709"/>
        <w:jc w:val="both"/>
        <w:rPr>
          <w:sz w:val="28"/>
          <w:szCs w:val="28"/>
        </w:rPr>
      </w:pPr>
      <w:r w:rsidRPr="000B5C62">
        <w:rPr>
          <w:sz w:val="28"/>
          <w:szCs w:val="28"/>
        </w:rPr>
        <w:t>«24. Установить, что в целях обеспечения потребностей населения города Покачи в составе расходов бюджета города Покачи в 2014 году предусмотрены средства на выплату субсидий, в порядке, установленном администрацией города Покачи,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</w:t>
      </w:r>
      <w:r w:rsidRPr="00307E9B">
        <w:rPr>
          <w:sz w:val="28"/>
          <w:szCs w:val="28"/>
        </w:rPr>
        <w:t xml:space="preserve"> </w:t>
      </w:r>
    </w:p>
    <w:p w:rsidR="009A29A9" w:rsidRPr="00307E9B" w:rsidRDefault="009A29A9" w:rsidP="009A29A9">
      <w:pPr>
        <w:autoSpaceDE w:val="0"/>
        <w:ind w:firstLine="709"/>
        <w:jc w:val="both"/>
        <w:rPr>
          <w:sz w:val="28"/>
          <w:szCs w:val="28"/>
        </w:rPr>
      </w:pPr>
      <w:r w:rsidRPr="000B5C62">
        <w:rPr>
          <w:sz w:val="28"/>
          <w:szCs w:val="28"/>
        </w:rPr>
        <w:t>1) по подразделу «Транспорт» в сумме 15 миллионов 055 тысяч 493 рубл</w:t>
      </w:r>
      <w:r w:rsidR="00A30A1C">
        <w:rPr>
          <w:sz w:val="28"/>
          <w:szCs w:val="28"/>
        </w:rPr>
        <w:t>я</w:t>
      </w:r>
      <w:r w:rsidRPr="000B5C62">
        <w:rPr>
          <w:sz w:val="28"/>
          <w:szCs w:val="28"/>
        </w:rPr>
        <w:t xml:space="preserve"> </w:t>
      </w:r>
      <w:r w:rsidR="00FE7706" w:rsidRPr="000B5C62">
        <w:rPr>
          <w:sz w:val="28"/>
          <w:szCs w:val="28"/>
        </w:rPr>
        <w:t>34</w:t>
      </w:r>
      <w:r w:rsidRPr="000B5C62">
        <w:rPr>
          <w:sz w:val="28"/>
          <w:szCs w:val="28"/>
        </w:rPr>
        <w:t xml:space="preserve"> копе</w:t>
      </w:r>
      <w:r w:rsidR="00A30A1C">
        <w:rPr>
          <w:sz w:val="28"/>
          <w:szCs w:val="28"/>
        </w:rPr>
        <w:t>йки</w:t>
      </w:r>
      <w:r w:rsidRPr="000B5C62">
        <w:rPr>
          <w:sz w:val="28"/>
          <w:szCs w:val="28"/>
        </w:rPr>
        <w:t xml:space="preserve"> для возмещения недополученных доходов при предоставлении рейсовых пассажирских перевозок населению в границах города Покачи;</w:t>
      </w:r>
      <w:r w:rsidRPr="00307E9B">
        <w:rPr>
          <w:sz w:val="28"/>
          <w:szCs w:val="28"/>
        </w:rPr>
        <w:t xml:space="preserve"> </w:t>
      </w:r>
    </w:p>
    <w:p w:rsidR="009A29A9" w:rsidRPr="00307E9B" w:rsidRDefault="009A29A9" w:rsidP="009A29A9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0C6E2F">
        <w:rPr>
          <w:sz w:val="28"/>
          <w:szCs w:val="28"/>
        </w:rPr>
        <w:t xml:space="preserve">2) по подразделу «Жилищное хозяйство» в сумме </w:t>
      </w:r>
      <w:r w:rsidR="000C6E2F" w:rsidRPr="000C6E2F">
        <w:rPr>
          <w:sz w:val="28"/>
          <w:szCs w:val="28"/>
        </w:rPr>
        <w:t>17</w:t>
      </w:r>
      <w:r w:rsidRPr="000C6E2F">
        <w:rPr>
          <w:sz w:val="28"/>
          <w:szCs w:val="28"/>
        </w:rPr>
        <w:t xml:space="preserve"> миллионов </w:t>
      </w:r>
      <w:r w:rsidR="000C6E2F" w:rsidRPr="000C6E2F">
        <w:rPr>
          <w:sz w:val="28"/>
          <w:szCs w:val="28"/>
        </w:rPr>
        <w:t>356</w:t>
      </w:r>
      <w:r w:rsidRPr="000C6E2F">
        <w:rPr>
          <w:sz w:val="28"/>
          <w:szCs w:val="28"/>
        </w:rPr>
        <w:t xml:space="preserve"> тысяч </w:t>
      </w:r>
      <w:r w:rsidR="000C6E2F" w:rsidRPr="000C6E2F">
        <w:rPr>
          <w:sz w:val="28"/>
          <w:szCs w:val="28"/>
        </w:rPr>
        <w:t>491</w:t>
      </w:r>
      <w:r w:rsidRPr="000C6E2F">
        <w:rPr>
          <w:sz w:val="28"/>
          <w:szCs w:val="28"/>
        </w:rPr>
        <w:t xml:space="preserve"> рубл</w:t>
      </w:r>
      <w:r w:rsidR="00A30A1C">
        <w:rPr>
          <w:sz w:val="28"/>
          <w:szCs w:val="28"/>
        </w:rPr>
        <w:t>ь</w:t>
      </w:r>
      <w:r w:rsidRPr="000C6E2F">
        <w:rPr>
          <w:sz w:val="28"/>
          <w:szCs w:val="28"/>
        </w:rPr>
        <w:t xml:space="preserve"> </w:t>
      </w:r>
      <w:r w:rsidR="000C6E2F" w:rsidRPr="000C6E2F">
        <w:rPr>
          <w:sz w:val="28"/>
          <w:szCs w:val="28"/>
        </w:rPr>
        <w:t>47</w:t>
      </w:r>
      <w:r w:rsidRPr="000C6E2F">
        <w:rPr>
          <w:sz w:val="28"/>
          <w:szCs w:val="28"/>
        </w:rPr>
        <w:t xml:space="preserve"> копе</w:t>
      </w:r>
      <w:r w:rsidR="000A1E33">
        <w:rPr>
          <w:sz w:val="28"/>
          <w:szCs w:val="28"/>
        </w:rPr>
        <w:t>ек</w:t>
      </w:r>
      <w:r w:rsidRPr="000C6E2F">
        <w:rPr>
          <w:sz w:val="28"/>
          <w:szCs w:val="28"/>
        </w:rPr>
        <w:t xml:space="preserve"> для проведения капитального ремонта</w:t>
      </w:r>
      <w:r w:rsidRPr="000C6E2F">
        <w:rPr>
          <w:sz w:val="28"/>
          <w:szCs w:val="28"/>
          <w:lang w:eastAsia="ru-RU"/>
        </w:rPr>
        <w:t xml:space="preserve"> многоквартирных домов города Покачи;</w:t>
      </w:r>
    </w:p>
    <w:p w:rsidR="009A29A9" w:rsidRPr="00307E9B" w:rsidRDefault="009A29A9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0C6E2F">
        <w:rPr>
          <w:sz w:val="28"/>
          <w:szCs w:val="28"/>
        </w:rPr>
        <w:t xml:space="preserve">3) по подразделу «Сельское хозяйство и рыболовство» в  сумме </w:t>
      </w:r>
      <w:r w:rsidR="00FE7706" w:rsidRPr="000C6E2F">
        <w:rPr>
          <w:sz w:val="28"/>
          <w:szCs w:val="28"/>
        </w:rPr>
        <w:t>1 миллион 0</w:t>
      </w:r>
      <w:r w:rsidRPr="000C6E2F">
        <w:rPr>
          <w:sz w:val="28"/>
          <w:szCs w:val="28"/>
        </w:rPr>
        <w:t>18 тысяч 900 рублей 00 копеек в целях создания условий развития сельского хозяйства, заготовки и переработки дикоросов;</w:t>
      </w:r>
    </w:p>
    <w:p w:rsidR="006E6730" w:rsidRDefault="009A29A9" w:rsidP="009A29A9">
      <w:pPr>
        <w:autoSpaceDE w:val="0"/>
        <w:ind w:left="-15" w:firstLine="709"/>
        <w:jc w:val="both"/>
      </w:pPr>
      <w:r w:rsidRPr="000C6E2F">
        <w:rPr>
          <w:sz w:val="28"/>
          <w:szCs w:val="28"/>
        </w:rPr>
        <w:t xml:space="preserve">4) по подразделу «Другие вопросы в области национальной экономики» в сумме </w:t>
      </w:r>
      <w:r w:rsidR="00A40186" w:rsidRPr="000C6E2F">
        <w:rPr>
          <w:sz w:val="28"/>
          <w:szCs w:val="28"/>
        </w:rPr>
        <w:t>2 миллион</w:t>
      </w:r>
      <w:r w:rsidR="00A30A1C">
        <w:rPr>
          <w:sz w:val="28"/>
          <w:szCs w:val="28"/>
        </w:rPr>
        <w:t>а</w:t>
      </w:r>
      <w:r w:rsidR="00A40186" w:rsidRPr="000C6E2F">
        <w:rPr>
          <w:sz w:val="28"/>
          <w:szCs w:val="28"/>
        </w:rPr>
        <w:t xml:space="preserve"> </w:t>
      </w:r>
      <w:r w:rsidR="00FE7706" w:rsidRPr="000C6E2F">
        <w:rPr>
          <w:sz w:val="28"/>
          <w:szCs w:val="28"/>
        </w:rPr>
        <w:t>23</w:t>
      </w:r>
      <w:r w:rsidR="00A40186" w:rsidRPr="000C6E2F">
        <w:rPr>
          <w:sz w:val="28"/>
          <w:szCs w:val="28"/>
        </w:rPr>
        <w:t>0</w:t>
      </w:r>
      <w:r w:rsidRPr="000C6E2F">
        <w:rPr>
          <w:sz w:val="28"/>
          <w:szCs w:val="28"/>
        </w:rPr>
        <w:t xml:space="preserve"> тысяч </w:t>
      </w:r>
      <w:r w:rsidR="00A40186" w:rsidRPr="000C6E2F">
        <w:rPr>
          <w:sz w:val="28"/>
          <w:szCs w:val="28"/>
        </w:rPr>
        <w:t>494</w:t>
      </w:r>
      <w:r w:rsidRPr="000C6E2F">
        <w:rPr>
          <w:sz w:val="28"/>
          <w:szCs w:val="28"/>
        </w:rPr>
        <w:t xml:space="preserve"> рубл</w:t>
      </w:r>
      <w:r w:rsidR="00A30A1C">
        <w:rPr>
          <w:sz w:val="28"/>
          <w:szCs w:val="28"/>
        </w:rPr>
        <w:t>я</w:t>
      </w:r>
      <w:r w:rsidRPr="000C6E2F">
        <w:rPr>
          <w:sz w:val="28"/>
          <w:szCs w:val="28"/>
        </w:rPr>
        <w:t xml:space="preserve"> 68 копеек в целях поддержки и развития малого и среднего предпринимательства и развития приоритетных направлений деятельности в этой области;</w:t>
      </w:r>
      <w:r w:rsidR="00567CCC" w:rsidRPr="009E0839">
        <w:t xml:space="preserve"> </w:t>
      </w:r>
    </w:p>
    <w:p w:rsidR="009A29A9" w:rsidRPr="00307E9B" w:rsidRDefault="000C6E2F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9C47E8">
        <w:rPr>
          <w:sz w:val="28"/>
          <w:szCs w:val="28"/>
        </w:rPr>
        <w:lastRenderedPageBreak/>
        <w:t>5</w:t>
      </w:r>
      <w:r w:rsidR="009A29A9" w:rsidRPr="009C47E8">
        <w:rPr>
          <w:sz w:val="28"/>
          <w:szCs w:val="28"/>
        </w:rPr>
        <w:t xml:space="preserve">) по подразделу «Коммунальное хозяйство» в сумме </w:t>
      </w:r>
      <w:r w:rsidR="002831A9" w:rsidRPr="009C47E8">
        <w:rPr>
          <w:sz w:val="28"/>
          <w:szCs w:val="28"/>
        </w:rPr>
        <w:t>484</w:t>
      </w:r>
      <w:r w:rsidR="009A29A9" w:rsidRPr="009C47E8">
        <w:rPr>
          <w:sz w:val="28"/>
          <w:szCs w:val="28"/>
        </w:rPr>
        <w:t xml:space="preserve"> тысяч</w:t>
      </w:r>
      <w:r w:rsidR="00A30A1C">
        <w:rPr>
          <w:sz w:val="28"/>
          <w:szCs w:val="28"/>
        </w:rPr>
        <w:t>и</w:t>
      </w:r>
      <w:r w:rsidR="000A1E33">
        <w:rPr>
          <w:sz w:val="28"/>
          <w:szCs w:val="28"/>
        </w:rPr>
        <w:t xml:space="preserve"> </w:t>
      </w:r>
      <w:r w:rsidR="002831A9" w:rsidRPr="009C47E8">
        <w:rPr>
          <w:sz w:val="28"/>
          <w:szCs w:val="28"/>
        </w:rPr>
        <w:t>635</w:t>
      </w:r>
      <w:r w:rsidR="009A29A9" w:rsidRPr="009C47E8">
        <w:rPr>
          <w:sz w:val="28"/>
          <w:szCs w:val="28"/>
        </w:rPr>
        <w:t xml:space="preserve"> рублей 00 копеек на возмещение расходов специализированной службе по вопросам похоронного дела, оказывающей услуги по погребению;</w:t>
      </w:r>
    </w:p>
    <w:p w:rsidR="009A29A9" w:rsidRDefault="000C6E2F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9C47E8">
        <w:rPr>
          <w:sz w:val="28"/>
          <w:szCs w:val="28"/>
        </w:rPr>
        <w:t>6</w:t>
      </w:r>
      <w:r w:rsidR="009A29A9" w:rsidRPr="009C47E8">
        <w:rPr>
          <w:sz w:val="28"/>
          <w:szCs w:val="28"/>
        </w:rPr>
        <w:t xml:space="preserve">) по подразделу «Коммунальное хозяйство» в сумме </w:t>
      </w:r>
      <w:r w:rsidR="00B52803" w:rsidRPr="009C47E8">
        <w:rPr>
          <w:sz w:val="28"/>
          <w:szCs w:val="28"/>
        </w:rPr>
        <w:t>7</w:t>
      </w:r>
      <w:r w:rsidR="009A29A9" w:rsidRPr="009C47E8">
        <w:rPr>
          <w:sz w:val="28"/>
          <w:szCs w:val="28"/>
        </w:rPr>
        <w:t xml:space="preserve"> миллионов </w:t>
      </w:r>
      <w:r w:rsidR="00B52803" w:rsidRPr="009C47E8">
        <w:rPr>
          <w:sz w:val="28"/>
          <w:szCs w:val="28"/>
        </w:rPr>
        <w:t>045</w:t>
      </w:r>
      <w:r w:rsidR="009A29A9" w:rsidRPr="009C47E8">
        <w:rPr>
          <w:sz w:val="28"/>
          <w:szCs w:val="28"/>
        </w:rPr>
        <w:t xml:space="preserve"> тысяч </w:t>
      </w:r>
      <w:r w:rsidR="00B52803" w:rsidRPr="009C47E8">
        <w:rPr>
          <w:sz w:val="28"/>
          <w:szCs w:val="28"/>
        </w:rPr>
        <w:t>000</w:t>
      </w:r>
      <w:r w:rsidR="009A29A9" w:rsidRPr="009C47E8">
        <w:rPr>
          <w:sz w:val="28"/>
          <w:szCs w:val="28"/>
        </w:rPr>
        <w:t xml:space="preserve"> руб</w:t>
      </w:r>
      <w:r w:rsidR="00567CCC" w:rsidRPr="009C47E8">
        <w:rPr>
          <w:sz w:val="28"/>
          <w:szCs w:val="28"/>
        </w:rPr>
        <w:t>л</w:t>
      </w:r>
      <w:r w:rsidR="00BE3A4B">
        <w:rPr>
          <w:sz w:val="28"/>
          <w:szCs w:val="28"/>
        </w:rPr>
        <w:t>ей</w:t>
      </w:r>
      <w:r w:rsidR="00567CCC" w:rsidRPr="009C47E8">
        <w:rPr>
          <w:sz w:val="28"/>
          <w:szCs w:val="28"/>
        </w:rPr>
        <w:t xml:space="preserve"> </w:t>
      </w:r>
      <w:r w:rsidR="00B52803" w:rsidRPr="009C47E8">
        <w:rPr>
          <w:sz w:val="28"/>
          <w:szCs w:val="28"/>
        </w:rPr>
        <w:t>00</w:t>
      </w:r>
      <w:r w:rsidR="00567CCC" w:rsidRPr="009C47E8">
        <w:rPr>
          <w:sz w:val="28"/>
          <w:szCs w:val="28"/>
        </w:rPr>
        <w:t xml:space="preserve"> копеек на восстановление, замену, реконструкцию и модернизацию оборудования </w:t>
      </w:r>
      <w:r w:rsidR="009A29A9" w:rsidRPr="009C47E8">
        <w:rPr>
          <w:sz w:val="28"/>
          <w:szCs w:val="28"/>
        </w:rPr>
        <w:t xml:space="preserve">электросетевого комплекса </w:t>
      </w:r>
      <w:r w:rsidR="00567CCC" w:rsidRPr="009C47E8">
        <w:rPr>
          <w:sz w:val="28"/>
          <w:szCs w:val="28"/>
        </w:rPr>
        <w:t xml:space="preserve">города Покачи </w:t>
      </w:r>
      <w:r w:rsidR="009A29A9" w:rsidRPr="009C47E8">
        <w:rPr>
          <w:sz w:val="28"/>
          <w:szCs w:val="28"/>
        </w:rPr>
        <w:t xml:space="preserve">в рамках </w:t>
      </w:r>
      <w:proofErr w:type="gramStart"/>
      <w:r w:rsidR="009A29A9" w:rsidRPr="009C47E8">
        <w:rPr>
          <w:sz w:val="28"/>
          <w:szCs w:val="28"/>
        </w:rPr>
        <w:t xml:space="preserve">Программы комплексного развития </w:t>
      </w:r>
      <w:r w:rsidR="00567CCC" w:rsidRPr="009C47E8">
        <w:rPr>
          <w:sz w:val="28"/>
          <w:szCs w:val="28"/>
        </w:rPr>
        <w:t xml:space="preserve">систем </w:t>
      </w:r>
      <w:r w:rsidR="009A29A9" w:rsidRPr="009C47E8">
        <w:rPr>
          <w:sz w:val="28"/>
          <w:szCs w:val="28"/>
        </w:rPr>
        <w:t>коммунальной инфраструктуры города</w:t>
      </w:r>
      <w:proofErr w:type="gramEnd"/>
      <w:r w:rsidR="009A29A9" w:rsidRPr="009C47E8">
        <w:rPr>
          <w:sz w:val="28"/>
          <w:szCs w:val="28"/>
        </w:rPr>
        <w:t xml:space="preserve"> Покачи на 201</w:t>
      </w:r>
      <w:r w:rsidR="00567CCC" w:rsidRPr="009C47E8">
        <w:rPr>
          <w:sz w:val="28"/>
          <w:szCs w:val="28"/>
        </w:rPr>
        <w:t>1</w:t>
      </w:r>
      <w:r w:rsidR="009A29A9" w:rsidRPr="009C47E8">
        <w:rPr>
          <w:sz w:val="28"/>
          <w:szCs w:val="28"/>
        </w:rPr>
        <w:t>-2015 годы</w:t>
      </w:r>
      <w:r w:rsidR="00800761" w:rsidRPr="009C47E8">
        <w:rPr>
          <w:sz w:val="28"/>
          <w:szCs w:val="28"/>
        </w:rPr>
        <w:t>;</w:t>
      </w:r>
    </w:p>
    <w:p w:rsidR="007842C2" w:rsidRDefault="000C6E2F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7</w:t>
      </w:r>
      <w:r w:rsidR="00800761" w:rsidRPr="007842C2">
        <w:rPr>
          <w:sz w:val="28"/>
          <w:szCs w:val="28"/>
        </w:rPr>
        <w:t xml:space="preserve">) по подразделу «Коммунальное хозяйство» в сумме </w:t>
      </w:r>
      <w:r w:rsidR="0086524F" w:rsidRPr="007842C2">
        <w:rPr>
          <w:sz w:val="28"/>
          <w:szCs w:val="28"/>
        </w:rPr>
        <w:t>4</w:t>
      </w:r>
      <w:r w:rsidR="003F362C" w:rsidRPr="007842C2">
        <w:rPr>
          <w:sz w:val="28"/>
          <w:szCs w:val="28"/>
        </w:rPr>
        <w:t xml:space="preserve"> миллиона </w:t>
      </w:r>
      <w:r w:rsidR="0086524F" w:rsidRPr="007842C2">
        <w:rPr>
          <w:sz w:val="28"/>
          <w:szCs w:val="28"/>
        </w:rPr>
        <w:t>601</w:t>
      </w:r>
      <w:r w:rsidR="00800761" w:rsidRPr="007842C2">
        <w:rPr>
          <w:sz w:val="28"/>
          <w:szCs w:val="28"/>
        </w:rPr>
        <w:t xml:space="preserve"> тысяч</w:t>
      </w:r>
      <w:r w:rsidR="00A30A1C">
        <w:rPr>
          <w:sz w:val="28"/>
          <w:szCs w:val="28"/>
        </w:rPr>
        <w:t>а</w:t>
      </w:r>
      <w:r w:rsidR="00800761" w:rsidRPr="007842C2">
        <w:rPr>
          <w:sz w:val="28"/>
          <w:szCs w:val="28"/>
        </w:rPr>
        <w:t xml:space="preserve"> </w:t>
      </w:r>
      <w:r w:rsidR="0086524F" w:rsidRPr="007842C2">
        <w:rPr>
          <w:sz w:val="28"/>
          <w:szCs w:val="28"/>
        </w:rPr>
        <w:t>673</w:t>
      </w:r>
      <w:r w:rsidR="00800761" w:rsidRPr="007842C2">
        <w:rPr>
          <w:sz w:val="28"/>
          <w:szCs w:val="28"/>
        </w:rPr>
        <w:t xml:space="preserve"> рубл</w:t>
      </w:r>
      <w:r w:rsidR="00A30A1C">
        <w:rPr>
          <w:sz w:val="28"/>
          <w:szCs w:val="28"/>
        </w:rPr>
        <w:t>я</w:t>
      </w:r>
      <w:r w:rsidR="00800761" w:rsidRPr="007842C2">
        <w:rPr>
          <w:sz w:val="28"/>
          <w:szCs w:val="28"/>
        </w:rPr>
        <w:t xml:space="preserve"> </w:t>
      </w:r>
      <w:r w:rsidR="0086524F" w:rsidRPr="007842C2">
        <w:rPr>
          <w:sz w:val="28"/>
          <w:szCs w:val="28"/>
        </w:rPr>
        <w:t>27</w:t>
      </w:r>
      <w:r w:rsidR="00800761" w:rsidRPr="007842C2">
        <w:rPr>
          <w:sz w:val="28"/>
          <w:szCs w:val="28"/>
        </w:rPr>
        <w:t xml:space="preserve"> копе</w:t>
      </w:r>
      <w:r w:rsidR="003F362C" w:rsidRPr="007842C2">
        <w:rPr>
          <w:sz w:val="28"/>
          <w:szCs w:val="28"/>
        </w:rPr>
        <w:t>ек</w:t>
      </w:r>
      <w:r w:rsidR="00800761" w:rsidRPr="007842C2">
        <w:rPr>
          <w:sz w:val="28"/>
          <w:szCs w:val="28"/>
        </w:rPr>
        <w:t xml:space="preserve"> на реконструкцию, модернизацию и капитальный ремонт систем теплоснабжения, водоснабжения и водоотведения для подготовки к осенне-зимнему периоду в городе Покачи</w:t>
      </w:r>
      <w:r w:rsidR="007842C2">
        <w:rPr>
          <w:sz w:val="28"/>
          <w:szCs w:val="28"/>
        </w:rPr>
        <w:t>;</w:t>
      </w:r>
    </w:p>
    <w:p w:rsidR="00800761" w:rsidRDefault="007842C2" w:rsidP="009A29A9">
      <w:pPr>
        <w:autoSpaceDE w:val="0"/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подразделу </w:t>
      </w:r>
      <w:r w:rsidRPr="007842C2">
        <w:rPr>
          <w:sz w:val="28"/>
          <w:szCs w:val="28"/>
        </w:rPr>
        <w:t>«Коммунальное хозяйство» в сумме</w:t>
      </w:r>
      <w:r w:rsidR="00BE3A4B">
        <w:rPr>
          <w:sz w:val="28"/>
          <w:szCs w:val="28"/>
        </w:rPr>
        <w:t xml:space="preserve"> 2 миллион</w:t>
      </w:r>
      <w:r w:rsidR="00A30A1C">
        <w:rPr>
          <w:sz w:val="28"/>
          <w:szCs w:val="28"/>
        </w:rPr>
        <w:t>а</w:t>
      </w:r>
      <w:r w:rsidR="00BE3A4B">
        <w:rPr>
          <w:sz w:val="28"/>
          <w:szCs w:val="28"/>
        </w:rPr>
        <w:t xml:space="preserve"> 983 тысячи</w:t>
      </w:r>
      <w:r>
        <w:rPr>
          <w:sz w:val="28"/>
          <w:szCs w:val="28"/>
        </w:rPr>
        <w:t xml:space="preserve"> 358 рублей 00 копеек юридическим лицам </w:t>
      </w:r>
      <w:r w:rsidRPr="007842C2">
        <w:rPr>
          <w:sz w:val="28"/>
          <w:szCs w:val="28"/>
        </w:rPr>
        <w:t xml:space="preserve"> в целях возмещения затрат в связи с оказанием услуг по водоснабжению и водоотведению</w:t>
      </w:r>
      <w:r w:rsidR="00800761" w:rsidRPr="007842C2">
        <w:rPr>
          <w:sz w:val="28"/>
          <w:szCs w:val="28"/>
        </w:rPr>
        <w:t>»</w:t>
      </w:r>
      <w:proofErr w:type="gramStart"/>
      <w:r w:rsidR="00800761" w:rsidRPr="007842C2">
        <w:rPr>
          <w:sz w:val="28"/>
          <w:szCs w:val="28"/>
        </w:rPr>
        <w:t>.»</w:t>
      </w:r>
      <w:proofErr w:type="gramEnd"/>
      <w:r w:rsidR="00B10604">
        <w:rPr>
          <w:sz w:val="28"/>
          <w:szCs w:val="28"/>
        </w:rPr>
        <w:t>;</w:t>
      </w:r>
    </w:p>
    <w:p w:rsidR="002E4099" w:rsidRPr="00307E9B" w:rsidRDefault="002E4099" w:rsidP="002E4099">
      <w:pPr>
        <w:ind w:firstLine="709"/>
        <w:jc w:val="both"/>
        <w:rPr>
          <w:sz w:val="28"/>
          <w:szCs w:val="28"/>
        </w:rPr>
      </w:pPr>
      <w:r w:rsidRPr="002E4099">
        <w:rPr>
          <w:sz w:val="28"/>
          <w:szCs w:val="28"/>
        </w:rPr>
        <w:t xml:space="preserve">8) </w:t>
      </w:r>
      <w:r w:rsidR="00B10604">
        <w:rPr>
          <w:sz w:val="28"/>
          <w:szCs w:val="28"/>
        </w:rPr>
        <w:t>ч</w:t>
      </w:r>
      <w:r w:rsidRPr="002E4099">
        <w:rPr>
          <w:sz w:val="28"/>
          <w:szCs w:val="28"/>
        </w:rPr>
        <w:t>асть</w:t>
      </w:r>
      <w:r w:rsidRPr="000B5C62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0B5C62">
        <w:rPr>
          <w:sz w:val="28"/>
          <w:szCs w:val="28"/>
        </w:rPr>
        <w:t xml:space="preserve"> изложить в следующей редакции:</w:t>
      </w:r>
    </w:p>
    <w:p w:rsidR="002E4099" w:rsidRPr="002E4099" w:rsidRDefault="002E4099" w:rsidP="002E4099">
      <w:pPr>
        <w:pStyle w:val="ae"/>
        <w:ind w:firstLine="708"/>
        <w:jc w:val="both"/>
        <w:rPr>
          <w:sz w:val="28"/>
          <w:szCs w:val="28"/>
        </w:rPr>
      </w:pPr>
      <w:r w:rsidRPr="002E4099">
        <w:rPr>
          <w:sz w:val="28"/>
          <w:szCs w:val="28"/>
        </w:rPr>
        <w:t>«25. Установить, что в целях обеспечения потребностей населения города Покачи в составе расходов бюджета города Покачи предусмотрены средства на выплату субсидий, в порядке, установленном администрацией города Покачи,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</w:t>
      </w:r>
    </w:p>
    <w:p w:rsidR="002E4099" w:rsidRPr="00E2143A" w:rsidRDefault="002E4099" w:rsidP="002E4099">
      <w:pPr>
        <w:autoSpaceDE w:val="0"/>
        <w:ind w:firstLine="709"/>
        <w:jc w:val="both"/>
        <w:rPr>
          <w:sz w:val="28"/>
          <w:szCs w:val="28"/>
        </w:rPr>
      </w:pPr>
      <w:r w:rsidRPr="00E2143A">
        <w:rPr>
          <w:sz w:val="28"/>
          <w:szCs w:val="28"/>
        </w:rPr>
        <w:t xml:space="preserve">1) по подразделу «Транспорт» для возмещения недополученных доходов при предоставлении рейсовых пассажирских перевозок населению в границах города Покачи в сумме 17 миллионов 083 тысячи 300 рублей </w:t>
      </w:r>
      <w:r w:rsidR="00BE3A4B">
        <w:rPr>
          <w:sz w:val="28"/>
          <w:szCs w:val="28"/>
        </w:rPr>
        <w:t xml:space="preserve">00 копеек </w:t>
      </w:r>
      <w:r w:rsidRPr="00E2143A">
        <w:rPr>
          <w:sz w:val="28"/>
          <w:szCs w:val="28"/>
        </w:rPr>
        <w:t>на 2015 год, в сумме 16 миллионов 912 тысяч</w:t>
      </w:r>
      <w:r w:rsidR="00BE3A4B">
        <w:rPr>
          <w:sz w:val="28"/>
          <w:szCs w:val="28"/>
        </w:rPr>
        <w:t>и</w:t>
      </w:r>
      <w:r w:rsidRPr="00E2143A">
        <w:rPr>
          <w:sz w:val="28"/>
          <w:szCs w:val="28"/>
        </w:rPr>
        <w:t xml:space="preserve"> 467 рублей </w:t>
      </w:r>
      <w:r w:rsidR="00BE3A4B">
        <w:rPr>
          <w:sz w:val="28"/>
          <w:szCs w:val="28"/>
        </w:rPr>
        <w:t xml:space="preserve">00 копеек </w:t>
      </w:r>
      <w:r w:rsidRPr="00E2143A">
        <w:rPr>
          <w:sz w:val="28"/>
          <w:szCs w:val="28"/>
        </w:rPr>
        <w:t xml:space="preserve">на 2016 год; </w:t>
      </w:r>
    </w:p>
    <w:p w:rsidR="002E4099" w:rsidRPr="00E2143A" w:rsidRDefault="00AC47CF" w:rsidP="002E4099">
      <w:pPr>
        <w:autoSpaceDE w:val="0"/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099" w:rsidRPr="00E2143A">
        <w:rPr>
          <w:sz w:val="28"/>
          <w:szCs w:val="28"/>
        </w:rPr>
        <w:t>) по подразделу «Сельское хозяйство и рыболовство» в целях создания условий развития сельского хозяйства, заготовки и переработки дикоросов в сумме 479 тысяч</w:t>
      </w:r>
      <w:r w:rsidR="00BE3A4B">
        <w:rPr>
          <w:sz w:val="28"/>
          <w:szCs w:val="28"/>
        </w:rPr>
        <w:t>и</w:t>
      </w:r>
      <w:r w:rsidR="002E4099" w:rsidRPr="00E2143A">
        <w:rPr>
          <w:sz w:val="28"/>
          <w:szCs w:val="28"/>
        </w:rPr>
        <w:t xml:space="preserve"> 400 рублей</w:t>
      </w:r>
      <w:r w:rsidR="00BE3A4B">
        <w:rPr>
          <w:sz w:val="28"/>
          <w:szCs w:val="28"/>
        </w:rPr>
        <w:t xml:space="preserve"> 00 копеек</w:t>
      </w:r>
      <w:r w:rsidR="002E4099" w:rsidRPr="00E2143A">
        <w:rPr>
          <w:sz w:val="28"/>
          <w:szCs w:val="28"/>
        </w:rPr>
        <w:t xml:space="preserve"> на 2015 год, в сумме 479 тысяч</w:t>
      </w:r>
      <w:r w:rsidR="00BE3A4B">
        <w:rPr>
          <w:sz w:val="28"/>
          <w:szCs w:val="28"/>
        </w:rPr>
        <w:t>и</w:t>
      </w:r>
      <w:r w:rsidR="002E4099" w:rsidRPr="00E2143A">
        <w:rPr>
          <w:sz w:val="28"/>
          <w:szCs w:val="28"/>
        </w:rPr>
        <w:t xml:space="preserve"> 400 рублей </w:t>
      </w:r>
      <w:r w:rsidR="00BE3A4B">
        <w:rPr>
          <w:sz w:val="28"/>
          <w:szCs w:val="28"/>
        </w:rPr>
        <w:t xml:space="preserve">00 копеек </w:t>
      </w:r>
      <w:r w:rsidR="002E4099" w:rsidRPr="00E2143A">
        <w:rPr>
          <w:sz w:val="28"/>
          <w:szCs w:val="28"/>
        </w:rPr>
        <w:t>на 2016 год;</w:t>
      </w:r>
    </w:p>
    <w:p w:rsidR="002E4099" w:rsidRPr="00E2143A" w:rsidRDefault="00AC47CF" w:rsidP="002E4099">
      <w:pPr>
        <w:autoSpaceDE w:val="0"/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099" w:rsidRPr="00E2143A">
        <w:rPr>
          <w:sz w:val="28"/>
          <w:szCs w:val="28"/>
        </w:rPr>
        <w:t>) по подразделу «Другие вопросы в области национальной экономики» в целях поддержки и развития малого и среднего предпринимательства и развития приоритетных направлений деятельности в этой области в сумме 146 тысяч</w:t>
      </w:r>
      <w:r w:rsidR="003726F3">
        <w:rPr>
          <w:sz w:val="28"/>
          <w:szCs w:val="28"/>
        </w:rPr>
        <w:t>и</w:t>
      </w:r>
      <w:r w:rsidR="002E4099" w:rsidRPr="00E2143A">
        <w:rPr>
          <w:sz w:val="28"/>
          <w:szCs w:val="28"/>
        </w:rPr>
        <w:t xml:space="preserve"> 225 рублей 10 копеек на 2015 год;</w:t>
      </w:r>
    </w:p>
    <w:p w:rsidR="002E4099" w:rsidRPr="00E2143A" w:rsidRDefault="00AC47CF" w:rsidP="002E4099">
      <w:pPr>
        <w:autoSpaceDE w:val="0"/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099" w:rsidRPr="00E2143A">
        <w:rPr>
          <w:sz w:val="28"/>
          <w:szCs w:val="28"/>
        </w:rPr>
        <w:t>) по подразделу «Коммунальное хозяйство» на возмещение расходов специализированной службе по вопросам похоронного дела, оказывающей услуги по погребе</w:t>
      </w:r>
      <w:r w:rsidR="003726F3">
        <w:rPr>
          <w:sz w:val="28"/>
          <w:szCs w:val="28"/>
        </w:rPr>
        <w:t>нию в сумме 273 тысячи 332 рублей</w:t>
      </w:r>
      <w:r w:rsidR="002E4099" w:rsidRPr="00E2143A">
        <w:rPr>
          <w:sz w:val="28"/>
          <w:szCs w:val="28"/>
        </w:rPr>
        <w:t xml:space="preserve"> 80 копеек на 2015 год и в сумме 270 тысяч</w:t>
      </w:r>
      <w:r w:rsidR="003726F3">
        <w:rPr>
          <w:sz w:val="28"/>
          <w:szCs w:val="28"/>
        </w:rPr>
        <w:t>и</w:t>
      </w:r>
      <w:r w:rsidR="002E4099" w:rsidRPr="00E2143A">
        <w:rPr>
          <w:sz w:val="28"/>
          <w:szCs w:val="28"/>
        </w:rPr>
        <w:t xml:space="preserve"> 599 рублей 47 копеек на 2016 год;</w:t>
      </w:r>
    </w:p>
    <w:p w:rsidR="002E4099" w:rsidRPr="00E2143A" w:rsidRDefault="00AC47CF" w:rsidP="002E4099">
      <w:pPr>
        <w:autoSpaceDE w:val="0"/>
        <w:ind w:left="-1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E4099" w:rsidRPr="00E2143A">
        <w:rPr>
          <w:sz w:val="28"/>
          <w:szCs w:val="28"/>
        </w:rPr>
        <w:t xml:space="preserve">) по подразделу «Коммунальное хозяйство» на восстановление электросетевого комплекса в рамках Программы комплексного развития коммунальной инфраструктуры города Покачи на 2010-2015 годы в сумме </w:t>
      </w:r>
      <w:r w:rsidR="003726F3">
        <w:rPr>
          <w:sz w:val="28"/>
          <w:szCs w:val="28"/>
        </w:rPr>
        <w:t>7 миллионов 742 тысячи 754 рублей</w:t>
      </w:r>
      <w:r w:rsidR="002E4099" w:rsidRPr="00E2143A">
        <w:rPr>
          <w:sz w:val="28"/>
          <w:szCs w:val="28"/>
        </w:rPr>
        <w:t xml:space="preserve"> 50 копеек на 2015 год; </w:t>
      </w:r>
    </w:p>
    <w:p w:rsidR="007D4588" w:rsidRDefault="00AC47CF" w:rsidP="002E4099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E4099" w:rsidRPr="007D4588">
        <w:rPr>
          <w:sz w:val="28"/>
          <w:szCs w:val="28"/>
        </w:rPr>
        <w:t>) по подразделу «</w:t>
      </w:r>
      <w:r>
        <w:rPr>
          <w:sz w:val="28"/>
          <w:szCs w:val="28"/>
        </w:rPr>
        <w:t>Коммунальное хозяйство</w:t>
      </w:r>
      <w:r w:rsidR="002E4099" w:rsidRPr="007D4588">
        <w:rPr>
          <w:sz w:val="28"/>
          <w:szCs w:val="28"/>
        </w:rPr>
        <w:t>» на проведение капитального ремонта многоквартирных домов города Покачи для реализации подпрограммы «Содействие проведению капитального ремонта многоквартирных домов» государственной программы «Развитие жилищно-коммунального комплекса и повышение энергетической эффективности в Ханты-Мансийском автономном округе – Югре на 2014 – 2020 го</w:t>
      </w:r>
      <w:r w:rsidR="003726F3">
        <w:rPr>
          <w:sz w:val="28"/>
          <w:szCs w:val="28"/>
        </w:rPr>
        <w:t>ды» в сумме 382 тысячи 842 рублей</w:t>
      </w:r>
      <w:r w:rsidR="002E4099" w:rsidRPr="007D4588">
        <w:rPr>
          <w:sz w:val="28"/>
          <w:szCs w:val="28"/>
        </w:rPr>
        <w:t xml:space="preserve"> 11 копеек на 2015 год, в сумме 297 тысяч</w:t>
      </w:r>
      <w:r w:rsidR="003726F3">
        <w:rPr>
          <w:sz w:val="28"/>
          <w:szCs w:val="28"/>
        </w:rPr>
        <w:t>и 894 рублей 74 копеек</w:t>
      </w:r>
      <w:r w:rsidR="00B10604">
        <w:rPr>
          <w:sz w:val="28"/>
          <w:szCs w:val="28"/>
        </w:rPr>
        <w:t xml:space="preserve"> на</w:t>
      </w:r>
      <w:proofErr w:type="gramEnd"/>
      <w:r w:rsidR="00B10604">
        <w:rPr>
          <w:sz w:val="28"/>
          <w:szCs w:val="28"/>
        </w:rPr>
        <w:t xml:space="preserve"> 2016 год;</w:t>
      </w:r>
    </w:p>
    <w:p w:rsidR="002E4099" w:rsidRPr="00CD705A" w:rsidRDefault="00AC47CF" w:rsidP="002E4099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7D4588">
        <w:rPr>
          <w:sz w:val="28"/>
          <w:szCs w:val="28"/>
        </w:rPr>
        <w:t xml:space="preserve">) </w:t>
      </w:r>
      <w:r w:rsidR="002E4099" w:rsidRPr="00CD705A">
        <w:rPr>
          <w:sz w:val="28"/>
          <w:szCs w:val="28"/>
        </w:rPr>
        <w:t xml:space="preserve"> </w:t>
      </w:r>
      <w:r w:rsidR="007D4588" w:rsidRPr="007D4588">
        <w:rPr>
          <w:sz w:val="28"/>
          <w:szCs w:val="28"/>
        </w:rPr>
        <w:t>по подразделу «</w:t>
      </w:r>
      <w:r>
        <w:rPr>
          <w:sz w:val="28"/>
          <w:szCs w:val="28"/>
        </w:rPr>
        <w:t>Коммунальное хозяйство</w:t>
      </w:r>
      <w:r w:rsidR="007D4588" w:rsidRPr="007D4588">
        <w:rPr>
          <w:sz w:val="28"/>
          <w:szCs w:val="28"/>
        </w:rPr>
        <w:t>» на</w:t>
      </w:r>
      <w:r w:rsidRPr="00AC47CF">
        <w:t xml:space="preserve"> </w:t>
      </w:r>
      <w:r w:rsidRPr="00AC47CF">
        <w:rPr>
          <w:sz w:val="28"/>
          <w:szCs w:val="28"/>
        </w:rPr>
        <w:t>долевое финансирование проведения капитального ремонта общего имущества в многоквартирных домах некоммерческим организациям</w:t>
      </w:r>
      <w:r w:rsidR="00184ED6">
        <w:rPr>
          <w:sz w:val="28"/>
          <w:szCs w:val="28"/>
        </w:rPr>
        <w:t xml:space="preserve"> в сумме 2 миллионов</w:t>
      </w:r>
      <w:r>
        <w:rPr>
          <w:sz w:val="28"/>
          <w:szCs w:val="28"/>
        </w:rPr>
        <w:t xml:space="preserve"> 419 тысяч</w:t>
      </w:r>
      <w:r w:rsidR="00184ED6">
        <w:rPr>
          <w:sz w:val="28"/>
          <w:szCs w:val="28"/>
        </w:rPr>
        <w:t>и</w:t>
      </w:r>
      <w:r>
        <w:rPr>
          <w:sz w:val="28"/>
          <w:szCs w:val="28"/>
        </w:rPr>
        <w:t xml:space="preserve"> 700</w:t>
      </w:r>
      <w:r w:rsidR="00184ED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00 </w:t>
      </w:r>
      <w:r w:rsidR="00184ED6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184ED6">
        <w:rPr>
          <w:sz w:val="28"/>
          <w:szCs w:val="28"/>
        </w:rPr>
        <w:t>на 2015 год и в сумме 2 миллионов</w:t>
      </w:r>
      <w:r>
        <w:rPr>
          <w:sz w:val="28"/>
          <w:szCs w:val="28"/>
        </w:rPr>
        <w:t xml:space="preserve"> 372 тысячи 950 рублей 00 копеек на 2016 год;</w:t>
      </w:r>
    </w:p>
    <w:p w:rsidR="00AC47CF" w:rsidRDefault="00AC47CF" w:rsidP="00AC47CF">
      <w:pPr>
        <w:autoSpaceDE w:val="0"/>
        <w:ind w:left="-1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Pr="007842C2">
        <w:rPr>
          <w:sz w:val="28"/>
          <w:szCs w:val="28"/>
        </w:rPr>
        <w:t>по подразделу «Коммунальное хозяйство» на реконструкцию, модернизацию и капитальный ремонт систем теплоснабжения, водоснабжения и водоотведения для подготовки к осенне-зимнему периоду в городе Покачи</w:t>
      </w:r>
      <w:r w:rsidR="00184ED6">
        <w:rPr>
          <w:sz w:val="28"/>
          <w:szCs w:val="28"/>
        </w:rPr>
        <w:t xml:space="preserve"> в сумме 17 миллионов 891 тысячи</w:t>
      </w:r>
      <w:r>
        <w:rPr>
          <w:sz w:val="28"/>
          <w:szCs w:val="28"/>
        </w:rPr>
        <w:t xml:space="preserve"> 490 рублей 54 коп</w:t>
      </w:r>
      <w:r w:rsidR="008F598C">
        <w:rPr>
          <w:sz w:val="28"/>
          <w:szCs w:val="28"/>
        </w:rPr>
        <w:t>е</w:t>
      </w:r>
      <w:r w:rsidR="00184ED6">
        <w:rPr>
          <w:sz w:val="28"/>
          <w:szCs w:val="28"/>
        </w:rPr>
        <w:t>ек</w:t>
      </w:r>
      <w:r>
        <w:rPr>
          <w:sz w:val="28"/>
          <w:szCs w:val="28"/>
        </w:rPr>
        <w:t xml:space="preserve"> на 2015 год и </w:t>
      </w:r>
      <w:r w:rsidR="008F598C">
        <w:rPr>
          <w:sz w:val="28"/>
          <w:szCs w:val="28"/>
        </w:rPr>
        <w:t>в сумме 17 миллионов 735 тысяч</w:t>
      </w:r>
      <w:r w:rsidR="00184ED6">
        <w:rPr>
          <w:sz w:val="28"/>
          <w:szCs w:val="28"/>
        </w:rPr>
        <w:t>и</w:t>
      </w:r>
      <w:r w:rsidR="00DA3BCA">
        <w:rPr>
          <w:sz w:val="28"/>
          <w:szCs w:val="28"/>
        </w:rPr>
        <w:t xml:space="preserve"> 128 рублей 63 копеек</w:t>
      </w:r>
      <w:r w:rsidR="008F598C">
        <w:rPr>
          <w:sz w:val="28"/>
          <w:szCs w:val="28"/>
        </w:rPr>
        <w:t xml:space="preserve"> на </w:t>
      </w:r>
      <w:r w:rsidR="008F598C" w:rsidRPr="00415BAF">
        <w:rPr>
          <w:sz w:val="28"/>
          <w:szCs w:val="28"/>
        </w:rPr>
        <w:t>2016 год</w:t>
      </w:r>
      <w:r w:rsidR="00404357" w:rsidRPr="00415BAF">
        <w:rPr>
          <w:sz w:val="28"/>
          <w:szCs w:val="28"/>
        </w:rPr>
        <w:t>»</w:t>
      </w:r>
      <w:r w:rsidR="008F598C" w:rsidRPr="00415BAF">
        <w:rPr>
          <w:sz w:val="28"/>
          <w:szCs w:val="28"/>
        </w:rPr>
        <w:t>.»</w:t>
      </w:r>
      <w:r w:rsidR="00B10604">
        <w:rPr>
          <w:sz w:val="28"/>
          <w:szCs w:val="28"/>
        </w:rPr>
        <w:t>;</w:t>
      </w:r>
      <w:proofErr w:type="gramEnd"/>
    </w:p>
    <w:p w:rsidR="00B4671D" w:rsidRPr="007842C2" w:rsidRDefault="000C6E2F" w:rsidP="007616FD">
      <w:pPr>
        <w:autoSpaceDE w:val="0"/>
        <w:ind w:left="-15"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9</w:t>
      </w:r>
      <w:r w:rsidR="007616FD" w:rsidRPr="007842C2">
        <w:rPr>
          <w:sz w:val="28"/>
          <w:szCs w:val="28"/>
        </w:rPr>
        <w:t>)</w:t>
      </w:r>
      <w:r w:rsidR="00B4671D" w:rsidRPr="007842C2">
        <w:rPr>
          <w:sz w:val="28"/>
          <w:szCs w:val="28"/>
        </w:rPr>
        <w:t xml:space="preserve"> </w:t>
      </w:r>
      <w:r w:rsidR="00B10604">
        <w:rPr>
          <w:sz w:val="28"/>
          <w:szCs w:val="28"/>
        </w:rPr>
        <w:t>п</w:t>
      </w:r>
      <w:r w:rsidR="000E76B4" w:rsidRPr="007842C2">
        <w:rPr>
          <w:sz w:val="28"/>
          <w:szCs w:val="28"/>
        </w:rPr>
        <w:t>ункт 1 ч</w:t>
      </w:r>
      <w:r w:rsidR="00B4671D" w:rsidRPr="007842C2">
        <w:rPr>
          <w:sz w:val="28"/>
          <w:szCs w:val="28"/>
        </w:rPr>
        <w:t>аст</w:t>
      </w:r>
      <w:r w:rsidR="000E76B4" w:rsidRPr="007842C2">
        <w:rPr>
          <w:sz w:val="28"/>
          <w:szCs w:val="28"/>
        </w:rPr>
        <w:t>и</w:t>
      </w:r>
      <w:r w:rsidR="00B4671D" w:rsidRPr="007842C2">
        <w:rPr>
          <w:sz w:val="28"/>
          <w:szCs w:val="28"/>
        </w:rPr>
        <w:t xml:space="preserve"> 28 изложить в следующей редакции:</w:t>
      </w:r>
    </w:p>
    <w:p w:rsidR="00B4671D" w:rsidRPr="00307E9B" w:rsidRDefault="00B4671D" w:rsidP="00B4671D">
      <w:pPr>
        <w:pStyle w:val="aa"/>
        <w:ind w:firstLine="709"/>
        <w:rPr>
          <w:sz w:val="28"/>
          <w:szCs w:val="28"/>
        </w:rPr>
      </w:pPr>
      <w:r w:rsidRPr="007842C2">
        <w:rPr>
          <w:sz w:val="28"/>
          <w:szCs w:val="28"/>
        </w:rPr>
        <w:t xml:space="preserve">«1) объем бюджетных инвестиций, </w:t>
      </w:r>
      <w:r w:rsidRPr="007842C2">
        <w:rPr>
          <w:sz w:val="28"/>
          <w:szCs w:val="28"/>
          <w:lang w:eastAsia="ru-RU"/>
        </w:rPr>
        <w:t>осуществляемых</w:t>
      </w:r>
      <w:r w:rsidRPr="007842C2">
        <w:rPr>
          <w:sz w:val="28"/>
          <w:szCs w:val="28"/>
        </w:rPr>
        <w:t xml:space="preserve"> в форме  </w:t>
      </w:r>
      <w:r w:rsidRPr="007842C2">
        <w:rPr>
          <w:sz w:val="28"/>
          <w:szCs w:val="28"/>
          <w:lang w:eastAsia="ru-RU"/>
        </w:rPr>
        <w:t xml:space="preserve">капитальных вложений </w:t>
      </w:r>
      <w:r w:rsidRPr="007842C2">
        <w:rPr>
          <w:sz w:val="28"/>
          <w:szCs w:val="28"/>
        </w:rPr>
        <w:t xml:space="preserve">в объекты капитального строительства муниципальной собственности города Покачи в размере </w:t>
      </w:r>
      <w:r w:rsidR="00FC04D1" w:rsidRPr="007842C2">
        <w:rPr>
          <w:sz w:val="28"/>
          <w:szCs w:val="28"/>
        </w:rPr>
        <w:t>99</w:t>
      </w:r>
      <w:r w:rsidRPr="007842C2">
        <w:rPr>
          <w:sz w:val="28"/>
          <w:szCs w:val="28"/>
        </w:rPr>
        <w:t xml:space="preserve"> миллион</w:t>
      </w:r>
      <w:r w:rsidR="00007982" w:rsidRPr="007842C2">
        <w:rPr>
          <w:sz w:val="28"/>
          <w:szCs w:val="28"/>
        </w:rPr>
        <w:t>ов</w:t>
      </w:r>
      <w:r w:rsidRPr="007842C2">
        <w:rPr>
          <w:sz w:val="28"/>
          <w:szCs w:val="28"/>
        </w:rPr>
        <w:t xml:space="preserve"> </w:t>
      </w:r>
      <w:r w:rsidR="00FC04D1" w:rsidRPr="007842C2">
        <w:rPr>
          <w:sz w:val="28"/>
          <w:szCs w:val="28"/>
        </w:rPr>
        <w:t>469</w:t>
      </w:r>
      <w:r w:rsidR="00430272" w:rsidRPr="007842C2">
        <w:rPr>
          <w:sz w:val="28"/>
          <w:szCs w:val="28"/>
        </w:rPr>
        <w:t xml:space="preserve"> </w:t>
      </w:r>
      <w:r w:rsidRPr="007842C2">
        <w:rPr>
          <w:sz w:val="28"/>
          <w:szCs w:val="28"/>
        </w:rPr>
        <w:t>тысяч</w:t>
      </w:r>
      <w:r w:rsidR="00D03EEC" w:rsidRPr="007842C2">
        <w:rPr>
          <w:sz w:val="28"/>
          <w:szCs w:val="28"/>
        </w:rPr>
        <w:t xml:space="preserve"> </w:t>
      </w:r>
      <w:r w:rsidR="00FC04D1" w:rsidRPr="007842C2">
        <w:rPr>
          <w:sz w:val="28"/>
          <w:szCs w:val="28"/>
        </w:rPr>
        <w:t>324</w:t>
      </w:r>
      <w:r w:rsidRPr="007842C2">
        <w:rPr>
          <w:sz w:val="28"/>
          <w:szCs w:val="28"/>
        </w:rPr>
        <w:t xml:space="preserve"> рубл</w:t>
      </w:r>
      <w:r w:rsidR="00FC04D1" w:rsidRPr="007842C2">
        <w:rPr>
          <w:sz w:val="28"/>
          <w:szCs w:val="28"/>
        </w:rPr>
        <w:t>ей</w:t>
      </w:r>
      <w:r w:rsidRPr="007842C2">
        <w:rPr>
          <w:sz w:val="28"/>
          <w:szCs w:val="28"/>
        </w:rPr>
        <w:t xml:space="preserve"> </w:t>
      </w:r>
      <w:r w:rsidR="00FC04D1" w:rsidRPr="007842C2">
        <w:rPr>
          <w:sz w:val="28"/>
          <w:szCs w:val="28"/>
        </w:rPr>
        <w:t>69</w:t>
      </w:r>
      <w:r w:rsidRPr="007842C2">
        <w:rPr>
          <w:sz w:val="28"/>
          <w:szCs w:val="28"/>
        </w:rPr>
        <w:t xml:space="preserve"> копе</w:t>
      </w:r>
      <w:r w:rsidR="00430272" w:rsidRPr="007842C2">
        <w:rPr>
          <w:sz w:val="28"/>
          <w:szCs w:val="28"/>
        </w:rPr>
        <w:t>ек</w:t>
      </w:r>
      <w:r w:rsidR="00B10604">
        <w:rPr>
          <w:sz w:val="28"/>
          <w:szCs w:val="28"/>
        </w:rPr>
        <w:t xml:space="preserve"> на 2014 год</w:t>
      </w:r>
      <w:proofErr w:type="gramStart"/>
      <w:r w:rsidR="00B10604">
        <w:rPr>
          <w:sz w:val="28"/>
          <w:szCs w:val="28"/>
        </w:rPr>
        <w:t>;»</w:t>
      </w:r>
      <w:proofErr w:type="gramEnd"/>
      <w:r w:rsidR="00B10604">
        <w:rPr>
          <w:sz w:val="28"/>
          <w:szCs w:val="28"/>
        </w:rPr>
        <w:t>;</w:t>
      </w:r>
    </w:p>
    <w:p w:rsidR="00B4671D" w:rsidRPr="007842C2" w:rsidRDefault="008F598C" w:rsidP="00B4671D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4671D" w:rsidRPr="007842C2">
        <w:rPr>
          <w:sz w:val="28"/>
          <w:szCs w:val="28"/>
        </w:rPr>
        <w:t>) приложение 1 «</w:t>
      </w:r>
      <w:r w:rsidR="00526388" w:rsidRPr="007842C2">
        <w:rPr>
          <w:sz w:val="28"/>
          <w:szCs w:val="28"/>
        </w:rPr>
        <w:t>Доходы бюджета города Покачи на 2014 год</w:t>
      </w:r>
      <w:r w:rsidR="00B4671D" w:rsidRPr="007842C2">
        <w:rPr>
          <w:sz w:val="28"/>
          <w:szCs w:val="28"/>
        </w:rPr>
        <w:t>» изложить в новой редакции</w:t>
      </w:r>
      <w:r w:rsidR="00526388" w:rsidRPr="007842C2">
        <w:rPr>
          <w:sz w:val="28"/>
          <w:szCs w:val="28"/>
        </w:rPr>
        <w:t>,</w:t>
      </w:r>
      <w:r w:rsidR="00B4671D" w:rsidRPr="007842C2">
        <w:rPr>
          <w:sz w:val="28"/>
          <w:szCs w:val="28"/>
        </w:rPr>
        <w:t xml:space="preserve"> согласно приложению 1 к наст</w:t>
      </w:r>
      <w:r w:rsidR="00B10604">
        <w:rPr>
          <w:sz w:val="28"/>
          <w:szCs w:val="28"/>
        </w:rPr>
        <w:t>оящему решению;</w:t>
      </w:r>
    </w:p>
    <w:p w:rsidR="00353C97" w:rsidRPr="007842C2" w:rsidRDefault="00FA164E" w:rsidP="00353C97">
      <w:pPr>
        <w:pStyle w:val="aa"/>
        <w:ind w:firstLine="709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1</w:t>
      </w:r>
      <w:r w:rsidR="00353C97" w:rsidRPr="007842C2">
        <w:rPr>
          <w:sz w:val="28"/>
          <w:szCs w:val="28"/>
        </w:rPr>
        <w:t>) приложение 1.1 «Доходы бюджета города Покачи на 2015 и 2016 годы» изложить в новой редакции, согласно прил</w:t>
      </w:r>
      <w:r w:rsidR="00B10604">
        <w:rPr>
          <w:sz w:val="28"/>
          <w:szCs w:val="28"/>
        </w:rPr>
        <w:t>ожению 1.1 к настоящему решению;</w:t>
      </w:r>
    </w:p>
    <w:p w:rsidR="00315AC1" w:rsidRPr="007842C2" w:rsidRDefault="00353C97" w:rsidP="00007BFF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2</w:t>
      </w:r>
      <w:r w:rsidR="00E41B0B" w:rsidRPr="007842C2">
        <w:rPr>
          <w:sz w:val="28"/>
          <w:szCs w:val="28"/>
        </w:rPr>
        <w:t xml:space="preserve">) </w:t>
      </w:r>
      <w:r w:rsidR="007D46C8" w:rsidRPr="007842C2">
        <w:rPr>
          <w:sz w:val="28"/>
          <w:szCs w:val="28"/>
        </w:rPr>
        <w:t>приложение 2 «</w:t>
      </w:r>
      <w:r w:rsidR="00526388" w:rsidRPr="007842C2">
        <w:rPr>
          <w:sz w:val="28"/>
          <w:szCs w:val="28"/>
        </w:rPr>
        <w:t xml:space="preserve">Расходы бюджета города Покачи на 2014 </w:t>
      </w:r>
      <w:r w:rsidR="00AB2760" w:rsidRPr="007842C2">
        <w:rPr>
          <w:sz w:val="28"/>
          <w:szCs w:val="28"/>
        </w:rPr>
        <w:t xml:space="preserve">финансовый </w:t>
      </w:r>
      <w:r w:rsidR="00526388" w:rsidRPr="007842C2">
        <w:rPr>
          <w:sz w:val="28"/>
          <w:szCs w:val="28"/>
        </w:rPr>
        <w:t>год</w:t>
      </w:r>
      <w:r w:rsidR="007D46C8" w:rsidRPr="007842C2">
        <w:rPr>
          <w:sz w:val="28"/>
          <w:szCs w:val="28"/>
        </w:rPr>
        <w:t>» изложить в новой редакции</w:t>
      </w:r>
      <w:r w:rsidR="00526388" w:rsidRPr="007842C2">
        <w:rPr>
          <w:sz w:val="28"/>
          <w:szCs w:val="28"/>
        </w:rPr>
        <w:t>,</w:t>
      </w:r>
      <w:r w:rsidR="007D46C8" w:rsidRPr="007842C2">
        <w:rPr>
          <w:sz w:val="28"/>
          <w:szCs w:val="28"/>
        </w:rPr>
        <w:t xml:space="preserve"> согласно приложению </w:t>
      </w:r>
      <w:r w:rsidR="00824E05" w:rsidRPr="007842C2">
        <w:rPr>
          <w:sz w:val="28"/>
          <w:szCs w:val="28"/>
        </w:rPr>
        <w:t>2</w:t>
      </w:r>
      <w:r w:rsidR="000F3F0C" w:rsidRPr="007842C2">
        <w:rPr>
          <w:sz w:val="28"/>
          <w:szCs w:val="28"/>
        </w:rPr>
        <w:t xml:space="preserve"> </w:t>
      </w:r>
      <w:r w:rsidR="00694A87" w:rsidRPr="007842C2">
        <w:rPr>
          <w:sz w:val="28"/>
          <w:szCs w:val="28"/>
        </w:rPr>
        <w:t>к настоящему р</w:t>
      </w:r>
      <w:r w:rsidR="007D46C8" w:rsidRPr="007842C2">
        <w:rPr>
          <w:sz w:val="28"/>
          <w:szCs w:val="28"/>
        </w:rPr>
        <w:t>ешению</w:t>
      </w:r>
      <w:r w:rsidR="00B10604">
        <w:rPr>
          <w:sz w:val="28"/>
          <w:szCs w:val="28"/>
        </w:rPr>
        <w:t>;</w:t>
      </w:r>
    </w:p>
    <w:p w:rsidR="00353C97" w:rsidRPr="007842C2" w:rsidRDefault="00353C97" w:rsidP="00007BFF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3</w:t>
      </w:r>
      <w:r w:rsidRPr="007842C2">
        <w:rPr>
          <w:sz w:val="28"/>
          <w:szCs w:val="28"/>
        </w:rPr>
        <w:t>) приложение 2.1 «Расходы бюджета города Покачи на 2015 и 2016 год» изложить в новой редакции, согласно прил</w:t>
      </w:r>
      <w:r w:rsidR="00B10604">
        <w:rPr>
          <w:sz w:val="28"/>
          <w:szCs w:val="28"/>
        </w:rPr>
        <w:t>ожению 2.1 к настоящему решению;</w:t>
      </w:r>
    </w:p>
    <w:p w:rsidR="00526388" w:rsidRPr="007842C2" w:rsidRDefault="00586672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4</w:t>
      </w:r>
      <w:r w:rsidR="00771CA1" w:rsidRPr="007842C2">
        <w:rPr>
          <w:sz w:val="28"/>
          <w:szCs w:val="28"/>
        </w:rPr>
        <w:t xml:space="preserve">) </w:t>
      </w:r>
      <w:r w:rsidR="00526388" w:rsidRPr="007842C2">
        <w:rPr>
          <w:sz w:val="28"/>
          <w:szCs w:val="28"/>
        </w:rPr>
        <w:t xml:space="preserve">приложение 3 «Ведомственная структура расходов бюджета города Покачи на 2014 </w:t>
      </w:r>
      <w:r w:rsidR="00AB2760" w:rsidRPr="007842C2">
        <w:rPr>
          <w:sz w:val="28"/>
          <w:szCs w:val="28"/>
        </w:rPr>
        <w:t xml:space="preserve">финансовый </w:t>
      </w:r>
      <w:r w:rsidR="00526388" w:rsidRPr="007842C2">
        <w:rPr>
          <w:sz w:val="28"/>
          <w:szCs w:val="28"/>
        </w:rPr>
        <w:t>год» изложить в новой редакции, согласно пр</w:t>
      </w:r>
      <w:r w:rsidR="00B10604">
        <w:rPr>
          <w:sz w:val="28"/>
          <w:szCs w:val="28"/>
        </w:rPr>
        <w:t>иложению 3 к настоящему решению;</w:t>
      </w:r>
    </w:p>
    <w:p w:rsidR="00586672" w:rsidRPr="007842C2" w:rsidRDefault="00586672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5</w:t>
      </w:r>
      <w:r w:rsidRPr="007842C2">
        <w:rPr>
          <w:sz w:val="28"/>
          <w:szCs w:val="28"/>
        </w:rPr>
        <w:t>) приложение 3.1 «Ведомственная структура расходов бюджета города Покачи на 2015 и 2016 годы» изложить в новой редакции, согласно приложению 3.1 к настоя</w:t>
      </w:r>
      <w:r w:rsidR="00B10604">
        <w:rPr>
          <w:sz w:val="28"/>
          <w:szCs w:val="28"/>
        </w:rPr>
        <w:t>щему решению;</w:t>
      </w:r>
    </w:p>
    <w:p w:rsidR="007B7D37" w:rsidRPr="007842C2" w:rsidRDefault="007B7D37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lastRenderedPageBreak/>
        <w:t>1</w:t>
      </w:r>
      <w:r w:rsidR="008F598C">
        <w:rPr>
          <w:sz w:val="28"/>
          <w:szCs w:val="28"/>
        </w:rPr>
        <w:t>6</w:t>
      </w:r>
      <w:r w:rsidRPr="007842C2">
        <w:rPr>
          <w:sz w:val="28"/>
          <w:szCs w:val="28"/>
        </w:rPr>
        <w:t xml:space="preserve">) </w:t>
      </w:r>
      <w:r w:rsidR="006C302B" w:rsidRPr="007842C2">
        <w:rPr>
          <w:sz w:val="28"/>
          <w:szCs w:val="28"/>
        </w:rPr>
        <w:t>Приложение 7 «Главные администраторы доходов бюджета города Покачи» изложить в новой редакции, согласно пр</w:t>
      </w:r>
      <w:r w:rsidR="00B10604">
        <w:rPr>
          <w:sz w:val="28"/>
          <w:szCs w:val="28"/>
        </w:rPr>
        <w:t>иложению 4 к настоящему решению;</w:t>
      </w:r>
    </w:p>
    <w:p w:rsidR="00526388" w:rsidRPr="007842C2" w:rsidRDefault="006C302B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7</w:t>
      </w:r>
      <w:r w:rsidR="00F53DE7" w:rsidRPr="007842C2">
        <w:rPr>
          <w:sz w:val="28"/>
          <w:szCs w:val="28"/>
        </w:rPr>
        <w:t xml:space="preserve">) приложение </w:t>
      </w:r>
      <w:r w:rsidR="00AB2760" w:rsidRPr="007842C2">
        <w:rPr>
          <w:sz w:val="28"/>
          <w:szCs w:val="28"/>
        </w:rPr>
        <w:t>9</w:t>
      </w:r>
      <w:r w:rsidR="00F53DE7" w:rsidRPr="007842C2">
        <w:rPr>
          <w:sz w:val="28"/>
          <w:szCs w:val="28"/>
        </w:rPr>
        <w:t xml:space="preserve"> «Объем финансирования программ города Покачи на 2014 год» изложить в новой редакции, согласно приложению </w:t>
      </w:r>
      <w:r w:rsidRPr="007842C2">
        <w:rPr>
          <w:sz w:val="28"/>
          <w:szCs w:val="28"/>
        </w:rPr>
        <w:t>5</w:t>
      </w:r>
      <w:r w:rsidR="00B10604">
        <w:rPr>
          <w:sz w:val="28"/>
          <w:szCs w:val="28"/>
        </w:rPr>
        <w:t xml:space="preserve">  к настоящему решению;</w:t>
      </w:r>
    </w:p>
    <w:p w:rsidR="006C302B" w:rsidRPr="007842C2" w:rsidRDefault="006C302B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8</w:t>
      </w:r>
      <w:r w:rsidRPr="007842C2">
        <w:rPr>
          <w:sz w:val="28"/>
          <w:szCs w:val="28"/>
        </w:rPr>
        <w:t>) приложение 9.1 «Объем финансирования программ города Покачи на 2015-2016 годы» изложить в новой редакции, согласно прило</w:t>
      </w:r>
      <w:r w:rsidR="00B10604">
        <w:rPr>
          <w:sz w:val="28"/>
          <w:szCs w:val="28"/>
        </w:rPr>
        <w:t>жению 5.1  к настоящему решению;</w:t>
      </w:r>
    </w:p>
    <w:p w:rsidR="00D44231" w:rsidRPr="007842C2" w:rsidRDefault="006C302B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1</w:t>
      </w:r>
      <w:r w:rsidR="008F598C">
        <w:rPr>
          <w:sz w:val="28"/>
          <w:szCs w:val="28"/>
        </w:rPr>
        <w:t>9</w:t>
      </w:r>
      <w:r w:rsidR="00676E13" w:rsidRPr="007842C2">
        <w:rPr>
          <w:sz w:val="28"/>
          <w:szCs w:val="28"/>
        </w:rPr>
        <w:t xml:space="preserve">) </w:t>
      </w:r>
      <w:r w:rsidR="00D44231" w:rsidRPr="007842C2">
        <w:rPr>
          <w:sz w:val="28"/>
          <w:szCs w:val="28"/>
        </w:rPr>
        <w:t xml:space="preserve">приложение 10 «Объем межбюджетных трансфертов, получаемых из других бюджетов на 2014 год» изложить в новой редакции, согласно приложению </w:t>
      </w:r>
      <w:r w:rsidRPr="007842C2">
        <w:rPr>
          <w:sz w:val="28"/>
          <w:szCs w:val="28"/>
        </w:rPr>
        <w:t>6</w:t>
      </w:r>
      <w:r w:rsidR="00B10604">
        <w:rPr>
          <w:sz w:val="28"/>
          <w:szCs w:val="28"/>
        </w:rPr>
        <w:t xml:space="preserve">  к настоящему решению;</w:t>
      </w:r>
    </w:p>
    <w:p w:rsidR="006C302B" w:rsidRPr="007842C2" w:rsidRDefault="008F598C" w:rsidP="006C3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C302B" w:rsidRPr="007842C2">
        <w:rPr>
          <w:sz w:val="28"/>
          <w:szCs w:val="28"/>
        </w:rPr>
        <w:t>) приложение 10.1 «Объем межбюджетных трансфертов, получаемых из других бюджетов на 201</w:t>
      </w:r>
      <w:r w:rsidR="00BC7F7A" w:rsidRPr="007842C2">
        <w:rPr>
          <w:sz w:val="28"/>
          <w:szCs w:val="28"/>
        </w:rPr>
        <w:t>5 и 2016</w:t>
      </w:r>
      <w:r w:rsidR="006C302B" w:rsidRPr="007842C2">
        <w:rPr>
          <w:sz w:val="28"/>
          <w:szCs w:val="28"/>
        </w:rPr>
        <w:t xml:space="preserve"> год</w:t>
      </w:r>
      <w:r w:rsidR="00BC7F7A" w:rsidRPr="007842C2">
        <w:rPr>
          <w:sz w:val="28"/>
          <w:szCs w:val="28"/>
        </w:rPr>
        <w:t>ы</w:t>
      </w:r>
      <w:r w:rsidR="006C302B" w:rsidRPr="007842C2">
        <w:rPr>
          <w:sz w:val="28"/>
          <w:szCs w:val="28"/>
        </w:rPr>
        <w:t>» изложить в новой редакции, согласно приложению 6</w:t>
      </w:r>
      <w:r w:rsidR="00BC7F7A" w:rsidRPr="007842C2">
        <w:rPr>
          <w:sz w:val="28"/>
          <w:szCs w:val="28"/>
        </w:rPr>
        <w:t>.1</w:t>
      </w:r>
      <w:r w:rsidR="00B10604">
        <w:rPr>
          <w:sz w:val="28"/>
          <w:szCs w:val="28"/>
        </w:rPr>
        <w:t xml:space="preserve">  к настоящему решению;</w:t>
      </w:r>
    </w:p>
    <w:p w:rsidR="006C302B" w:rsidRPr="007842C2" w:rsidRDefault="00FA164E" w:rsidP="00771CA1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2</w:t>
      </w:r>
      <w:r w:rsidR="008F598C">
        <w:rPr>
          <w:sz w:val="28"/>
          <w:szCs w:val="28"/>
        </w:rPr>
        <w:t>1</w:t>
      </w:r>
      <w:r w:rsidR="00BC7F7A" w:rsidRPr="007842C2">
        <w:rPr>
          <w:sz w:val="28"/>
          <w:szCs w:val="28"/>
        </w:rPr>
        <w:t>) приложение 11 «Публичные нормативные обязательства города Покачи на 2014 год» изложить в новой редакции, согласно при</w:t>
      </w:r>
      <w:r w:rsidR="00B10604">
        <w:rPr>
          <w:sz w:val="28"/>
          <w:szCs w:val="28"/>
        </w:rPr>
        <w:t>ложению 7  к настоящему решению;</w:t>
      </w:r>
    </w:p>
    <w:p w:rsidR="00F13ACC" w:rsidRPr="007842C2" w:rsidRDefault="00BC7F7A" w:rsidP="00F13ACC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2</w:t>
      </w:r>
      <w:r w:rsidR="008F598C">
        <w:rPr>
          <w:sz w:val="28"/>
          <w:szCs w:val="28"/>
        </w:rPr>
        <w:t>2</w:t>
      </w:r>
      <w:r w:rsidR="00F13ACC" w:rsidRPr="007842C2">
        <w:rPr>
          <w:sz w:val="28"/>
          <w:szCs w:val="28"/>
        </w:rPr>
        <w:t xml:space="preserve">) </w:t>
      </w:r>
      <w:r w:rsidR="00D44231" w:rsidRPr="007842C2">
        <w:rPr>
          <w:sz w:val="28"/>
          <w:szCs w:val="28"/>
        </w:rPr>
        <w:t xml:space="preserve">приложение 12 «Объем бюджетных инвестиций в форме капитальных вложений в объекты капитального строительства на 2014 год» изложить в новой редакции, согласно приложению </w:t>
      </w:r>
      <w:r w:rsidRPr="007842C2">
        <w:rPr>
          <w:sz w:val="28"/>
          <w:szCs w:val="28"/>
        </w:rPr>
        <w:t>8</w:t>
      </w:r>
      <w:r w:rsidR="00D44231" w:rsidRPr="007842C2">
        <w:rPr>
          <w:sz w:val="28"/>
          <w:szCs w:val="28"/>
        </w:rPr>
        <w:t xml:space="preserve">  к настоящему решению.</w:t>
      </w:r>
    </w:p>
    <w:p w:rsidR="00142AA0" w:rsidRPr="007842C2" w:rsidRDefault="00142AA0" w:rsidP="00B537AF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 xml:space="preserve">2. </w:t>
      </w:r>
      <w:r w:rsidR="00B10604">
        <w:rPr>
          <w:sz w:val="28"/>
          <w:szCs w:val="28"/>
        </w:rPr>
        <w:t xml:space="preserve"> Настоящее р</w:t>
      </w:r>
      <w:r w:rsidRPr="007842C2">
        <w:rPr>
          <w:sz w:val="28"/>
          <w:szCs w:val="28"/>
        </w:rPr>
        <w:t>ешение вступает в силу со дня его подписания.</w:t>
      </w:r>
    </w:p>
    <w:p w:rsidR="00871441" w:rsidRPr="007842C2" w:rsidRDefault="00142AA0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3</w:t>
      </w:r>
      <w:r w:rsidR="00871441" w:rsidRPr="007842C2">
        <w:rPr>
          <w:sz w:val="28"/>
          <w:szCs w:val="28"/>
        </w:rPr>
        <w:t xml:space="preserve">. </w:t>
      </w:r>
      <w:r w:rsidR="00424F83" w:rsidRPr="007842C2">
        <w:rPr>
          <w:sz w:val="28"/>
          <w:szCs w:val="28"/>
        </w:rPr>
        <w:t>Обнародовать</w:t>
      </w:r>
      <w:r w:rsidR="00317169" w:rsidRPr="007842C2">
        <w:rPr>
          <w:sz w:val="28"/>
          <w:szCs w:val="28"/>
        </w:rPr>
        <w:t xml:space="preserve"> настоящее решение путем  его размещения на специальном стенде в читальном зале городской библиотеки в срок</w:t>
      </w:r>
      <w:r w:rsidR="00803028" w:rsidRPr="007842C2">
        <w:rPr>
          <w:sz w:val="28"/>
          <w:szCs w:val="28"/>
        </w:rPr>
        <w:t>,</w:t>
      </w:r>
      <w:r w:rsidR="00317169" w:rsidRPr="007842C2">
        <w:rPr>
          <w:sz w:val="28"/>
          <w:szCs w:val="28"/>
        </w:rPr>
        <w:t xml:space="preserve"> не позднее 3 рабочих дней после его подписания в установленном порядке.</w:t>
      </w:r>
    </w:p>
    <w:p w:rsidR="00871441" w:rsidRPr="00F44ED9" w:rsidRDefault="00167E8B">
      <w:pPr>
        <w:ind w:firstLine="709"/>
        <w:jc w:val="both"/>
        <w:rPr>
          <w:sz w:val="28"/>
          <w:szCs w:val="28"/>
        </w:rPr>
      </w:pPr>
      <w:r w:rsidRPr="007842C2">
        <w:rPr>
          <w:sz w:val="28"/>
          <w:szCs w:val="28"/>
        </w:rPr>
        <w:t>4</w:t>
      </w:r>
      <w:r w:rsidR="00871441" w:rsidRPr="007842C2">
        <w:rPr>
          <w:sz w:val="28"/>
          <w:szCs w:val="28"/>
        </w:rPr>
        <w:t xml:space="preserve">. </w:t>
      </w:r>
      <w:proofErr w:type="gramStart"/>
      <w:r w:rsidR="00871441" w:rsidRPr="007842C2">
        <w:rPr>
          <w:sz w:val="28"/>
          <w:szCs w:val="28"/>
        </w:rPr>
        <w:t>Контроль за</w:t>
      </w:r>
      <w:proofErr w:type="gramEnd"/>
      <w:r w:rsidR="00871441" w:rsidRPr="007842C2">
        <w:rPr>
          <w:sz w:val="28"/>
          <w:szCs w:val="28"/>
        </w:rPr>
        <w:t xml:space="preserve"> выполнением решения возложить на постоянную комиссию Думы города</w:t>
      </w:r>
      <w:r w:rsidR="00604DF9" w:rsidRPr="007842C2">
        <w:rPr>
          <w:sz w:val="28"/>
          <w:szCs w:val="28"/>
        </w:rPr>
        <w:t xml:space="preserve"> </w:t>
      </w:r>
      <w:r w:rsidR="00871441" w:rsidRPr="007842C2">
        <w:rPr>
          <w:sz w:val="28"/>
          <w:szCs w:val="28"/>
        </w:rPr>
        <w:t>по бюджету</w:t>
      </w:r>
      <w:r w:rsidR="00744D0C" w:rsidRPr="007842C2">
        <w:rPr>
          <w:sz w:val="28"/>
          <w:szCs w:val="28"/>
        </w:rPr>
        <w:t xml:space="preserve">, налогам и финансовым вопросам </w:t>
      </w:r>
      <w:r w:rsidR="00871441" w:rsidRPr="007842C2">
        <w:rPr>
          <w:sz w:val="28"/>
          <w:szCs w:val="28"/>
        </w:rPr>
        <w:t xml:space="preserve"> (</w:t>
      </w:r>
      <w:r w:rsidR="0031573C" w:rsidRPr="007842C2">
        <w:rPr>
          <w:sz w:val="28"/>
          <w:szCs w:val="28"/>
        </w:rPr>
        <w:t xml:space="preserve">председатель </w:t>
      </w:r>
      <w:r w:rsidR="003C177F" w:rsidRPr="007842C2">
        <w:rPr>
          <w:sz w:val="28"/>
          <w:szCs w:val="28"/>
        </w:rPr>
        <w:t>Л.Н. Мананкова</w:t>
      </w:r>
      <w:r w:rsidR="00871441" w:rsidRPr="007842C2">
        <w:rPr>
          <w:sz w:val="28"/>
          <w:szCs w:val="28"/>
        </w:rPr>
        <w:t>).</w:t>
      </w:r>
    </w:p>
    <w:p w:rsidR="00744D0C" w:rsidRPr="00F44ED9" w:rsidRDefault="00744D0C" w:rsidP="00384D11">
      <w:pPr>
        <w:ind w:firstLine="709"/>
        <w:rPr>
          <w:sz w:val="28"/>
          <w:szCs w:val="28"/>
        </w:rPr>
      </w:pPr>
    </w:p>
    <w:p w:rsidR="00744D0C" w:rsidRPr="00F44ED9" w:rsidRDefault="00744D0C" w:rsidP="00E53595">
      <w:pPr>
        <w:rPr>
          <w:sz w:val="28"/>
          <w:szCs w:val="28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503"/>
        <w:gridCol w:w="4784"/>
      </w:tblGrid>
      <w:tr w:rsidR="00E53595" w:rsidRPr="00E53595" w:rsidTr="008643E4">
        <w:tc>
          <w:tcPr>
            <w:tcW w:w="4503" w:type="dxa"/>
          </w:tcPr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E53595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E53595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E53595">
              <w:rPr>
                <w:b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4784" w:type="dxa"/>
          </w:tcPr>
          <w:p w:rsidR="00E53595" w:rsidRPr="00E53595" w:rsidRDefault="00E53595" w:rsidP="00E53595">
            <w:pPr>
              <w:suppressAutoHyphens w:val="0"/>
              <w:overflowPunct/>
              <w:rPr>
                <w:b/>
                <w:bCs/>
                <w:sz w:val="28"/>
                <w:szCs w:val="28"/>
                <w:lang w:eastAsia="ru-RU"/>
              </w:rPr>
            </w:pPr>
            <w:r w:rsidRPr="00E53595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53595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E53595" w:rsidRPr="00E53595" w:rsidRDefault="00E53595" w:rsidP="00E53595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E53595">
              <w:rPr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415BAF" w:rsidRDefault="00415BAF" w:rsidP="00B1701F">
      <w:pPr>
        <w:rPr>
          <w:sz w:val="28"/>
          <w:szCs w:val="28"/>
        </w:rPr>
      </w:pPr>
    </w:p>
    <w:p w:rsidR="00415BAF" w:rsidRDefault="00415BAF" w:rsidP="00B1701F">
      <w:pPr>
        <w:rPr>
          <w:sz w:val="28"/>
          <w:szCs w:val="28"/>
        </w:rPr>
      </w:pPr>
    </w:p>
    <w:p w:rsidR="00415BAF" w:rsidRDefault="00415BAF" w:rsidP="00B1701F">
      <w:pPr>
        <w:rPr>
          <w:sz w:val="28"/>
          <w:szCs w:val="28"/>
        </w:rPr>
      </w:pPr>
    </w:p>
    <w:p w:rsidR="00415BAF" w:rsidRDefault="00415BAF" w:rsidP="00B1701F">
      <w:pPr>
        <w:rPr>
          <w:sz w:val="28"/>
          <w:szCs w:val="28"/>
        </w:rPr>
      </w:pPr>
    </w:p>
    <w:p w:rsidR="00415BAF" w:rsidRDefault="00415BAF" w:rsidP="00B1701F">
      <w:pPr>
        <w:rPr>
          <w:sz w:val="28"/>
          <w:szCs w:val="28"/>
        </w:rPr>
      </w:pPr>
    </w:p>
    <w:sectPr w:rsidR="00415BAF" w:rsidSect="00A16BA5">
      <w:footerReference w:type="default" r:id="rId11"/>
      <w:footnotePr>
        <w:pos w:val="beneathText"/>
      </w:footnotePr>
      <w:pgSz w:w="11905" w:h="16837"/>
      <w:pgMar w:top="567" w:right="1134" w:bottom="1134" w:left="198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E0" w:rsidRDefault="00F302E0">
      <w:r>
        <w:separator/>
      </w:r>
    </w:p>
  </w:endnote>
  <w:endnote w:type="continuationSeparator" w:id="0">
    <w:p w:rsidR="00F302E0" w:rsidRDefault="00F3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A5" w:rsidRDefault="00A16BA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A6378">
      <w:rPr>
        <w:noProof/>
      </w:rPr>
      <w:t>5</w:t>
    </w:r>
    <w:r>
      <w:fldChar w:fldCharType="end"/>
    </w:r>
  </w:p>
  <w:p w:rsidR="00415BAF" w:rsidRDefault="00415B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E0" w:rsidRDefault="00F302E0">
      <w:r>
        <w:separator/>
      </w:r>
    </w:p>
  </w:footnote>
  <w:footnote w:type="continuationSeparator" w:id="0">
    <w:p w:rsidR="00F302E0" w:rsidRDefault="00F3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3913DE"/>
    <w:multiLevelType w:val="hybridMultilevel"/>
    <w:tmpl w:val="8A240F0E"/>
    <w:lvl w:ilvl="0" w:tplc="0FEC47B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982"/>
    <w:rsid w:val="00007BFF"/>
    <w:rsid w:val="000112AD"/>
    <w:rsid w:val="00012E79"/>
    <w:rsid w:val="00014BDC"/>
    <w:rsid w:val="000153DD"/>
    <w:rsid w:val="00017E2F"/>
    <w:rsid w:val="00024B14"/>
    <w:rsid w:val="0002582F"/>
    <w:rsid w:val="00026903"/>
    <w:rsid w:val="00027B19"/>
    <w:rsid w:val="0003111E"/>
    <w:rsid w:val="000340B4"/>
    <w:rsid w:val="000364EB"/>
    <w:rsid w:val="00041819"/>
    <w:rsid w:val="0004411F"/>
    <w:rsid w:val="00046157"/>
    <w:rsid w:val="00062982"/>
    <w:rsid w:val="00083EF5"/>
    <w:rsid w:val="00087DA3"/>
    <w:rsid w:val="00091E75"/>
    <w:rsid w:val="0009476D"/>
    <w:rsid w:val="00095E59"/>
    <w:rsid w:val="000A1E33"/>
    <w:rsid w:val="000A50C8"/>
    <w:rsid w:val="000A7F3D"/>
    <w:rsid w:val="000B5C62"/>
    <w:rsid w:val="000C6E2F"/>
    <w:rsid w:val="000D7DC3"/>
    <w:rsid w:val="000E5517"/>
    <w:rsid w:val="000E76B4"/>
    <w:rsid w:val="000F1645"/>
    <w:rsid w:val="000F3F0C"/>
    <w:rsid w:val="000F7F90"/>
    <w:rsid w:val="00102A02"/>
    <w:rsid w:val="00110869"/>
    <w:rsid w:val="0011335C"/>
    <w:rsid w:val="00115108"/>
    <w:rsid w:val="00121B68"/>
    <w:rsid w:val="00136045"/>
    <w:rsid w:val="001371E3"/>
    <w:rsid w:val="00142AA0"/>
    <w:rsid w:val="00146568"/>
    <w:rsid w:val="00155A34"/>
    <w:rsid w:val="00156152"/>
    <w:rsid w:val="00162C7E"/>
    <w:rsid w:val="00165B51"/>
    <w:rsid w:val="00167E8B"/>
    <w:rsid w:val="00171A9F"/>
    <w:rsid w:val="00180335"/>
    <w:rsid w:val="00180381"/>
    <w:rsid w:val="00184ED6"/>
    <w:rsid w:val="00192EB1"/>
    <w:rsid w:val="00195F49"/>
    <w:rsid w:val="00195F7A"/>
    <w:rsid w:val="00197A0A"/>
    <w:rsid w:val="001A63BD"/>
    <w:rsid w:val="001B288E"/>
    <w:rsid w:val="001B6084"/>
    <w:rsid w:val="001C3450"/>
    <w:rsid w:val="001C3465"/>
    <w:rsid w:val="001C4EA2"/>
    <w:rsid w:val="001D0D66"/>
    <w:rsid w:val="001D17F9"/>
    <w:rsid w:val="001D1F15"/>
    <w:rsid w:val="001D414A"/>
    <w:rsid w:val="001D7B00"/>
    <w:rsid w:val="001F549E"/>
    <w:rsid w:val="00201886"/>
    <w:rsid w:val="002045B0"/>
    <w:rsid w:val="002124BE"/>
    <w:rsid w:val="002129CD"/>
    <w:rsid w:val="00213F49"/>
    <w:rsid w:val="00214442"/>
    <w:rsid w:val="00227AE9"/>
    <w:rsid w:val="00232148"/>
    <w:rsid w:val="0023793A"/>
    <w:rsid w:val="002402EE"/>
    <w:rsid w:val="00240877"/>
    <w:rsid w:val="002446A6"/>
    <w:rsid w:val="00244B30"/>
    <w:rsid w:val="00250454"/>
    <w:rsid w:val="00251F0F"/>
    <w:rsid w:val="002548A9"/>
    <w:rsid w:val="002548EF"/>
    <w:rsid w:val="00254A7C"/>
    <w:rsid w:val="002558F1"/>
    <w:rsid w:val="00264950"/>
    <w:rsid w:val="00270658"/>
    <w:rsid w:val="00276083"/>
    <w:rsid w:val="002831A9"/>
    <w:rsid w:val="002876F5"/>
    <w:rsid w:val="00293868"/>
    <w:rsid w:val="002B0C85"/>
    <w:rsid w:val="002B5671"/>
    <w:rsid w:val="002B5CD9"/>
    <w:rsid w:val="002C0F4E"/>
    <w:rsid w:val="002C246A"/>
    <w:rsid w:val="002C2C48"/>
    <w:rsid w:val="002C5725"/>
    <w:rsid w:val="002C7EE9"/>
    <w:rsid w:val="002D3BEB"/>
    <w:rsid w:val="002D773B"/>
    <w:rsid w:val="002E4099"/>
    <w:rsid w:val="002E5464"/>
    <w:rsid w:val="002F35D1"/>
    <w:rsid w:val="002F6476"/>
    <w:rsid w:val="00306746"/>
    <w:rsid w:val="00307E9B"/>
    <w:rsid w:val="0031573C"/>
    <w:rsid w:val="00315AC1"/>
    <w:rsid w:val="00317169"/>
    <w:rsid w:val="003223FD"/>
    <w:rsid w:val="00324799"/>
    <w:rsid w:val="00324C8D"/>
    <w:rsid w:val="003311AC"/>
    <w:rsid w:val="00344125"/>
    <w:rsid w:val="00345BEC"/>
    <w:rsid w:val="00346166"/>
    <w:rsid w:val="003512A6"/>
    <w:rsid w:val="00353C97"/>
    <w:rsid w:val="003546E3"/>
    <w:rsid w:val="003621E6"/>
    <w:rsid w:val="003659D6"/>
    <w:rsid w:val="00367FE3"/>
    <w:rsid w:val="00370878"/>
    <w:rsid w:val="00370A3B"/>
    <w:rsid w:val="003726F3"/>
    <w:rsid w:val="00373010"/>
    <w:rsid w:val="003733F3"/>
    <w:rsid w:val="0038009E"/>
    <w:rsid w:val="00384D11"/>
    <w:rsid w:val="0038519B"/>
    <w:rsid w:val="003859AE"/>
    <w:rsid w:val="00390262"/>
    <w:rsid w:val="0039558E"/>
    <w:rsid w:val="00397EE6"/>
    <w:rsid w:val="003A7F33"/>
    <w:rsid w:val="003B150F"/>
    <w:rsid w:val="003B2BE6"/>
    <w:rsid w:val="003B7B9C"/>
    <w:rsid w:val="003C177F"/>
    <w:rsid w:val="003D07E7"/>
    <w:rsid w:val="003D25E8"/>
    <w:rsid w:val="003D7ED3"/>
    <w:rsid w:val="003F0AB0"/>
    <w:rsid w:val="003F0D09"/>
    <w:rsid w:val="003F362C"/>
    <w:rsid w:val="003F6999"/>
    <w:rsid w:val="00404357"/>
    <w:rsid w:val="00415BAF"/>
    <w:rsid w:val="00421D32"/>
    <w:rsid w:val="00422608"/>
    <w:rsid w:val="0042267B"/>
    <w:rsid w:val="00424F83"/>
    <w:rsid w:val="00425F89"/>
    <w:rsid w:val="00430272"/>
    <w:rsid w:val="00430ECB"/>
    <w:rsid w:val="00431979"/>
    <w:rsid w:val="00431B9A"/>
    <w:rsid w:val="00433F50"/>
    <w:rsid w:val="00434F6D"/>
    <w:rsid w:val="004370A5"/>
    <w:rsid w:val="00453E36"/>
    <w:rsid w:val="00454081"/>
    <w:rsid w:val="00454FB5"/>
    <w:rsid w:val="0046295A"/>
    <w:rsid w:val="00465541"/>
    <w:rsid w:val="00472352"/>
    <w:rsid w:val="0049413F"/>
    <w:rsid w:val="00496CCC"/>
    <w:rsid w:val="004A1D18"/>
    <w:rsid w:val="004A241C"/>
    <w:rsid w:val="004A41C1"/>
    <w:rsid w:val="004B1037"/>
    <w:rsid w:val="004B1991"/>
    <w:rsid w:val="004B1C19"/>
    <w:rsid w:val="004C0E9D"/>
    <w:rsid w:val="004C5D55"/>
    <w:rsid w:val="004D2AE1"/>
    <w:rsid w:val="004D6EE8"/>
    <w:rsid w:val="004D720A"/>
    <w:rsid w:val="004E26F0"/>
    <w:rsid w:val="004E3D80"/>
    <w:rsid w:val="004E6470"/>
    <w:rsid w:val="004E6C5C"/>
    <w:rsid w:val="004F2397"/>
    <w:rsid w:val="00511FB8"/>
    <w:rsid w:val="00520BC7"/>
    <w:rsid w:val="00524597"/>
    <w:rsid w:val="00526388"/>
    <w:rsid w:val="0052749A"/>
    <w:rsid w:val="005414AA"/>
    <w:rsid w:val="00544241"/>
    <w:rsid w:val="005535FD"/>
    <w:rsid w:val="005546D2"/>
    <w:rsid w:val="00557E2F"/>
    <w:rsid w:val="00562FE3"/>
    <w:rsid w:val="00567CCC"/>
    <w:rsid w:val="005802AC"/>
    <w:rsid w:val="00581B9D"/>
    <w:rsid w:val="00584930"/>
    <w:rsid w:val="00585355"/>
    <w:rsid w:val="00585388"/>
    <w:rsid w:val="00586672"/>
    <w:rsid w:val="00594C71"/>
    <w:rsid w:val="005A39BC"/>
    <w:rsid w:val="005A48F1"/>
    <w:rsid w:val="005A4CC1"/>
    <w:rsid w:val="005B438D"/>
    <w:rsid w:val="005C05B4"/>
    <w:rsid w:val="005C07A9"/>
    <w:rsid w:val="005C08F8"/>
    <w:rsid w:val="005D1C7B"/>
    <w:rsid w:val="005D476A"/>
    <w:rsid w:val="005D5DF8"/>
    <w:rsid w:val="005E043F"/>
    <w:rsid w:val="005E55B0"/>
    <w:rsid w:val="005F0AB7"/>
    <w:rsid w:val="005F2506"/>
    <w:rsid w:val="005F7376"/>
    <w:rsid w:val="00604DF9"/>
    <w:rsid w:val="00610500"/>
    <w:rsid w:val="00616A52"/>
    <w:rsid w:val="0062156D"/>
    <w:rsid w:val="00634436"/>
    <w:rsid w:val="00635A09"/>
    <w:rsid w:val="00635DC3"/>
    <w:rsid w:val="00636009"/>
    <w:rsid w:val="00640109"/>
    <w:rsid w:val="0064018C"/>
    <w:rsid w:val="00643FAD"/>
    <w:rsid w:val="00651967"/>
    <w:rsid w:val="00652638"/>
    <w:rsid w:val="00654275"/>
    <w:rsid w:val="0065470C"/>
    <w:rsid w:val="00676E13"/>
    <w:rsid w:val="00683E8E"/>
    <w:rsid w:val="00685712"/>
    <w:rsid w:val="00687174"/>
    <w:rsid w:val="00694A87"/>
    <w:rsid w:val="00697811"/>
    <w:rsid w:val="006A2715"/>
    <w:rsid w:val="006B114C"/>
    <w:rsid w:val="006B1A21"/>
    <w:rsid w:val="006B261A"/>
    <w:rsid w:val="006B3468"/>
    <w:rsid w:val="006B46A8"/>
    <w:rsid w:val="006B4C49"/>
    <w:rsid w:val="006C08FA"/>
    <w:rsid w:val="006C302B"/>
    <w:rsid w:val="006C65AC"/>
    <w:rsid w:val="006C6FAE"/>
    <w:rsid w:val="006D0567"/>
    <w:rsid w:val="006D0E00"/>
    <w:rsid w:val="006D4F0B"/>
    <w:rsid w:val="006E1305"/>
    <w:rsid w:val="006E6730"/>
    <w:rsid w:val="006E6E79"/>
    <w:rsid w:val="006F238A"/>
    <w:rsid w:val="006F5E3A"/>
    <w:rsid w:val="006F6C75"/>
    <w:rsid w:val="006F6E10"/>
    <w:rsid w:val="00702E22"/>
    <w:rsid w:val="00705773"/>
    <w:rsid w:val="007061CC"/>
    <w:rsid w:val="00712ECF"/>
    <w:rsid w:val="00723653"/>
    <w:rsid w:val="00725E71"/>
    <w:rsid w:val="00730B3C"/>
    <w:rsid w:val="00734078"/>
    <w:rsid w:val="007347A1"/>
    <w:rsid w:val="00734CA5"/>
    <w:rsid w:val="00737C39"/>
    <w:rsid w:val="00741B2E"/>
    <w:rsid w:val="00743026"/>
    <w:rsid w:val="00744D0C"/>
    <w:rsid w:val="0075510D"/>
    <w:rsid w:val="00756757"/>
    <w:rsid w:val="007616FD"/>
    <w:rsid w:val="00761DC2"/>
    <w:rsid w:val="00762297"/>
    <w:rsid w:val="0076639F"/>
    <w:rsid w:val="00771CA1"/>
    <w:rsid w:val="0077788C"/>
    <w:rsid w:val="00780B16"/>
    <w:rsid w:val="00783EA8"/>
    <w:rsid w:val="007842C2"/>
    <w:rsid w:val="007943F7"/>
    <w:rsid w:val="00795C2E"/>
    <w:rsid w:val="0079725F"/>
    <w:rsid w:val="007A36FB"/>
    <w:rsid w:val="007B67C6"/>
    <w:rsid w:val="007B7D37"/>
    <w:rsid w:val="007C186B"/>
    <w:rsid w:val="007C57D0"/>
    <w:rsid w:val="007D4588"/>
    <w:rsid w:val="007D46C8"/>
    <w:rsid w:val="007D4CCB"/>
    <w:rsid w:val="007E29AF"/>
    <w:rsid w:val="007F1448"/>
    <w:rsid w:val="007F3B0B"/>
    <w:rsid w:val="00800761"/>
    <w:rsid w:val="00802B7F"/>
    <w:rsid w:val="00803028"/>
    <w:rsid w:val="0080324C"/>
    <w:rsid w:val="00804586"/>
    <w:rsid w:val="0081217C"/>
    <w:rsid w:val="00821E2F"/>
    <w:rsid w:val="00824E05"/>
    <w:rsid w:val="00826B4A"/>
    <w:rsid w:val="00831EB4"/>
    <w:rsid w:val="0084230F"/>
    <w:rsid w:val="00855696"/>
    <w:rsid w:val="008643E4"/>
    <w:rsid w:val="0086524F"/>
    <w:rsid w:val="00865A99"/>
    <w:rsid w:val="00865AE9"/>
    <w:rsid w:val="00871441"/>
    <w:rsid w:val="00874738"/>
    <w:rsid w:val="0088364B"/>
    <w:rsid w:val="00887A1D"/>
    <w:rsid w:val="00892125"/>
    <w:rsid w:val="008A256E"/>
    <w:rsid w:val="008A7CB1"/>
    <w:rsid w:val="008B2E70"/>
    <w:rsid w:val="008C0D3C"/>
    <w:rsid w:val="008C6CFE"/>
    <w:rsid w:val="008D6B23"/>
    <w:rsid w:val="008D6C5F"/>
    <w:rsid w:val="008E32E5"/>
    <w:rsid w:val="008E365D"/>
    <w:rsid w:val="008E37BC"/>
    <w:rsid w:val="008E6D13"/>
    <w:rsid w:val="008F4607"/>
    <w:rsid w:val="008F598C"/>
    <w:rsid w:val="008F603C"/>
    <w:rsid w:val="008F7C43"/>
    <w:rsid w:val="008F7D2A"/>
    <w:rsid w:val="00920B8E"/>
    <w:rsid w:val="00925524"/>
    <w:rsid w:val="00933FC3"/>
    <w:rsid w:val="0093478F"/>
    <w:rsid w:val="00942BDE"/>
    <w:rsid w:val="00943572"/>
    <w:rsid w:val="00952FAF"/>
    <w:rsid w:val="009556BA"/>
    <w:rsid w:val="00961AE7"/>
    <w:rsid w:val="009644D4"/>
    <w:rsid w:val="009715E2"/>
    <w:rsid w:val="00971F88"/>
    <w:rsid w:val="00972341"/>
    <w:rsid w:val="00975D43"/>
    <w:rsid w:val="00975D53"/>
    <w:rsid w:val="0098154C"/>
    <w:rsid w:val="00982486"/>
    <w:rsid w:val="00990370"/>
    <w:rsid w:val="009A0AC6"/>
    <w:rsid w:val="009A29A9"/>
    <w:rsid w:val="009A7E4A"/>
    <w:rsid w:val="009B6C98"/>
    <w:rsid w:val="009C34FF"/>
    <w:rsid w:val="009C47E8"/>
    <w:rsid w:val="009C55E1"/>
    <w:rsid w:val="009C691E"/>
    <w:rsid w:val="009D082F"/>
    <w:rsid w:val="009D2E4C"/>
    <w:rsid w:val="009D5CA3"/>
    <w:rsid w:val="009D6CFA"/>
    <w:rsid w:val="009E0839"/>
    <w:rsid w:val="009E4323"/>
    <w:rsid w:val="009E4C00"/>
    <w:rsid w:val="009E5F6F"/>
    <w:rsid w:val="009E62DA"/>
    <w:rsid w:val="009E648F"/>
    <w:rsid w:val="009E7EA8"/>
    <w:rsid w:val="009F17F3"/>
    <w:rsid w:val="00A041BB"/>
    <w:rsid w:val="00A07ED4"/>
    <w:rsid w:val="00A11317"/>
    <w:rsid w:val="00A119E5"/>
    <w:rsid w:val="00A15EA2"/>
    <w:rsid w:val="00A16A72"/>
    <w:rsid w:val="00A16BA5"/>
    <w:rsid w:val="00A16D99"/>
    <w:rsid w:val="00A17EEE"/>
    <w:rsid w:val="00A17F2F"/>
    <w:rsid w:val="00A272EE"/>
    <w:rsid w:val="00A30A1C"/>
    <w:rsid w:val="00A360F7"/>
    <w:rsid w:val="00A37DCF"/>
    <w:rsid w:val="00A40186"/>
    <w:rsid w:val="00A44BC0"/>
    <w:rsid w:val="00A62B97"/>
    <w:rsid w:val="00A62DBE"/>
    <w:rsid w:val="00A657B9"/>
    <w:rsid w:val="00A6637C"/>
    <w:rsid w:val="00A70183"/>
    <w:rsid w:val="00A724D5"/>
    <w:rsid w:val="00A746BE"/>
    <w:rsid w:val="00A856CC"/>
    <w:rsid w:val="00A96519"/>
    <w:rsid w:val="00AA49F1"/>
    <w:rsid w:val="00AA6378"/>
    <w:rsid w:val="00AB0220"/>
    <w:rsid w:val="00AB244A"/>
    <w:rsid w:val="00AB2760"/>
    <w:rsid w:val="00AB3808"/>
    <w:rsid w:val="00AC2770"/>
    <w:rsid w:val="00AC47CF"/>
    <w:rsid w:val="00AD45E8"/>
    <w:rsid w:val="00AE6E96"/>
    <w:rsid w:val="00AE733F"/>
    <w:rsid w:val="00AF0A57"/>
    <w:rsid w:val="00AF0AA6"/>
    <w:rsid w:val="00AF7ED3"/>
    <w:rsid w:val="00B047CF"/>
    <w:rsid w:val="00B04DF5"/>
    <w:rsid w:val="00B10604"/>
    <w:rsid w:val="00B1585E"/>
    <w:rsid w:val="00B1701F"/>
    <w:rsid w:val="00B200A8"/>
    <w:rsid w:val="00B20978"/>
    <w:rsid w:val="00B455A8"/>
    <w:rsid w:val="00B45F51"/>
    <w:rsid w:val="00B4671D"/>
    <w:rsid w:val="00B470E8"/>
    <w:rsid w:val="00B500A2"/>
    <w:rsid w:val="00B5044F"/>
    <w:rsid w:val="00B51F29"/>
    <w:rsid w:val="00B52803"/>
    <w:rsid w:val="00B5294D"/>
    <w:rsid w:val="00B537AF"/>
    <w:rsid w:val="00B573D7"/>
    <w:rsid w:val="00B7142D"/>
    <w:rsid w:val="00B86619"/>
    <w:rsid w:val="00B95291"/>
    <w:rsid w:val="00B96F69"/>
    <w:rsid w:val="00BB0284"/>
    <w:rsid w:val="00BB1F20"/>
    <w:rsid w:val="00BB2071"/>
    <w:rsid w:val="00BB31F4"/>
    <w:rsid w:val="00BC31E6"/>
    <w:rsid w:val="00BC6981"/>
    <w:rsid w:val="00BC6D87"/>
    <w:rsid w:val="00BC7F7A"/>
    <w:rsid w:val="00BD051F"/>
    <w:rsid w:val="00BE1AA7"/>
    <w:rsid w:val="00BE3A4B"/>
    <w:rsid w:val="00BE6CB3"/>
    <w:rsid w:val="00C03D09"/>
    <w:rsid w:val="00C05887"/>
    <w:rsid w:val="00C1124E"/>
    <w:rsid w:val="00C129E1"/>
    <w:rsid w:val="00C15A1C"/>
    <w:rsid w:val="00C16D26"/>
    <w:rsid w:val="00C32E6F"/>
    <w:rsid w:val="00C607A8"/>
    <w:rsid w:val="00C63988"/>
    <w:rsid w:val="00C64E08"/>
    <w:rsid w:val="00C66423"/>
    <w:rsid w:val="00C700C4"/>
    <w:rsid w:val="00C71196"/>
    <w:rsid w:val="00C7249E"/>
    <w:rsid w:val="00C74EEA"/>
    <w:rsid w:val="00C75F38"/>
    <w:rsid w:val="00C77397"/>
    <w:rsid w:val="00C80BBB"/>
    <w:rsid w:val="00C8313A"/>
    <w:rsid w:val="00C86333"/>
    <w:rsid w:val="00C9297F"/>
    <w:rsid w:val="00C96BBA"/>
    <w:rsid w:val="00CB3569"/>
    <w:rsid w:val="00CB3FC4"/>
    <w:rsid w:val="00CB77F0"/>
    <w:rsid w:val="00CC0E7D"/>
    <w:rsid w:val="00CC5E1D"/>
    <w:rsid w:val="00CC6A9C"/>
    <w:rsid w:val="00CD06F7"/>
    <w:rsid w:val="00CD6D0A"/>
    <w:rsid w:val="00CE3A14"/>
    <w:rsid w:val="00CE7C19"/>
    <w:rsid w:val="00CF1A04"/>
    <w:rsid w:val="00CF701F"/>
    <w:rsid w:val="00D01801"/>
    <w:rsid w:val="00D01E1E"/>
    <w:rsid w:val="00D03EEC"/>
    <w:rsid w:val="00D109B8"/>
    <w:rsid w:val="00D16AD4"/>
    <w:rsid w:val="00D16F99"/>
    <w:rsid w:val="00D24080"/>
    <w:rsid w:val="00D260EF"/>
    <w:rsid w:val="00D434B1"/>
    <w:rsid w:val="00D44231"/>
    <w:rsid w:val="00D60550"/>
    <w:rsid w:val="00D60967"/>
    <w:rsid w:val="00D64FD5"/>
    <w:rsid w:val="00D77FE5"/>
    <w:rsid w:val="00D8471E"/>
    <w:rsid w:val="00D8783E"/>
    <w:rsid w:val="00D974B0"/>
    <w:rsid w:val="00DA16E9"/>
    <w:rsid w:val="00DA3BCA"/>
    <w:rsid w:val="00DA6B22"/>
    <w:rsid w:val="00DB163A"/>
    <w:rsid w:val="00DC4C69"/>
    <w:rsid w:val="00DD002B"/>
    <w:rsid w:val="00DD4D0C"/>
    <w:rsid w:val="00DD6FAF"/>
    <w:rsid w:val="00DD76C0"/>
    <w:rsid w:val="00DF583A"/>
    <w:rsid w:val="00DF6DD2"/>
    <w:rsid w:val="00E017EC"/>
    <w:rsid w:val="00E155F2"/>
    <w:rsid w:val="00E15BC7"/>
    <w:rsid w:val="00E2143A"/>
    <w:rsid w:val="00E26B67"/>
    <w:rsid w:val="00E318E4"/>
    <w:rsid w:val="00E35EC8"/>
    <w:rsid w:val="00E41B0B"/>
    <w:rsid w:val="00E42AF2"/>
    <w:rsid w:val="00E53595"/>
    <w:rsid w:val="00E6292C"/>
    <w:rsid w:val="00E669A8"/>
    <w:rsid w:val="00E716BF"/>
    <w:rsid w:val="00E85AB8"/>
    <w:rsid w:val="00E9710C"/>
    <w:rsid w:val="00E97DB5"/>
    <w:rsid w:val="00EA35F2"/>
    <w:rsid w:val="00EA776B"/>
    <w:rsid w:val="00EA7898"/>
    <w:rsid w:val="00EB0103"/>
    <w:rsid w:val="00EB1AE6"/>
    <w:rsid w:val="00EB6162"/>
    <w:rsid w:val="00EC3890"/>
    <w:rsid w:val="00ED04C5"/>
    <w:rsid w:val="00ED05C3"/>
    <w:rsid w:val="00ED4618"/>
    <w:rsid w:val="00ED54C6"/>
    <w:rsid w:val="00EE4F71"/>
    <w:rsid w:val="00EF31A2"/>
    <w:rsid w:val="00EF5139"/>
    <w:rsid w:val="00F01028"/>
    <w:rsid w:val="00F13ACC"/>
    <w:rsid w:val="00F21231"/>
    <w:rsid w:val="00F302E0"/>
    <w:rsid w:val="00F3501B"/>
    <w:rsid w:val="00F40257"/>
    <w:rsid w:val="00F44ED9"/>
    <w:rsid w:val="00F523AA"/>
    <w:rsid w:val="00F53B2F"/>
    <w:rsid w:val="00F53DE7"/>
    <w:rsid w:val="00F6081C"/>
    <w:rsid w:val="00F77243"/>
    <w:rsid w:val="00F81EFF"/>
    <w:rsid w:val="00F86505"/>
    <w:rsid w:val="00F91E70"/>
    <w:rsid w:val="00F93A80"/>
    <w:rsid w:val="00FA164E"/>
    <w:rsid w:val="00FA1B9E"/>
    <w:rsid w:val="00FA3944"/>
    <w:rsid w:val="00FA4DA7"/>
    <w:rsid w:val="00FA4E5B"/>
    <w:rsid w:val="00FB2CFE"/>
    <w:rsid w:val="00FB4A2E"/>
    <w:rsid w:val="00FB7837"/>
    <w:rsid w:val="00FC04D1"/>
    <w:rsid w:val="00FC6F6D"/>
    <w:rsid w:val="00FD5210"/>
    <w:rsid w:val="00FD6412"/>
    <w:rsid w:val="00FE2582"/>
    <w:rsid w:val="00FE3D84"/>
    <w:rsid w:val="00FE641A"/>
    <w:rsid w:val="00FE7706"/>
    <w:rsid w:val="00FE7B5E"/>
    <w:rsid w:val="00FF3611"/>
    <w:rsid w:val="00FF73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6B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6BA5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A16BA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6B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6BA5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A16B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49BC-8E9C-4B33-AE1B-A93E1A3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Юлия Павловна</cp:lastModifiedBy>
  <cp:revision>5</cp:revision>
  <cp:lastPrinted>2014-09-24T02:46:00Z</cp:lastPrinted>
  <dcterms:created xsi:type="dcterms:W3CDTF">2014-09-26T11:08:00Z</dcterms:created>
  <dcterms:modified xsi:type="dcterms:W3CDTF">2014-09-26T11:15:00Z</dcterms:modified>
</cp:coreProperties>
</file>